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b/>
          <w:sz w:val="40"/>
          <w:szCs w:val="40"/>
          <w:lang w:val="en-US"/>
        </w:rPr>
      </w:pPr>
    </w:p>
    <w:p w:rsid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b/>
          <w:sz w:val="40"/>
          <w:szCs w:val="40"/>
          <w:lang w:val="en-US"/>
        </w:rPr>
      </w:pPr>
    </w:p>
    <w:p w:rsid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b/>
          <w:sz w:val="40"/>
          <w:szCs w:val="40"/>
          <w:lang w:val="en-US"/>
        </w:rPr>
      </w:pPr>
    </w:p>
    <w:p w:rsid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b/>
          <w:sz w:val="40"/>
          <w:szCs w:val="40"/>
          <w:lang w:val="en-US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b/>
          <w:sz w:val="40"/>
          <w:szCs w:val="40"/>
          <w:lang w:val="en-US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b/>
          <w:sz w:val="40"/>
          <w:szCs w:val="40"/>
        </w:rPr>
      </w:pPr>
      <w:r w:rsidRPr="0022597D">
        <w:rPr>
          <w:rFonts w:ascii="Calibri" w:eastAsia="Calibri" w:hAnsi="Calibri" w:cs="Courier New"/>
          <w:b/>
          <w:sz w:val="40"/>
          <w:szCs w:val="40"/>
        </w:rPr>
        <w:t>ΠΑΡΑΡΤΗΜΑ Γ΄</w:t>
      </w: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40"/>
          <w:szCs w:val="40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40"/>
          <w:szCs w:val="40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40"/>
          <w:szCs w:val="40"/>
        </w:rPr>
      </w:pPr>
      <w:r w:rsidRPr="0022597D">
        <w:rPr>
          <w:rFonts w:ascii="Calibri" w:eastAsia="Calibri" w:hAnsi="Calibri" w:cs="Courier New"/>
          <w:sz w:val="40"/>
          <w:szCs w:val="40"/>
        </w:rPr>
        <w:t>ΕΝΤΥΠΑ ΟΙΚΟΝΟΜΙΚΗΣ ΠΡΟΣΦΟΡΑΣ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Calibri" w:eastAsia="Times New Roman" w:hAnsi="Calibri" w:cs="Times New Roman"/>
          <w:bCs/>
          <w:sz w:val="40"/>
          <w:szCs w:val="40"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val="en-US" w:eastAsia="el-GR"/>
        </w:rPr>
      </w:pPr>
    </w:p>
    <w:p w:rsid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val="en-US" w:eastAsia="el-GR"/>
        </w:rPr>
      </w:pPr>
    </w:p>
    <w:p w:rsid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val="en-US"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val="en-US"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</w:tblGrid>
      <w:tr w:rsidR="0022597D" w:rsidRPr="0022597D" w:rsidTr="00D7409B">
        <w:trPr>
          <w:jc w:val="right"/>
        </w:trPr>
        <w:tc>
          <w:tcPr>
            <w:tcW w:w="4030" w:type="dxa"/>
            <w:shd w:val="clear" w:color="auto" w:fill="auto"/>
          </w:tcPr>
          <w:p w:rsidR="0022597D" w:rsidRPr="0022597D" w:rsidRDefault="0022597D" w:rsidP="0022597D">
            <w:pPr>
              <w:spacing w:after="0" w:line="360" w:lineRule="auto"/>
              <w:rPr>
                <w:rFonts w:ascii="Calibri" w:eastAsia="SimSun" w:hAnsi="Calibri" w:cs="Verdana"/>
                <w:snapToGrid w:val="0"/>
                <w:sz w:val="20"/>
                <w:szCs w:val="20"/>
                <w:lang w:eastAsia="zh-CN"/>
              </w:rPr>
            </w:pPr>
            <w:r w:rsidRPr="0022597D">
              <w:rPr>
                <w:rFonts w:ascii="Calibri" w:eastAsia="SimSun" w:hAnsi="Calibri" w:cs="Verdana"/>
                <w:b/>
                <w:snapToGrid w:val="0"/>
                <w:sz w:val="20"/>
                <w:szCs w:val="20"/>
                <w:lang w:eastAsia="zh-CN"/>
              </w:rPr>
              <w:t>«ΠΡΟΜΗΘΕΙΑ ΤΡΟΦΙΜΩΝ ΓΙΑ ΤΟ Ν.Π.Δ.Δ.  Κ.Π.Α.Π.Α. ΔΗΜΟΥ ΦΛΩΡΙΝΑΣ ΕΤΟΥΣ 2017»</w:t>
            </w:r>
          </w:p>
          <w:p w:rsidR="0022597D" w:rsidRPr="0022597D" w:rsidRDefault="0022597D" w:rsidP="0022597D">
            <w:pPr>
              <w:snapToGrid w:val="0"/>
              <w:spacing w:after="0"/>
              <w:jc w:val="both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both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 w:rsidRPr="0022597D">
        <w:rPr>
          <w:rFonts w:ascii="Calibri" w:eastAsia="Calibri" w:hAnsi="Calibri" w:cs="Courier New"/>
          <w:b/>
          <w:sz w:val="36"/>
          <w:szCs w:val="36"/>
        </w:rPr>
        <w:t>ΕΝΤΥΠΟ ΟΙΚΟΝΟΜΙΚΗΣ ΠΡΟΣΦΟΡΑΣ Α.</w:t>
      </w: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αφορά την αριθ. </w:t>
      </w:r>
      <w:proofErr w:type="spellStart"/>
      <w:r w:rsidRPr="0022597D">
        <w:rPr>
          <w:rFonts w:ascii="Calibri" w:eastAsia="Calibri" w:hAnsi="Calibri" w:cs="Courier New"/>
          <w:sz w:val="21"/>
          <w:szCs w:val="21"/>
        </w:rPr>
        <w:t>Πρωτ</w:t>
      </w:r>
      <w:proofErr w:type="spellEnd"/>
      <w:r w:rsidRPr="0022597D">
        <w:rPr>
          <w:rFonts w:ascii="Calibri" w:eastAsia="Calibri" w:hAnsi="Calibri" w:cs="Courier New"/>
          <w:sz w:val="21"/>
          <w:szCs w:val="21"/>
        </w:rPr>
        <w:t>. 4424/09-03-2017 Διακήρυξη του Δήμου Φλώρινας.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6528"/>
      </w:tblGrid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vMerge w:val="restart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vMerge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Tahoma" w:eastAsia="Times New Roman" w:hAnsi="Tahoma" w:cs="Tahoma"/>
          <w:lang w:eastAsia="el-GR"/>
        </w:rPr>
      </w:pPr>
      <w:r w:rsidRPr="0022597D">
        <w:rPr>
          <w:rFonts w:ascii="Verdana" w:eastAsia="Times New Roman" w:hAnsi="Verdana" w:cs="Times New Roman"/>
          <w:b/>
          <w:bCs/>
          <w:u w:val="single"/>
          <w:lang w:eastAsia="el-GR"/>
        </w:rPr>
        <w:t>ΟΜΑΔΑ Α. ΕΙΔΗ ΠΑΝΤΟΠΩΛΕΙΟΥ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  <w:gridCol w:w="1983"/>
        <w:gridCol w:w="1322"/>
        <w:gridCol w:w="1334"/>
        <w:gridCol w:w="1257"/>
        <w:gridCol w:w="1305"/>
      </w:tblGrid>
      <w:tr w:rsidR="0022597D" w:rsidRPr="0022597D" w:rsidTr="00D7409B">
        <w:trPr>
          <w:trHeight w:val="569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ΤΙΜΗ           ΜΟΝΑΔΟΣ              (ΧΩΡΙΣ          Φ .Π.Α.)</w:t>
            </w: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ΣΥΝΟΛΙΚΗ         ΔΑΠΑΝΗ           (ΧΩΡΙΣ Φ.Π.Α.)</w:t>
            </w:r>
          </w:p>
        </w:tc>
      </w:tr>
      <w:tr w:rsidR="0022597D" w:rsidRPr="0022597D" w:rsidTr="00D7409B">
        <w:trPr>
          <w:trHeight w:val="279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ΓΑΛΑ ΕΒΑΠΟΡΕ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6.000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357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ΓΑΛΑ ΦΡΕΣΚΟ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70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ΓΑΛΑ ΖΑΧΑΡΟΥΧΟ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380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06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ΠΑΡΑΔΟΣΙΑΚΟ ΚΑΣΕΡΙ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271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ΣΑΛΑΜΙ ΠΑΡΙΖΑΚΙ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279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ΤΥΡΙ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48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ΠΡΑΛΙΝΑ ΦΟΥΝΤΟΥΚΙΟΥ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421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ΜΑΡΜΕΛΑΔΑ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371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 xml:space="preserve">ΛΙΠΑΡΗ ΟΥΣΙΑ 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1.600,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43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ΒΟΥΤΥΡΟ ΑΓΕΛΑΔΟΣ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376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ΚΑΚΑΟ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38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lastRenderedPageBreak/>
              <w:t>12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ΜΕΛΙ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463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ΖΑΧΑΡΗ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660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38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ΕΛΑΙΟΛΑΔΟ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1.200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463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 xml:space="preserve">ΗΛΙΕΛΑΙΟ 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550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450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ΕΛΙΕΣ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436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 xml:space="preserve">ΡΥΖΙ </w:t>
            </w:r>
          </w:p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1230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ΦΑΚΕΣ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260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ΦΑΣΟΛΙΑ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Tahoma" w:eastAsia="Times New Roman" w:hAnsi="Tahoma" w:cs="Tahoma"/>
                <w:lang w:eastAsia="el-GR"/>
              </w:rPr>
              <w:t>ΑΡΑΚΑΣ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48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ΦΑΣΟΛΑΚΙΑ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ΜΑΚΑΡΟΝΙΑ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1.000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41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ΦΙΔΕΣ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350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ΠΑΡΑΔΟΣΙΑΚΟ ΚΑΣΕΡΙ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286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ΤΥΡΙ ΚΕΦΑΛΟΤΥΡΙ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363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48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ΝΤΟΜΑΤΑΚΙ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1.000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427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480" w:lineRule="auto"/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ΝΤΟΜΑΤΟΧΥΜΟΣ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1.000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364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 xml:space="preserve">ΞΥΔΙ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364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Tahoma" w:eastAsia="Times New Roman" w:hAnsi="Tahoma" w:cs="Tahoma"/>
                <w:lang w:eastAsia="el-GR"/>
              </w:rPr>
              <w:t>ΔΑΦΝΟΦΥΛΛΑ</w:t>
            </w:r>
            <w:r w:rsidRPr="0022597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313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ΙΩΔΙΟΥΧΟ ΑΛΑΤΙ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377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Tahoma" w:eastAsia="Times New Roman" w:hAnsi="Tahoma" w:cs="Tahoma"/>
                <w:lang w:eastAsia="el-GR"/>
              </w:rPr>
              <w:t>ΜΑΥΡΟΠΙΠΕΡΟ</w:t>
            </w:r>
            <w:r w:rsidRPr="0022597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ΚΟΜΠΟΣΤΑ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2</w:t>
            </w: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Tahoma" w:eastAsia="Times New Roman" w:hAnsi="Tahoma" w:cs="Tahoma"/>
                <w:lang w:eastAsia="el-GR"/>
              </w:rPr>
              <w:t>ΡΙΓΑΝΗ</w:t>
            </w:r>
            <w:r w:rsidRPr="0022597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 xml:space="preserve">ΚΟΡΝ ΦΛΑΟΥΡ 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ΧΥΜΟΙ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ΚΙΒΩΤΙΑ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ΣΟΚΟΛΑΤΕΣ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ΜΠΙΣΚΟΤΑ ΑΠΛΑ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1.500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lastRenderedPageBreak/>
              <w:t>38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22597D">
              <w:rPr>
                <w:rFonts w:ascii="Tahoma" w:eastAsia="Times New Roman" w:hAnsi="Tahoma" w:cs="Tahoma"/>
                <w:lang w:eastAsia="el-GR"/>
              </w:rPr>
              <w:t>ΜΠΙΣΚΟΤΑ ΓΕΜΙΣΤΑ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</w:pP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1.500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ΑΛΕΥΡΙ ΠΟΥ ΦΟΥΣΚΩΝΕΙ ΜΟΝΟ ΤΟΥ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Tahoma" w:eastAsia="Times New Roman" w:hAnsi="Tahoma" w:cs="Tahoma"/>
                <w:lang w:eastAsia="el-GR"/>
              </w:rPr>
              <w:t>ΞΕΡΗ ΜΑΓΙΑ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204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ΕΜΦΙΑΛΩΜΕΝΟ ΝΕΡΟ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ΚΙΒΩΤΙΑ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1.800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Tahoma" w:eastAsia="Times New Roman" w:hAnsi="Tahoma" w:cs="Tahoma"/>
                <w:lang w:eastAsia="el-GR"/>
              </w:rPr>
              <w:t>ΧΑΜΟΜΗΛΙ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 xml:space="preserve">ΤΣΑΪ ΤΟΥ ΒΟΥΝΟΥ 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Tahoma" w:eastAsia="Times New Roman" w:hAnsi="Tahoma" w:cs="Tahoma"/>
                <w:lang w:eastAsia="el-GR"/>
              </w:rPr>
              <w:t>ΓΙΑΟΥΡΤΙ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2.000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 xml:space="preserve">ΑΥΓΑ 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5.000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22597D" w:rsidRPr="0022597D" w:rsidTr="00D7409B">
        <w:trPr>
          <w:trHeight w:val="555"/>
        </w:trPr>
        <w:tc>
          <w:tcPr>
            <w:tcW w:w="256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723" w:type="pct"/>
          </w:tcPr>
          <w:p w:rsidR="0022597D" w:rsidRPr="0022597D" w:rsidRDefault="0022597D" w:rsidP="0022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22597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ΔΗΜΗΤΡΙΑΚΑ</w:t>
            </w:r>
          </w:p>
        </w:tc>
        <w:tc>
          <w:tcPr>
            <w:tcW w:w="381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1.000</w:t>
            </w:r>
          </w:p>
        </w:tc>
        <w:tc>
          <w:tcPr>
            <w:tcW w:w="439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                                     </w:t>
      </w:r>
      <w:r>
        <w:rPr>
          <w:rFonts w:ascii="Calibri" w:eastAsia="Calibri" w:hAnsi="Calibri" w:cs="Times New Roman"/>
          <w:bCs/>
          <w:sz w:val="21"/>
          <w:lang w:eastAsia="el-GR"/>
        </w:rPr>
        <w:t xml:space="preserve">                   </w:t>
      </w:r>
      <w:r w:rsidRPr="0022597D">
        <w:rPr>
          <w:rFonts w:ascii="Calibri" w:eastAsia="Calibri" w:hAnsi="Calibri" w:cs="Times New Roman"/>
          <w:bCs/>
          <w:sz w:val="21"/>
          <w:lang w:eastAsia="el-GR"/>
        </w:rPr>
        <w:t xml:space="preserve">  </w:t>
      </w:r>
      <w:r>
        <w:rPr>
          <w:rFonts w:ascii="Calibri" w:eastAsia="Calibri" w:hAnsi="Calibri" w:cs="Times New Roman"/>
          <w:bCs/>
          <w:sz w:val="21"/>
          <w:lang w:val="en-US" w:eastAsia="el-GR"/>
        </w:rPr>
        <w:t xml:space="preserve">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Συνολική αξία (αριθμητικά)   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>
        <w:rPr>
          <w:rFonts w:ascii="Calibri" w:eastAsia="Calibri" w:hAnsi="Calibri" w:cs="Courier New"/>
          <w:sz w:val="21"/>
          <w:szCs w:val="21"/>
          <w:lang w:val="en-US"/>
        </w:rPr>
        <w:t>..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   ΦΠΑ (αριθμητικά) 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  <w:lang w:val="en-US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(13% ή 24% κατά περίπτωση)</w:t>
      </w:r>
      <w:r>
        <w:rPr>
          <w:rFonts w:ascii="Calibri" w:eastAsia="Calibri" w:hAnsi="Calibri" w:cs="Courier New"/>
          <w:sz w:val="21"/>
          <w:szCs w:val="21"/>
          <w:lang w:val="en-US"/>
        </w:rPr>
        <w:t>………………………………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  <w:lang w:val="en-US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</w:t>
      </w:r>
      <w:r>
        <w:rPr>
          <w:rFonts w:ascii="Calibri" w:eastAsia="Calibri" w:hAnsi="Calibri" w:cs="Courier New"/>
          <w:b/>
          <w:sz w:val="21"/>
          <w:szCs w:val="21"/>
        </w:rPr>
        <w:t xml:space="preserve">  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>
        <w:rPr>
          <w:rFonts w:ascii="Calibri" w:eastAsia="Calibri" w:hAnsi="Calibri" w:cs="Courier New"/>
          <w:sz w:val="21"/>
          <w:szCs w:val="21"/>
          <w:lang w:val="en-US"/>
        </w:rPr>
        <w:t>…………………………….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val="en-US" w:eastAsia="el-GR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  <w:lang w:val="en-US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Φλώρινα ………..……/2017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  <w:lang w:val="en-US"/>
        </w:rPr>
      </w:pPr>
      <w:r>
        <w:rPr>
          <w:rFonts w:ascii="Calibri" w:eastAsia="Calibri" w:hAnsi="Calibri" w:cs="Courier New"/>
          <w:sz w:val="21"/>
          <w:szCs w:val="21"/>
          <w:lang w:val="en-US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  <w:lang w:val="en-US"/>
        </w:rPr>
      </w:pPr>
    </w:p>
    <w:p w:rsid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  <w:lang w:val="en-US"/>
        </w:rPr>
      </w:pPr>
    </w:p>
    <w:p w:rsid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  <w:lang w:val="en-US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  <w:lang w:val="en-US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</w:tblGrid>
      <w:tr w:rsidR="0022597D" w:rsidRPr="0022597D" w:rsidTr="00D7409B">
        <w:trPr>
          <w:jc w:val="right"/>
        </w:trPr>
        <w:tc>
          <w:tcPr>
            <w:tcW w:w="4030" w:type="dxa"/>
            <w:shd w:val="clear" w:color="auto" w:fill="auto"/>
          </w:tcPr>
          <w:p w:rsidR="0022597D" w:rsidRPr="0022597D" w:rsidRDefault="0022597D" w:rsidP="0022597D">
            <w:pPr>
              <w:spacing w:after="0" w:line="360" w:lineRule="auto"/>
              <w:rPr>
                <w:rFonts w:ascii="Calibri" w:eastAsia="SimSun" w:hAnsi="Calibri" w:cs="Verdana"/>
                <w:snapToGrid w:val="0"/>
                <w:sz w:val="20"/>
                <w:szCs w:val="20"/>
                <w:lang w:eastAsia="zh-CN"/>
              </w:rPr>
            </w:pPr>
            <w:r w:rsidRPr="0022597D">
              <w:rPr>
                <w:rFonts w:ascii="Calibri" w:eastAsia="SimSun" w:hAnsi="Calibri" w:cs="Verdana"/>
                <w:b/>
                <w:snapToGrid w:val="0"/>
                <w:sz w:val="20"/>
                <w:szCs w:val="20"/>
                <w:lang w:eastAsia="zh-CN"/>
              </w:rPr>
              <w:t>«ΠΡΟΜΗΘΕΙΑ ΤΡΟΦΙΜΩΝ ΓΙΑ ΤΟ Ν.Π.Δ.Δ.  Κ.Π.Α.Π.Α. ΔΗΜΟΥ ΦΛΩΡΙΝΑΣ ΕΤΟΥΣ 2017»</w:t>
            </w:r>
          </w:p>
          <w:p w:rsidR="0022597D" w:rsidRPr="0022597D" w:rsidRDefault="0022597D" w:rsidP="0022597D">
            <w:pPr>
              <w:snapToGrid w:val="0"/>
              <w:spacing w:after="0"/>
              <w:jc w:val="both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both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 w:rsidRPr="0022597D">
        <w:rPr>
          <w:rFonts w:ascii="Calibri" w:eastAsia="Calibri" w:hAnsi="Calibri" w:cs="Courier New"/>
          <w:b/>
          <w:sz w:val="36"/>
          <w:szCs w:val="36"/>
        </w:rPr>
        <w:t>ΕΝΤΥΠΟ ΟΙΚΟΝΟΜΙΚΗΣ ΠΡΟΣΦΟΡΑΣ Β.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αφορά την αριθ. </w:t>
      </w:r>
      <w:proofErr w:type="spellStart"/>
      <w:r w:rsidRPr="0022597D">
        <w:rPr>
          <w:rFonts w:ascii="Calibri" w:eastAsia="Calibri" w:hAnsi="Calibri" w:cs="Courier New"/>
          <w:sz w:val="21"/>
          <w:szCs w:val="21"/>
        </w:rPr>
        <w:t>Πρωτ</w:t>
      </w:r>
      <w:proofErr w:type="spellEnd"/>
      <w:r w:rsidRPr="0022597D">
        <w:rPr>
          <w:rFonts w:ascii="Calibri" w:eastAsia="Calibri" w:hAnsi="Calibri" w:cs="Courier New"/>
          <w:sz w:val="21"/>
          <w:szCs w:val="21"/>
        </w:rPr>
        <w:t>. 4424/09-03-2017 Διακήρυξη του Δήμου Φλώρινας.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6528"/>
      </w:tblGrid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vMerge w:val="restart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vMerge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Tahoma" w:eastAsia="Times New Roman" w:hAnsi="Tahoma" w:cs="Tahoma"/>
          <w:lang w:eastAsia="el-GR"/>
        </w:rPr>
      </w:pPr>
      <w:r w:rsidRPr="0022597D">
        <w:rPr>
          <w:rFonts w:ascii="Verdana" w:eastAsia="Times New Roman" w:hAnsi="Verdana" w:cs="Times New Roman"/>
          <w:b/>
          <w:bCs/>
          <w:u w:val="single"/>
          <w:lang w:eastAsia="el-GR"/>
        </w:rPr>
        <w:t>ΟΜΑΔΑ Β. ΕΙΔΗ ΟΠΩΡΟΠΩΛΕΙΟΥ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tbl>
      <w:tblPr>
        <w:tblW w:w="963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506"/>
        <w:gridCol w:w="1380"/>
        <w:gridCol w:w="1511"/>
        <w:gridCol w:w="2028"/>
        <w:gridCol w:w="1604"/>
      </w:tblGrid>
      <w:tr w:rsidR="0022597D" w:rsidRPr="0022597D" w:rsidTr="00D7409B">
        <w:trPr>
          <w:trHeight w:val="735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ΠΡΟΣΦΕΡΟΜΕΝΟ ΠΟΣΟΣΤΟ ΕΚΠΤΩΣΗΣ ΕΠΙ ΤΗΣ ΠΡΟΫΠΟΛΟΓΙΣΘΕΙΣΑΣ ΤΙΜΗΣ ΜΟΝΑΔΟΣ</w:t>
            </w: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ΚΑΘΑΡΗ ΑΞΙΑ</w:t>
            </w:r>
          </w:p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(ΠΟΣΟΤΗΤΑ  × ΤΙΜΗ  ΜΟΝΑΔΟΣ ΜΕ ΕΚΠΤΩΣΗ)</w:t>
            </w:r>
          </w:p>
        </w:tc>
      </w:tr>
      <w:tr w:rsidR="0022597D" w:rsidRPr="0022597D" w:rsidTr="00D7409B">
        <w:trPr>
          <w:trHeight w:val="383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ΑΓΓΟΥΡΑΚΙΑ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ΤΕΜΑΧΙΟ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2.750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55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ΑΚΤΙΝΙΔΙΑ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455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70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ΑΧΛΑΔΙΑ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760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80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ΒΕΡΙΚΟΚΑ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58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ΚΑΡΟΤΑ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225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79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ΚΑΡΠΟΥΖΙΑ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393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ΚΟΛΟΚΥΘΑΚΙΑ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72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ΚΡΕΜΜΥΔΙΑ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371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ΛΑΧΑΝΑ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435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ΛΕΜΟΝΙΑ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302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ΜΑΙΔΑΝΟ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ΤΕΜΑΧΙΟ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385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ΜΑΡΟΥΛΙ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463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ΜΑΝΤΑΡΙΝΙΑ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385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14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463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ΜΠΑΝΑΝΕΣ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385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ΝΕΚΤΑΡΙΝΙΑ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339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ΝΤΟΜΑΤΕΣ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436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ΠΑΤΑΤΕΣ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394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ΠΕΠΟΝΙΑ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72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ΠΙΠΕΡΙΕΣ ΓΙΑ ΓΕΜΙΣΜΑ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75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ΣΠΑΝΑΚΙ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66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ΠΟΡΤΟΚΑΛΙΑ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69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ΡΟΔΑΚΙΝΑ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350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ΣΕΛΙΝΟ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86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ΣΚΟΡΔΟ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ΤΕΜΑΧΙΟ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271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363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ΣΤΑΦΥΛΙ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17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ΦΡΑΟΥΛΕΣ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364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ΣΑΛΑΤΑ ΠΡΑΣΙΝΗ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397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699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ΚΕΡΑΣΙΑ</w:t>
            </w:r>
          </w:p>
        </w:tc>
        <w:tc>
          <w:tcPr>
            <w:tcW w:w="140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58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9F5A6B" w:rsidRDefault="0022597D" w:rsidP="009F5A6B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                                       </w:t>
      </w:r>
      <w:r w:rsidR="009F5A6B">
        <w:rPr>
          <w:rFonts w:ascii="Calibri" w:eastAsia="Calibri" w:hAnsi="Calibri" w:cs="Times New Roman"/>
          <w:bCs/>
          <w:sz w:val="21"/>
          <w:lang w:eastAsia="el-GR"/>
        </w:rPr>
        <w:t xml:space="preserve">                  </w:t>
      </w:r>
      <w:r w:rsidRPr="0022597D">
        <w:rPr>
          <w:rFonts w:ascii="Calibri" w:eastAsia="Calibri" w:hAnsi="Calibri" w:cs="Times New Roman"/>
          <w:bCs/>
          <w:sz w:val="21"/>
          <w:lang w:eastAsia="el-GR"/>
        </w:rPr>
        <w:t xml:space="preserve">   </w:t>
      </w:r>
      <w:r w:rsidRPr="0022597D">
        <w:rPr>
          <w:rFonts w:ascii="Calibri" w:eastAsia="Calibri" w:hAnsi="Calibri" w:cs="Courier New"/>
          <w:sz w:val="21"/>
          <w:szCs w:val="21"/>
        </w:rPr>
        <w:t>Συνολική αξία (αριθμητικά) ……………</w:t>
      </w:r>
      <w:r w:rsidR="009F5A6B">
        <w:rPr>
          <w:rFonts w:ascii="Calibri" w:eastAsia="Calibri" w:hAnsi="Calibri" w:cs="Courier New"/>
          <w:sz w:val="21"/>
          <w:szCs w:val="21"/>
        </w:rPr>
        <w:t>………………….</w:t>
      </w:r>
    </w:p>
    <w:p w:rsidR="009F5A6B" w:rsidRPr="0022597D" w:rsidRDefault="009F5A6B" w:rsidP="009F5A6B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  </w:t>
      </w:r>
      <w:r w:rsidR="009F5A6B">
        <w:rPr>
          <w:rFonts w:ascii="Calibri" w:eastAsia="Calibri" w:hAnsi="Calibri" w:cs="Courier New"/>
          <w:sz w:val="21"/>
          <w:szCs w:val="21"/>
        </w:rPr>
        <w:t xml:space="preserve">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ΦΠΑ (αριθμητικά) </w:t>
      </w:r>
      <w:r w:rsidR="009F5A6B">
        <w:rPr>
          <w:rFonts w:ascii="Calibri" w:eastAsia="Calibri" w:hAnsi="Calibri" w:cs="Courier New"/>
          <w:sz w:val="21"/>
          <w:szCs w:val="21"/>
        </w:rPr>
        <w:t>……………………………….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</w:t>
      </w:r>
      <w:r w:rsidR="009F5A6B">
        <w:rPr>
          <w:rFonts w:ascii="Calibri" w:eastAsia="Calibri" w:hAnsi="Calibri" w:cs="Courier New"/>
          <w:sz w:val="21"/>
          <w:szCs w:val="21"/>
        </w:rPr>
        <w:t xml:space="preserve">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</w:t>
      </w:r>
      <w:r w:rsidR="009F5A6B">
        <w:rPr>
          <w:rFonts w:ascii="Calibri" w:eastAsia="Calibri" w:hAnsi="Calibri" w:cs="Courier New"/>
          <w:b/>
          <w:sz w:val="21"/>
          <w:szCs w:val="21"/>
        </w:rPr>
        <w:t xml:space="preserve">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="009F5A6B">
        <w:rPr>
          <w:rFonts w:ascii="Calibri" w:eastAsia="Calibri" w:hAnsi="Calibri" w:cs="Courier New"/>
          <w:sz w:val="21"/>
          <w:szCs w:val="21"/>
        </w:rPr>
        <w:t>………………………………..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ολοκλήρωσης της σύμβασης.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Φλώρινα ………..……/2017</w:t>
      </w:r>
    </w:p>
    <w:p w:rsidR="0022597D" w:rsidRPr="0022597D" w:rsidRDefault="0022597D" w:rsidP="0022597D">
      <w:pPr>
        <w:spacing w:after="0" w:line="240" w:lineRule="auto"/>
        <w:jc w:val="right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Ο νόμιμος εκπρόσωπος </w:t>
      </w:r>
    </w:p>
    <w:p w:rsidR="009F5A6B" w:rsidRPr="0022597D" w:rsidRDefault="009F5A6B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9F5A6B" w:rsidRPr="0022597D" w:rsidRDefault="009F5A6B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996947" w:rsidRDefault="0022597D" w:rsidP="00996947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</w:t>
      </w:r>
      <w:r w:rsidR="00996947">
        <w:rPr>
          <w:rFonts w:ascii="Calibri" w:eastAsia="Calibri" w:hAnsi="Calibri" w:cs="Courier New"/>
          <w:sz w:val="21"/>
          <w:szCs w:val="21"/>
        </w:rPr>
        <w:t>τεπώνυμο &amp; υπογραφή εκπροσώπου)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</w:tblGrid>
      <w:tr w:rsidR="0022597D" w:rsidRPr="0022597D" w:rsidTr="00D7409B">
        <w:trPr>
          <w:jc w:val="right"/>
        </w:trPr>
        <w:tc>
          <w:tcPr>
            <w:tcW w:w="4030" w:type="dxa"/>
            <w:shd w:val="clear" w:color="auto" w:fill="auto"/>
          </w:tcPr>
          <w:p w:rsidR="0022597D" w:rsidRPr="0022597D" w:rsidRDefault="0022597D" w:rsidP="0022597D">
            <w:pPr>
              <w:spacing w:after="0" w:line="360" w:lineRule="auto"/>
              <w:rPr>
                <w:rFonts w:ascii="Calibri" w:eastAsia="SimSun" w:hAnsi="Calibri" w:cs="Verdana"/>
                <w:snapToGrid w:val="0"/>
                <w:sz w:val="20"/>
                <w:szCs w:val="20"/>
                <w:lang w:eastAsia="zh-CN"/>
              </w:rPr>
            </w:pPr>
            <w:r w:rsidRPr="0022597D">
              <w:rPr>
                <w:rFonts w:ascii="Calibri" w:eastAsia="SimSun" w:hAnsi="Calibri" w:cs="Verdana"/>
                <w:b/>
                <w:snapToGrid w:val="0"/>
                <w:sz w:val="20"/>
                <w:szCs w:val="20"/>
                <w:lang w:eastAsia="zh-CN"/>
              </w:rPr>
              <w:t>«ΠΡΟΜΗΘΕΙΑ ΤΡΟΦΙΜΩΝ ΓΙΑ ΤΟ Ν.Π.Δ.Δ.  Κ.Π.Α.Π.Α. ΔΗΜΟΥ ΦΛΩΡΙΝΑΣ ΕΤΟΥΣ 2017»</w:t>
            </w:r>
          </w:p>
          <w:p w:rsidR="0022597D" w:rsidRPr="0022597D" w:rsidRDefault="0022597D" w:rsidP="0022597D">
            <w:pPr>
              <w:snapToGrid w:val="0"/>
              <w:spacing w:after="0"/>
              <w:jc w:val="both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both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 w:rsidRPr="0022597D">
        <w:rPr>
          <w:rFonts w:ascii="Calibri" w:eastAsia="Calibri" w:hAnsi="Calibri" w:cs="Courier New"/>
          <w:b/>
          <w:sz w:val="36"/>
          <w:szCs w:val="36"/>
        </w:rPr>
        <w:t>ΕΝΤΥΠΟ ΟΙΚΟΝΟΜΙΚΗΣ ΠΡΟΣΦΟΡΑΣ Γ.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αφορά την αριθ. </w:t>
      </w:r>
      <w:proofErr w:type="spellStart"/>
      <w:r w:rsidRPr="0022597D">
        <w:rPr>
          <w:rFonts w:ascii="Calibri" w:eastAsia="Calibri" w:hAnsi="Calibri" w:cs="Courier New"/>
          <w:sz w:val="21"/>
          <w:szCs w:val="21"/>
        </w:rPr>
        <w:t>Πρωτ</w:t>
      </w:r>
      <w:proofErr w:type="spellEnd"/>
      <w:r w:rsidRPr="0022597D">
        <w:rPr>
          <w:rFonts w:ascii="Calibri" w:eastAsia="Calibri" w:hAnsi="Calibri" w:cs="Courier New"/>
          <w:sz w:val="21"/>
          <w:szCs w:val="21"/>
        </w:rPr>
        <w:t>. 4424/09-03-2017 Διακήρυξη του Δήμου Φλώρινας.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6528"/>
      </w:tblGrid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vMerge w:val="restart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vMerge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22597D" w:rsidRPr="0022597D" w:rsidRDefault="0022597D" w:rsidP="0022597D">
      <w:pPr>
        <w:spacing w:after="0" w:line="480" w:lineRule="auto"/>
        <w:jc w:val="both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both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u w:val="single"/>
          <w:lang w:eastAsia="el-GR"/>
        </w:rPr>
      </w:pPr>
      <w:r w:rsidRPr="0022597D">
        <w:rPr>
          <w:rFonts w:ascii="Verdana" w:eastAsia="Times New Roman" w:hAnsi="Verdana" w:cs="Tahoma"/>
          <w:b/>
          <w:u w:val="single"/>
          <w:lang w:eastAsia="el-GR"/>
        </w:rPr>
        <w:t>ΟΜΑΔΑ Γ. ΕΙΔΗ ΑΡΤΟΠΟΙΕΙΟΥ</w:t>
      </w: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u w:val="single"/>
          <w:lang w:eastAsia="el-GR"/>
        </w:rPr>
      </w:pPr>
    </w:p>
    <w:tbl>
      <w:tblPr>
        <w:tblW w:w="981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410"/>
        <w:gridCol w:w="1417"/>
        <w:gridCol w:w="1418"/>
        <w:gridCol w:w="1701"/>
        <w:gridCol w:w="2126"/>
      </w:tblGrid>
      <w:tr w:rsidR="0022597D" w:rsidRPr="0022597D" w:rsidTr="00D7409B">
        <w:trPr>
          <w:trHeight w:val="735"/>
        </w:trPr>
        <w:tc>
          <w:tcPr>
            <w:tcW w:w="740" w:type="dxa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41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418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70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ΤΙΜΗ           ΜΟΝΑΔΟΣ              (ΧΩΡΙΣ          Φ .Π.Α.)</w:t>
            </w:r>
          </w:p>
        </w:tc>
        <w:tc>
          <w:tcPr>
            <w:tcW w:w="212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ΣΥΝΟΛΙΚΗ         ΔΑΠΑΝΗ           (ΧΩΡΙΣ Φ.Π.Α.)</w:t>
            </w:r>
          </w:p>
        </w:tc>
      </w:tr>
      <w:tr w:rsidR="0022597D" w:rsidRPr="0022597D" w:rsidTr="00D7409B">
        <w:trPr>
          <w:trHeight w:val="527"/>
        </w:trPr>
        <w:tc>
          <w:tcPr>
            <w:tcW w:w="74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410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ΚΟΥΛΟΥΡΙΑ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ΤΕΜΑΧΙΟ</w:t>
            </w:r>
          </w:p>
        </w:tc>
        <w:tc>
          <w:tcPr>
            <w:tcW w:w="1418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12228</w:t>
            </w:r>
          </w:p>
        </w:tc>
        <w:tc>
          <w:tcPr>
            <w:tcW w:w="170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55"/>
        </w:trPr>
        <w:tc>
          <w:tcPr>
            <w:tcW w:w="74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410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ΚΡΟΥΑΣΑΝ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ΤΕΜΑΧΙΟ</w:t>
            </w:r>
          </w:p>
        </w:tc>
        <w:tc>
          <w:tcPr>
            <w:tcW w:w="1418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2900</w:t>
            </w:r>
          </w:p>
        </w:tc>
        <w:tc>
          <w:tcPr>
            <w:tcW w:w="170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70"/>
        </w:trPr>
        <w:tc>
          <w:tcPr>
            <w:tcW w:w="74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410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ΣΤΑΦΥΔΟΨΩΜΑ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ΤΕΜΑΧΙΟ</w:t>
            </w:r>
          </w:p>
        </w:tc>
        <w:tc>
          <w:tcPr>
            <w:tcW w:w="1418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2000</w:t>
            </w:r>
          </w:p>
        </w:tc>
        <w:tc>
          <w:tcPr>
            <w:tcW w:w="170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80"/>
        </w:trPr>
        <w:tc>
          <w:tcPr>
            <w:tcW w:w="74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2410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ΣΑΝΤΟΥΙΤΣ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ΤΕΜΑΧΙΟ</w:t>
            </w:r>
          </w:p>
        </w:tc>
        <w:tc>
          <w:tcPr>
            <w:tcW w:w="1418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12000</w:t>
            </w:r>
          </w:p>
        </w:tc>
        <w:tc>
          <w:tcPr>
            <w:tcW w:w="170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485"/>
        </w:trPr>
        <w:tc>
          <w:tcPr>
            <w:tcW w:w="74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410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ΨΩΜΙ ΛΕΥΚΟ ΕΝΟΣ ΚΙΛΟΥ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ΤΕΜΑΧΙΟ</w:t>
            </w:r>
          </w:p>
        </w:tc>
        <w:tc>
          <w:tcPr>
            <w:tcW w:w="1418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5800</w:t>
            </w:r>
          </w:p>
        </w:tc>
        <w:tc>
          <w:tcPr>
            <w:tcW w:w="170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79"/>
        </w:trPr>
        <w:tc>
          <w:tcPr>
            <w:tcW w:w="74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410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ΨΩΜΙ ΛΕΥΚΟ ΜΙΣΟΥ ΚΙΛΟΥ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ΤΕΜΑΧΙΟ</w:t>
            </w:r>
          </w:p>
        </w:tc>
        <w:tc>
          <w:tcPr>
            <w:tcW w:w="1418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7500</w:t>
            </w:r>
          </w:p>
        </w:tc>
        <w:tc>
          <w:tcPr>
            <w:tcW w:w="170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499"/>
        </w:trPr>
        <w:tc>
          <w:tcPr>
            <w:tcW w:w="74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410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ΤΣΟΥΡΕΚΑΚΙΑ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ΤΕΜΑΧΙΟ</w:t>
            </w:r>
          </w:p>
        </w:tc>
        <w:tc>
          <w:tcPr>
            <w:tcW w:w="1418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3000</w:t>
            </w:r>
          </w:p>
        </w:tc>
        <w:tc>
          <w:tcPr>
            <w:tcW w:w="170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499"/>
        </w:trPr>
        <w:tc>
          <w:tcPr>
            <w:tcW w:w="74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410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ΤΣΟΥΡΕΚΙΑ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ΚΙΛΟ</w:t>
            </w:r>
          </w:p>
        </w:tc>
        <w:tc>
          <w:tcPr>
            <w:tcW w:w="1418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280</w:t>
            </w:r>
          </w:p>
        </w:tc>
        <w:tc>
          <w:tcPr>
            <w:tcW w:w="170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                                        </w:t>
      </w:r>
      <w:r w:rsidR="00996947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</w:t>
      </w:r>
      <w:r w:rsidRPr="0022597D">
        <w:rPr>
          <w:rFonts w:ascii="Calibri" w:eastAsia="Calibri" w:hAnsi="Calibri" w:cs="Times New Roman"/>
          <w:bCs/>
          <w:sz w:val="21"/>
          <w:lang w:eastAsia="el-GR"/>
        </w:rPr>
        <w:t xml:space="preserve">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Συνολική αξία (αριθμητικά) </w:t>
      </w:r>
      <w:r w:rsidR="00996947">
        <w:rPr>
          <w:rFonts w:ascii="Calibri" w:eastAsia="Calibri" w:hAnsi="Calibri" w:cs="Courier New"/>
          <w:sz w:val="21"/>
          <w:szCs w:val="21"/>
        </w:rPr>
        <w:t>…………………………..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    </w:t>
      </w:r>
      <w:r w:rsidR="00996947"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ΦΠΑ (αριθμητικά) </w:t>
      </w:r>
      <w:r w:rsidR="00996947">
        <w:rPr>
          <w:rFonts w:ascii="Calibri" w:eastAsia="Calibri" w:hAnsi="Calibri" w:cs="Courier New"/>
          <w:sz w:val="21"/>
          <w:szCs w:val="21"/>
        </w:rPr>
        <w:t>……………………………..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lastRenderedPageBreak/>
        <w:t xml:space="preserve">                                                                           </w:t>
      </w:r>
      <w:r w:rsidR="00996947"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</w:t>
      </w:r>
      <w:r w:rsidR="00996947">
        <w:rPr>
          <w:rFonts w:ascii="Calibri" w:eastAsia="Calibri" w:hAnsi="Calibri" w:cs="Courier New"/>
          <w:b/>
          <w:sz w:val="21"/>
          <w:szCs w:val="21"/>
        </w:rPr>
        <w:t xml:space="preserve">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="00996947">
        <w:rPr>
          <w:rFonts w:ascii="Calibri" w:eastAsia="Calibri" w:hAnsi="Calibri" w:cs="Courier New"/>
          <w:sz w:val="21"/>
          <w:szCs w:val="21"/>
        </w:rPr>
        <w:t>……………………………..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(ολογράφως)……………………………………………………………………………………………………………………………………………………….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ολοκλήρωσης της σύμβασης.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Φλώρινα ………..……/2017</w:t>
      </w:r>
    </w:p>
    <w:p w:rsidR="0022597D" w:rsidRPr="0022597D" w:rsidRDefault="0022597D" w:rsidP="0022597D">
      <w:pPr>
        <w:spacing w:after="0" w:line="240" w:lineRule="auto"/>
        <w:jc w:val="right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Ο νόμιμος εκπρόσωπος </w:t>
      </w: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(ΠΡΟΣΟΧΗ : Ευανάγνωστα σφραγίδα επιχείρησης, ονοματεπώνυμο &amp; υπογραφή εκπροσώπου) </w:t>
      </w: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Default="0022597D" w:rsidP="009947CA">
      <w:pPr>
        <w:spacing w:after="0" w:line="480" w:lineRule="auto"/>
        <w:rPr>
          <w:rFonts w:ascii="Verdana" w:eastAsia="Times New Roman" w:hAnsi="Verdana" w:cs="Tahoma"/>
          <w:b/>
          <w:lang w:eastAsia="el-GR"/>
        </w:rPr>
      </w:pPr>
    </w:p>
    <w:p w:rsidR="009947CA" w:rsidRDefault="009947CA" w:rsidP="009947CA">
      <w:pPr>
        <w:spacing w:after="0" w:line="480" w:lineRule="auto"/>
        <w:rPr>
          <w:rFonts w:ascii="Verdana" w:eastAsia="Times New Roman" w:hAnsi="Verdana" w:cs="Tahoma"/>
          <w:b/>
          <w:lang w:eastAsia="el-GR"/>
        </w:rPr>
      </w:pPr>
    </w:p>
    <w:p w:rsidR="009947CA" w:rsidRPr="0022597D" w:rsidRDefault="009947CA" w:rsidP="009947CA">
      <w:pPr>
        <w:spacing w:after="0" w:line="480" w:lineRule="auto"/>
        <w:rPr>
          <w:rFonts w:ascii="Verdana" w:eastAsia="Times New Roman" w:hAnsi="Verdana" w:cs="Tahoma"/>
          <w:b/>
          <w:lang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</w:tblGrid>
      <w:tr w:rsidR="0022597D" w:rsidRPr="0022597D" w:rsidTr="00D7409B">
        <w:trPr>
          <w:jc w:val="right"/>
        </w:trPr>
        <w:tc>
          <w:tcPr>
            <w:tcW w:w="4030" w:type="dxa"/>
            <w:shd w:val="clear" w:color="auto" w:fill="auto"/>
          </w:tcPr>
          <w:p w:rsidR="0022597D" w:rsidRPr="0022597D" w:rsidRDefault="0022597D" w:rsidP="0022597D">
            <w:pPr>
              <w:spacing w:after="0" w:line="360" w:lineRule="auto"/>
              <w:rPr>
                <w:rFonts w:ascii="Calibri" w:eastAsia="SimSun" w:hAnsi="Calibri" w:cs="Verdana"/>
                <w:snapToGrid w:val="0"/>
                <w:sz w:val="20"/>
                <w:szCs w:val="20"/>
                <w:lang w:eastAsia="zh-CN"/>
              </w:rPr>
            </w:pPr>
            <w:r w:rsidRPr="0022597D">
              <w:rPr>
                <w:rFonts w:ascii="Calibri" w:eastAsia="SimSun" w:hAnsi="Calibri" w:cs="Verdana"/>
                <w:b/>
                <w:snapToGrid w:val="0"/>
                <w:sz w:val="20"/>
                <w:szCs w:val="20"/>
                <w:lang w:eastAsia="zh-CN"/>
              </w:rPr>
              <w:t>«ΠΡΟΜΗΘΕΙΑ ΤΡΟΦΙΜΩΝ ΓΙΑ ΤΟ Ν.Π.Δ.Δ.  Κ.Π.Α.Π.Α. ΔΗΜΟΥ ΦΛΩΡΙΝΑΣ ΕΤΟΥΣ 2017»</w:t>
            </w:r>
          </w:p>
          <w:p w:rsidR="0022597D" w:rsidRPr="0022597D" w:rsidRDefault="0022597D" w:rsidP="0022597D">
            <w:pPr>
              <w:snapToGrid w:val="0"/>
              <w:spacing w:after="0"/>
              <w:jc w:val="both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both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 w:rsidRPr="0022597D">
        <w:rPr>
          <w:rFonts w:ascii="Calibri" w:eastAsia="Calibri" w:hAnsi="Calibri" w:cs="Courier New"/>
          <w:b/>
          <w:sz w:val="36"/>
          <w:szCs w:val="36"/>
        </w:rPr>
        <w:t>ΕΝΤΥΠΟ ΟΙΚΟΝΟΜΙΚΗΣ ΠΡΟΣΦΟΡΑΣ Δ.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αφορά την αριθ. </w:t>
      </w:r>
      <w:proofErr w:type="spellStart"/>
      <w:r w:rsidRPr="0022597D">
        <w:rPr>
          <w:rFonts w:ascii="Calibri" w:eastAsia="Calibri" w:hAnsi="Calibri" w:cs="Courier New"/>
          <w:sz w:val="21"/>
          <w:szCs w:val="21"/>
        </w:rPr>
        <w:t>Πρωτ</w:t>
      </w:r>
      <w:proofErr w:type="spellEnd"/>
      <w:r w:rsidRPr="0022597D">
        <w:rPr>
          <w:rFonts w:ascii="Calibri" w:eastAsia="Calibri" w:hAnsi="Calibri" w:cs="Courier New"/>
          <w:sz w:val="21"/>
          <w:szCs w:val="21"/>
        </w:rPr>
        <w:t>. 4424/09-03-2017 Διακήρυξη του Δήμου Φλώρινας.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6528"/>
      </w:tblGrid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vMerge w:val="restart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vMerge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480" w:lineRule="auto"/>
        <w:jc w:val="both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u w:val="single"/>
          <w:lang w:eastAsia="el-GR"/>
        </w:rPr>
      </w:pPr>
      <w:r w:rsidRPr="0022597D">
        <w:rPr>
          <w:rFonts w:ascii="Verdana" w:eastAsia="Times New Roman" w:hAnsi="Verdana" w:cs="Tahoma"/>
          <w:b/>
          <w:u w:val="single"/>
          <w:lang w:eastAsia="el-GR"/>
        </w:rPr>
        <w:t>ΟΜΑΔΑ Δ. ΕΙΔΗ ΖΑΧΑΡΟΠΛΑΣΤΕΙΟΥ</w:t>
      </w: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tbl>
      <w:tblPr>
        <w:tblW w:w="963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423"/>
        <w:gridCol w:w="1559"/>
        <w:gridCol w:w="1624"/>
        <w:gridCol w:w="1624"/>
        <w:gridCol w:w="1695"/>
      </w:tblGrid>
      <w:tr w:rsidR="0022597D" w:rsidRPr="0022597D" w:rsidTr="00D7409B">
        <w:trPr>
          <w:trHeight w:val="735"/>
        </w:trPr>
        <w:tc>
          <w:tcPr>
            <w:tcW w:w="710" w:type="dxa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Verdana" w:eastAsia="Times New Roman" w:hAnsi="Verdana" w:cs="Tahoma"/>
                <w:b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ahoma"/>
                <w:b/>
                <w:lang w:eastAsia="el-GR"/>
              </w:rPr>
              <w:t>Α/Α</w:t>
            </w:r>
          </w:p>
        </w:tc>
        <w:tc>
          <w:tcPr>
            <w:tcW w:w="2423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ahoma"/>
                <w:b/>
                <w:lang w:eastAsia="el-GR"/>
              </w:rPr>
              <w:t>ΕΙΔΟΣ</w:t>
            </w:r>
          </w:p>
        </w:tc>
        <w:tc>
          <w:tcPr>
            <w:tcW w:w="1559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ahoma"/>
                <w:b/>
                <w:lang w:eastAsia="el-GR"/>
              </w:rPr>
              <w:t>ΜΟΝΑΔΑ ΜΕΤΡΗΣΗΣ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ahoma"/>
                <w:b/>
                <w:lang w:eastAsia="el-GR"/>
              </w:rPr>
              <w:t>ΠΟΣΟΤΗΤΑ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ΤΙΜΗ           ΜΟΝΑΔΟΣ              (ΧΩΡΙΣ          Φ .Π.Α.)</w:t>
            </w:r>
          </w:p>
        </w:tc>
        <w:tc>
          <w:tcPr>
            <w:tcW w:w="1695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ΣΥΝΟΛΙΚΗ         ΔΑΠΑΝΗ           (ΧΩΡΙΣ Φ.Π.Α.)</w:t>
            </w:r>
          </w:p>
        </w:tc>
      </w:tr>
      <w:tr w:rsidR="0022597D" w:rsidRPr="0022597D" w:rsidTr="00D7409B">
        <w:trPr>
          <w:trHeight w:val="527"/>
        </w:trPr>
        <w:tc>
          <w:tcPr>
            <w:tcW w:w="71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1</w:t>
            </w:r>
          </w:p>
        </w:tc>
        <w:tc>
          <w:tcPr>
            <w:tcW w:w="242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ΒΑΣΙΛΟΠΙΤΑ</w:t>
            </w:r>
          </w:p>
        </w:tc>
        <w:tc>
          <w:tcPr>
            <w:tcW w:w="1559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ΚΙΛΟ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40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55"/>
        </w:trPr>
        <w:tc>
          <w:tcPr>
            <w:tcW w:w="71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2</w:t>
            </w:r>
          </w:p>
        </w:tc>
        <w:tc>
          <w:tcPr>
            <w:tcW w:w="242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ΖΑΧΑΡΩΤΑ</w:t>
            </w:r>
          </w:p>
        </w:tc>
        <w:tc>
          <w:tcPr>
            <w:tcW w:w="1559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ΚΙΛΟ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300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70"/>
        </w:trPr>
        <w:tc>
          <w:tcPr>
            <w:tcW w:w="71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3</w:t>
            </w:r>
          </w:p>
        </w:tc>
        <w:tc>
          <w:tcPr>
            <w:tcW w:w="242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ΚΕΙΚ ΔΙΑΦΟΡΑ</w:t>
            </w:r>
          </w:p>
        </w:tc>
        <w:tc>
          <w:tcPr>
            <w:tcW w:w="1559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ΚΙΛΟ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400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80"/>
        </w:trPr>
        <w:tc>
          <w:tcPr>
            <w:tcW w:w="71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el-GR"/>
              </w:rPr>
            </w:pPr>
            <w:r w:rsidRPr="0022597D">
              <w:rPr>
                <w:rFonts w:ascii="Verdana" w:eastAsia="Times New Roman" w:hAnsi="Verdana" w:cs="Times New Roman"/>
                <w:lang w:val="en-US" w:eastAsia="el-GR"/>
              </w:rPr>
              <w:t>4</w:t>
            </w:r>
          </w:p>
        </w:tc>
        <w:tc>
          <w:tcPr>
            <w:tcW w:w="242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ΚΟΥΡΑΜΠΙΕΔΕΣ</w:t>
            </w:r>
          </w:p>
        </w:tc>
        <w:tc>
          <w:tcPr>
            <w:tcW w:w="1559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ΚΙΛΟ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100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485"/>
        </w:trPr>
        <w:tc>
          <w:tcPr>
            <w:tcW w:w="71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5</w:t>
            </w:r>
          </w:p>
        </w:tc>
        <w:tc>
          <w:tcPr>
            <w:tcW w:w="242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ΜΕΛΟΜΑΚΑΡΟΝΑ</w:t>
            </w:r>
          </w:p>
        </w:tc>
        <w:tc>
          <w:tcPr>
            <w:tcW w:w="1559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ΚΙΛΟ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102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79"/>
        </w:trPr>
        <w:tc>
          <w:tcPr>
            <w:tcW w:w="71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6</w:t>
            </w:r>
          </w:p>
        </w:tc>
        <w:tc>
          <w:tcPr>
            <w:tcW w:w="242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ΝΤΟΝΑΤΣ ΔΙΑΦΟΡΑ</w:t>
            </w:r>
          </w:p>
        </w:tc>
        <w:tc>
          <w:tcPr>
            <w:tcW w:w="1559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ΤΕΜΑΧΙΟ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940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79"/>
        </w:trPr>
        <w:tc>
          <w:tcPr>
            <w:tcW w:w="710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7</w:t>
            </w:r>
          </w:p>
        </w:tc>
        <w:tc>
          <w:tcPr>
            <w:tcW w:w="2423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ΣΟΚΟΛΑΤΕΝΙΕΣ ΦΙΓΟΥΡΕΣ</w:t>
            </w:r>
          </w:p>
        </w:tc>
        <w:tc>
          <w:tcPr>
            <w:tcW w:w="1559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ΚΙΛΟ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Verdana" w:eastAsia="Times New Roman" w:hAnsi="Verdana" w:cs="Times New Roman"/>
                <w:lang w:eastAsia="el-GR"/>
              </w:rPr>
              <w:t>400</w:t>
            </w:r>
          </w:p>
        </w:tc>
        <w:tc>
          <w:tcPr>
            <w:tcW w:w="162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                                     </w:t>
      </w:r>
      <w:r w:rsidR="009947CA">
        <w:rPr>
          <w:rFonts w:ascii="Calibri" w:eastAsia="Calibri" w:hAnsi="Calibri" w:cs="Times New Roman"/>
          <w:bCs/>
          <w:sz w:val="21"/>
          <w:lang w:eastAsia="el-GR"/>
        </w:rPr>
        <w:t xml:space="preserve">                  </w:t>
      </w:r>
      <w:r w:rsidRPr="0022597D">
        <w:rPr>
          <w:rFonts w:ascii="Calibri" w:eastAsia="Calibri" w:hAnsi="Calibri" w:cs="Times New Roman"/>
          <w:bCs/>
          <w:sz w:val="21"/>
          <w:lang w:eastAsia="el-GR"/>
        </w:rPr>
        <w:t xml:space="preserve">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Συνολική αξία (αριθμητικά) </w:t>
      </w:r>
      <w:r w:rsidR="009947CA">
        <w:rPr>
          <w:rFonts w:ascii="Calibri" w:eastAsia="Calibri" w:hAnsi="Calibri" w:cs="Courier New"/>
          <w:sz w:val="21"/>
          <w:szCs w:val="21"/>
        </w:rPr>
        <w:t>…………………………………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    </w:t>
      </w:r>
      <w:r w:rsidR="009947CA">
        <w:rPr>
          <w:rFonts w:ascii="Calibri" w:eastAsia="Calibri" w:hAnsi="Calibri" w:cs="Courier New"/>
          <w:sz w:val="21"/>
          <w:szCs w:val="21"/>
        </w:rPr>
        <w:t xml:space="preserve">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ΦΠΑ (αριθμητικά) </w:t>
      </w:r>
      <w:r w:rsidR="009947CA">
        <w:rPr>
          <w:rFonts w:ascii="Calibri" w:eastAsia="Calibri" w:hAnsi="Calibri" w:cs="Courier New"/>
          <w:sz w:val="21"/>
          <w:szCs w:val="21"/>
        </w:rPr>
        <w:t>…………………………………….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</w:t>
      </w:r>
      <w:r w:rsidR="009947CA">
        <w:rPr>
          <w:rFonts w:ascii="Calibri" w:eastAsia="Calibri" w:hAnsi="Calibri" w:cs="Courier New"/>
          <w:sz w:val="21"/>
          <w:szCs w:val="21"/>
        </w:rPr>
        <w:t xml:space="preserve">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 </w:t>
      </w:r>
      <w:r w:rsidR="009947CA">
        <w:rPr>
          <w:rFonts w:ascii="Calibri" w:eastAsia="Calibri" w:hAnsi="Calibri" w:cs="Courier New"/>
          <w:b/>
          <w:sz w:val="21"/>
          <w:szCs w:val="21"/>
        </w:rPr>
        <w:t xml:space="preserve">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>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="009947CA">
        <w:rPr>
          <w:rFonts w:ascii="Calibri" w:eastAsia="Calibri" w:hAnsi="Calibri" w:cs="Courier New"/>
          <w:sz w:val="21"/>
          <w:szCs w:val="21"/>
        </w:rPr>
        <w:t>………………………………….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lastRenderedPageBreak/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(ολογράφως)……………………………………………………………………………………………………………………………………………………….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ολοκλήρωσης της σύμβασης.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Φλώρινα ………..……/2017</w:t>
      </w:r>
    </w:p>
    <w:p w:rsidR="0022597D" w:rsidRPr="0022597D" w:rsidRDefault="0022597D" w:rsidP="0022597D">
      <w:pPr>
        <w:spacing w:after="0" w:line="240" w:lineRule="auto"/>
        <w:jc w:val="right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Ο νόμιμος εκπρόσωπος </w:t>
      </w: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(ΠΡΟΣΟΧΗ : Ευανάγνωστα σφραγίδα επιχείρησης, ονοματεπώνυμο &amp; υπογραφή εκπροσώπου) </w:t>
      </w: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77441A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sz w:val="24"/>
          <w:szCs w:val="24"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sz w:val="24"/>
          <w:szCs w:val="24"/>
          <w:lang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</w:tblGrid>
      <w:tr w:rsidR="0022597D" w:rsidRPr="0022597D" w:rsidTr="00D7409B">
        <w:trPr>
          <w:jc w:val="right"/>
        </w:trPr>
        <w:tc>
          <w:tcPr>
            <w:tcW w:w="4030" w:type="dxa"/>
            <w:shd w:val="clear" w:color="auto" w:fill="auto"/>
          </w:tcPr>
          <w:p w:rsidR="0022597D" w:rsidRPr="0022597D" w:rsidRDefault="0022597D" w:rsidP="0022597D">
            <w:pPr>
              <w:spacing w:after="0" w:line="360" w:lineRule="auto"/>
              <w:rPr>
                <w:rFonts w:ascii="Calibri" w:eastAsia="SimSun" w:hAnsi="Calibri" w:cs="Verdana"/>
                <w:snapToGrid w:val="0"/>
                <w:sz w:val="20"/>
                <w:szCs w:val="20"/>
                <w:lang w:eastAsia="zh-CN"/>
              </w:rPr>
            </w:pPr>
            <w:r w:rsidRPr="0022597D">
              <w:rPr>
                <w:rFonts w:ascii="Calibri" w:eastAsia="SimSun" w:hAnsi="Calibri" w:cs="Verdana"/>
                <w:b/>
                <w:snapToGrid w:val="0"/>
                <w:sz w:val="20"/>
                <w:szCs w:val="20"/>
                <w:lang w:eastAsia="zh-CN"/>
              </w:rPr>
              <w:t>«ΠΡΟΜΗΘΕΙΑ ΤΡΟΦΙΜΩΝ ΓΙΑ ΤΟ Ν.Π.Δ.Δ.  Κ.Π.Α.Π.Α. ΔΗΜΟΥ ΦΛΩΡΙΝΑΣ ΕΤΟΥΣ 2017»</w:t>
            </w:r>
          </w:p>
          <w:p w:rsidR="0022597D" w:rsidRPr="0022597D" w:rsidRDefault="0022597D" w:rsidP="0022597D">
            <w:pPr>
              <w:snapToGrid w:val="0"/>
              <w:spacing w:after="0"/>
              <w:jc w:val="both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both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 w:rsidRPr="0022597D">
        <w:rPr>
          <w:rFonts w:ascii="Calibri" w:eastAsia="Calibri" w:hAnsi="Calibri" w:cs="Courier New"/>
          <w:b/>
          <w:sz w:val="36"/>
          <w:szCs w:val="36"/>
        </w:rPr>
        <w:t>ΕΝΤΥΠΟ ΟΙΚΟΝΟΜΙΚΗΣ ΠΡΟΣΦΟΡΑΣ Ε.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αφορά την αριθ. </w:t>
      </w:r>
      <w:proofErr w:type="spellStart"/>
      <w:r w:rsidRPr="0022597D">
        <w:rPr>
          <w:rFonts w:ascii="Calibri" w:eastAsia="Calibri" w:hAnsi="Calibri" w:cs="Courier New"/>
          <w:sz w:val="21"/>
          <w:szCs w:val="21"/>
        </w:rPr>
        <w:t>Πρωτ</w:t>
      </w:r>
      <w:proofErr w:type="spellEnd"/>
      <w:r w:rsidRPr="0022597D">
        <w:rPr>
          <w:rFonts w:ascii="Calibri" w:eastAsia="Calibri" w:hAnsi="Calibri" w:cs="Courier New"/>
          <w:sz w:val="21"/>
          <w:szCs w:val="21"/>
        </w:rPr>
        <w:t>. 4424/09-03-2017 Διακήρυξη του Δήμου Φλώρινας.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6528"/>
      </w:tblGrid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vMerge w:val="restart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vMerge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22597D" w:rsidRPr="0022597D" w:rsidRDefault="0022597D" w:rsidP="0022597D">
      <w:pPr>
        <w:spacing w:after="0" w:line="480" w:lineRule="auto"/>
        <w:jc w:val="both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u w:val="single"/>
          <w:lang w:eastAsia="el-GR"/>
        </w:rPr>
      </w:pPr>
      <w:r w:rsidRPr="0022597D">
        <w:rPr>
          <w:rFonts w:ascii="Verdana" w:eastAsia="Times New Roman" w:hAnsi="Verdana" w:cs="Tahoma"/>
          <w:b/>
          <w:u w:val="single"/>
          <w:lang w:eastAsia="el-GR"/>
        </w:rPr>
        <w:t>ΟΜΑΔΑ Ε. ΕΙΔΗ ΚΡΕΟΠΩΛΕΙΟΥ</w:t>
      </w: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tbl>
      <w:tblPr>
        <w:tblW w:w="9578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681"/>
        <w:gridCol w:w="1322"/>
        <w:gridCol w:w="1359"/>
        <w:gridCol w:w="2028"/>
        <w:gridCol w:w="1582"/>
      </w:tblGrid>
      <w:tr w:rsidR="0022597D" w:rsidRPr="0022597D" w:rsidTr="00D7409B">
        <w:trPr>
          <w:trHeight w:val="735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11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322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37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ΠΡΟΣΦΕΡΟΜΕΝΟ ΠΟΣΟΣΤΟ ΕΚΠΤΩΣΗΣ ΕΠΙ ΤΗΣ ΠΡΟΫΠΟΛΟΓΙΣΘΕΙΣΑΣ ΤΙΜΗΣ ΜΟΝΑΔΟΣ</w:t>
            </w:r>
          </w:p>
        </w:tc>
        <w:tc>
          <w:tcPr>
            <w:tcW w:w="175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ΚΑΘΑΡΗ ΑΞΙΑ</w:t>
            </w:r>
          </w:p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(ΠΟΣΟΤΗΤΑ × ΤΙΜΗ  ΜΟΝΑΔΟΣ ΜΕ ΕΚΠΤΩΣΗ)</w:t>
            </w:r>
          </w:p>
        </w:tc>
      </w:tr>
      <w:tr w:rsidR="0022597D" w:rsidRPr="0022597D" w:rsidTr="00D7409B">
        <w:trPr>
          <w:trHeight w:val="527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111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ΚΙΜΑΣ </w:t>
            </w:r>
          </w:p>
        </w:tc>
        <w:tc>
          <w:tcPr>
            <w:tcW w:w="1322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ΚΙΛΟ</w:t>
            </w:r>
          </w:p>
        </w:tc>
        <w:tc>
          <w:tcPr>
            <w:tcW w:w="137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1040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5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55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111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ΚΡΕΑΣ ΜΟΣΧΑΡΙ-ΧΩΡΙΣ ΚΟΚΑΛΟ</w:t>
            </w:r>
          </w:p>
        </w:tc>
        <w:tc>
          <w:tcPr>
            <w:tcW w:w="1322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ΚΙΛΟ</w:t>
            </w:r>
          </w:p>
        </w:tc>
        <w:tc>
          <w:tcPr>
            <w:tcW w:w="137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1015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5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22597D" w:rsidRPr="0022597D" w:rsidTr="00D7409B">
        <w:trPr>
          <w:trHeight w:val="70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111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ΚΟΤΟΠΟΥΛΟ</w:t>
            </w:r>
          </w:p>
        </w:tc>
        <w:tc>
          <w:tcPr>
            <w:tcW w:w="1322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ΚΙΛΟ</w:t>
            </w:r>
          </w:p>
        </w:tc>
        <w:tc>
          <w:tcPr>
            <w:tcW w:w="137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1545</w:t>
            </w:r>
          </w:p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51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                                       </w:t>
      </w:r>
      <w:r w:rsidR="00DA6BB8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</w:t>
      </w:r>
      <w:r w:rsidRPr="0022597D">
        <w:rPr>
          <w:rFonts w:ascii="Calibri" w:eastAsia="Calibri" w:hAnsi="Calibri" w:cs="Times New Roman"/>
          <w:bCs/>
          <w:sz w:val="21"/>
          <w:lang w:eastAsia="el-GR"/>
        </w:rPr>
        <w:t xml:space="preserve">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Συνολική αξία (αριθμητικά) </w:t>
      </w:r>
      <w:r w:rsidR="00DA6BB8">
        <w:rPr>
          <w:rFonts w:ascii="Calibri" w:eastAsia="Calibri" w:hAnsi="Calibri" w:cs="Courier New"/>
          <w:sz w:val="21"/>
          <w:szCs w:val="21"/>
        </w:rPr>
        <w:t>……………………………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   </w:t>
      </w:r>
      <w:r w:rsidR="00DA6BB8">
        <w:rPr>
          <w:rFonts w:ascii="Calibri" w:eastAsia="Calibri" w:hAnsi="Calibri" w:cs="Courier New"/>
          <w:sz w:val="21"/>
          <w:szCs w:val="21"/>
        </w:rPr>
        <w:t xml:space="preserve">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ΦΠΑ (αριθμητικά) </w:t>
      </w:r>
      <w:r w:rsidR="00DA6BB8">
        <w:rPr>
          <w:rFonts w:ascii="Calibri" w:eastAsia="Calibri" w:hAnsi="Calibri" w:cs="Courier New"/>
          <w:sz w:val="21"/>
          <w:szCs w:val="21"/>
        </w:rPr>
        <w:t>…………………………………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 </w:t>
      </w:r>
      <w:r w:rsidR="00DA6BB8">
        <w:rPr>
          <w:rFonts w:ascii="Calibri" w:eastAsia="Calibri" w:hAnsi="Calibri" w:cs="Courier New"/>
          <w:sz w:val="21"/>
          <w:szCs w:val="21"/>
        </w:rPr>
        <w:t xml:space="preserve">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 </w:t>
      </w:r>
      <w:r w:rsidR="00DA6BB8">
        <w:rPr>
          <w:rFonts w:ascii="Calibri" w:eastAsia="Calibri" w:hAnsi="Calibri" w:cs="Courier New"/>
          <w:b/>
          <w:sz w:val="21"/>
          <w:szCs w:val="21"/>
        </w:rPr>
        <w:t xml:space="preserve">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>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="00DA6BB8">
        <w:rPr>
          <w:rFonts w:ascii="Calibri" w:eastAsia="Calibri" w:hAnsi="Calibri" w:cs="Courier New"/>
          <w:sz w:val="21"/>
          <w:szCs w:val="21"/>
        </w:rPr>
        <w:t>………………………………….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(ολογράφως)……………………………………………………………………………………………………………………………………………………….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ολοκλήρωσης της σύμβασης.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Φλώρινα ………..……/2017</w:t>
      </w:r>
    </w:p>
    <w:p w:rsidR="0022597D" w:rsidRPr="0022597D" w:rsidRDefault="0022597D" w:rsidP="0022597D">
      <w:pPr>
        <w:spacing w:after="0" w:line="240" w:lineRule="auto"/>
        <w:jc w:val="right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Ο νόμιμος εκπρόσωπος </w:t>
      </w: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(ΠΡΟΣΟΧΗ : Ευανάγνωστα σφραγίδα επιχείρησης, ονοματεπώνυμο &amp; υπογραφή εκπροσώπου) </w:t>
      </w: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sz w:val="24"/>
          <w:szCs w:val="24"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sz w:val="24"/>
          <w:szCs w:val="24"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sz w:val="24"/>
          <w:szCs w:val="24"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sz w:val="24"/>
          <w:szCs w:val="24"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sz w:val="24"/>
          <w:szCs w:val="24"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sz w:val="24"/>
          <w:szCs w:val="24"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sz w:val="24"/>
          <w:szCs w:val="24"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sz w:val="24"/>
          <w:szCs w:val="24"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Verdana" w:eastAsia="Times New Roman" w:hAnsi="Verdana" w:cs="Times New Roman"/>
          <w:bCs/>
          <w:sz w:val="24"/>
          <w:szCs w:val="24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DA6BB8">
      <w:pPr>
        <w:spacing w:after="0" w:line="48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</w:tblGrid>
      <w:tr w:rsidR="0022597D" w:rsidRPr="0022597D" w:rsidTr="00D7409B">
        <w:trPr>
          <w:jc w:val="right"/>
        </w:trPr>
        <w:tc>
          <w:tcPr>
            <w:tcW w:w="4030" w:type="dxa"/>
            <w:shd w:val="clear" w:color="auto" w:fill="auto"/>
          </w:tcPr>
          <w:p w:rsidR="0022597D" w:rsidRPr="0022597D" w:rsidRDefault="0022597D" w:rsidP="0022597D">
            <w:pPr>
              <w:spacing w:after="0" w:line="360" w:lineRule="auto"/>
              <w:rPr>
                <w:rFonts w:ascii="Calibri" w:eastAsia="SimSun" w:hAnsi="Calibri" w:cs="Verdana"/>
                <w:snapToGrid w:val="0"/>
                <w:sz w:val="20"/>
                <w:szCs w:val="20"/>
                <w:lang w:eastAsia="zh-CN"/>
              </w:rPr>
            </w:pPr>
            <w:r w:rsidRPr="0022597D">
              <w:rPr>
                <w:rFonts w:ascii="Calibri" w:eastAsia="SimSun" w:hAnsi="Calibri" w:cs="Verdana"/>
                <w:b/>
                <w:snapToGrid w:val="0"/>
                <w:sz w:val="20"/>
                <w:szCs w:val="20"/>
                <w:lang w:eastAsia="zh-CN"/>
              </w:rPr>
              <w:lastRenderedPageBreak/>
              <w:t>«ΠΡΟΜΗΘΕΙΑ ΤΡΟΦΙΜΩΝ ΓΙΑ ΤΟ Ν.Π.Δ.Δ.  Κ.Π.Α.Π.Α. ΔΗΜΟΥ ΦΛΩΡΙΝΑΣ ΕΤΟΥΣ 2017»</w:t>
            </w:r>
          </w:p>
          <w:p w:rsidR="0022597D" w:rsidRPr="0022597D" w:rsidRDefault="0022597D" w:rsidP="0022597D">
            <w:pPr>
              <w:snapToGrid w:val="0"/>
              <w:spacing w:after="0"/>
              <w:jc w:val="both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both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 w:rsidRPr="0022597D">
        <w:rPr>
          <w:rFonts w:ascii="Calibri" w:eastAsia="Calibri" w:hAnsi="Calibri" w:cs="Courier New"/>
          <w:b/>
          <w:sz w:val="36"/>
          <w:szCs w:val="36"/>
        </w:rPr>
        <w:t>ΕΝΤΥΠΟ ΟΙΚΟΝΟΜΙΚΗΣ ΠΡΟΣΦΟΡΑΣ ΣΤ.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αφορά την αριθ. </w:t>
      </w:r>
      <w:proofErr w:type="spellStart"/>
      <w:r w:rsidRPr="0022597D">
        <w:rPr>
          <w:rFonts w:ascii="Calibri" w:eastAsia="Calibri" w:hAnsi="Calibri" w:cs="Courier New"/>
          <w:sz w:val="21"/>
          <w:szCs w:val="21"/>
        </w:rPr>
        <w:t>Πρωτ</w:t>
      </w:r>
      <w:proofErr w:type="spellEnd"/>
      <w:r w:rsidRPr="0022597D">
        <w:rPr>
          <w:rFonts w:ascii="Calibri" w:eastAsia="Calibri" w:hAnsi="Calibri" w:cs="Courier New"/>
          <w:sz w:val="21"/>
          <w:szCs w:val="21"/>
        </w:rPr>
        <w:t>. 4424/09-03-2017 Διακήρυξη του Δήμου Φλώρινας.</w:t>
      </w: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6528"/>
      </w:tblGrid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vMerge w:val="restart"/>
            <w:shd w:val="clear" w:color="auto" w:fill="auto"/>
          </w:tcPr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2597D" w:rsidRPr="0022597D" w:rsidRDefault="0022597D" w:rsidP="0022597D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 </w:t>
            </w: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2597D" w:rsidRPr="0022597D" w:rsidTr="00D7409B">
        <w:tc>
          <w:tcPr>
            <w:tcW w:w="2093" w:type="dxa"/>
            <w:vMerge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2597D" w:rsidRPr="0022597D" w:rsidRDefault="0022597D" w:rsidP="0022597D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u w:val="single"/>
          <w:lang w:eastAsia="el-GR"/>
        </w:rPr>
      </w:pPr>
      <w:r w:rsidRPr="0022597D">
        <w:rPr>
          <w:rFonts w:ascii="Verdana" w:eastAsia="Times New Roman" w:hAnsi="Verdana" w:cs="Tahoma"/>
          <w:b/>
          <w:u w:val="single"/>
          <w:lang w:eastAsia="el-GR"/>
        </w:rPr>
        <w:t>ΟΜΑΔΑ ΣΤ. ΕΙΔΗ ΙΧΘΥΟΠΩΛΕΙΟΥ</w:t>
      </w: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tbl>
      <w:tblPr>
        <w:tblW w:w="938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1977"/>
        <w:gridCol w:w="1417"/>
        <w:gridCol w:w="1334"/>
        <w:gridCol w:w="2068"/>
        <w:gridCol w:w="1985"/>
      </w:tblGrid>
      <w:tr w:rsidR="0022597D" w:rsidRPr="0022597D" w:rsidTr="00D7409B">
        <w:trPr>
          <w:trHeight w:val="735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48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7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33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2068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ΠΡΟΣΦΕΡΟΜΕΝΟ ΠΟΣΟΣΤΟ ΕΚΠΤΩΣΗΣ ΕΠΙ ΤΗΣ ΠΡΟΫΠΟΛΟΓΙΣΘΕΙΣΑΣ ΤΙΜΗΣ ΜΟΝΑΔΟΣ</w:t>
            </w:r>
          </w:p>
        </w:tc>
        <w:tc>
          <w:tcPr>
            <w:tcW w:w="1985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ΚΑΘΑΡΗ ΑΞΙΑ</w:t>
            </w:r>
          </w:p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22597D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(ΠΟΣΟΤΗΤΑ × ΤΙΜΗ ΜΟΝΑΔΟΣ ΜΕ ΕΚΠΤΩΣΗ)</w:t>
            </w:r>
          </w:p>
        </w:tc>
      </w:tr>
      <w:tr w:rsidR="0022597D" w:rsidRPr="0022597D" w:rsidTr="00D7409B">
        <w:trPr>
          <w:trHeight w:val="527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77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ΒΑΚΑΛΑΟΣ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ΚΙΛΟ</w:t>
            </w:r>
          </w:p>
        </w:tc>
        <w:tc>
          <w:tcPr>
            <w:tcW w:w="133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450</w:t>
            </w:r>
          </w:p>
        </w:tc>
        <w:tc>
          <w:tcPr>
            <w:tcW w:w="2068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5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597D" w:rsidRPr="0022597D" w:rsidTr="00D7409B">
        <w:trPr>
          <w:trHeight w:val="255"/>
        </w:trPr>
        <w:tc>
          <w:tcPr>
            <w:tcW w:w="606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977" w:type="dxa"/>
          </w:tcPr>
          <w:p w:rsidR="0022597D" w:rsidRPr="0022597D" w:rsidRDefault="0022597D" w:rsidP="0022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ΒΡΑΣΤΟΨΑΡΑ</w:t>
            </w:r>
          </w:p>
        </w:tc>
        <w:tc>
          <w:tcPr>
            <w:tcW w:w="1417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ΚΙΛΟ</w:t>
            </w:r>
          </w:p>
        </w:tc>
        <w:tc>
          <w:tcPr>
            <w:tcW w:w="1334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259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543,70</w:t>
            </w:r>
          </w:p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68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5" w:type="dxa"/>
          </w:tcPr>
          <w:p w:rsidR="0022597D" w:rsidRPr="0022597D" w:rsidRDefault="0022597D" w:rsidP="0022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                                    </w:t>
      </w:r>
      <w:r w:rsidR="00136D2A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</w:t>
      </w:r>
      <w:r w:rsidRPr="0022597D">
        <w:rPr>
          <w:rFonts w:ascii="Calibri" w:eastAsia="Calibri" w:hAnsi="Calibri" w:cs="Times New Roman"/>
          <w:bCs/>
          <w:sz w:val="21"/>
          <w:lang w:eastAsia="el-GR"/>
        </w:rPr>
        <w:t xml:space="preserve">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Συνολική αξία (αριθμητικά) </w:t>
      </w:r>
      <w:r w:rsidR="00136D2A">
        <w:rPr>
          <w:rFonts w:ascii="Calibri" w:eastAsia="Calibri" w:hAnsi="Calibri" w:cs="Courier New"/>
          <w:sz w:val="21"/>
          <w:szCs w:val="21"/>
        </w:rPr>
        <w:t>……………………………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   </w:t>
      </w:r>
      <w:r w:rsidR="00136D2A">
        <w:rPr>
          <w:rFonts w:ascii="Calibri" w:eastAsia="Calibri" w:hAnsi="Calibri" w:cs="Courier New"/>
          <w:sz w:val="21"/>
          <w:szCs w:val="21"/>
        </w:rPr>
        <w:t xml:space="preserve">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ΦΠΑ (αριθμητικά) </w:t>
      </w:r>
      <w:r w:rsidR="00136D2A">
        <w:rPr>
          <w:rFonts w:ascii="Calibri" w:eastAsia="Calibri" w:hAnsi="Calibri" w:cs="Courier New"/>
          <w:sz w:val="21"/>
          <w:szCs w:val="21"/>
        </w:rPr>
        <w:t>………………………………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</w:t>
      </w:r>
      <w:r w:rsidR="00136D2A">
        <w:rPr>
          <w:rFonts w:ascii="Calibri" w:eastAsia="Calibri" w:hAnsi="Calibri" w:cs="Courier New"/>
          <w:sz w:val="21"/>
          <w:szCs w:val="21"/>
        </w:rPr>
        <w:t xml:space="preserve">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</w:t>
      </w:r>
      <w:r w:rsidR="00136D2A">
        <w:rPr>
          <w:rFonts w:ascii="Calibri" w:eastAsia="Calibri" w:hAnsi="Calibri" w:cs="Courier New"/>
          <w:b/>
          <w:sz w:val="21"/>
          <w:szCs w:val="21"/>
        </w:rPr>
        <w:t xml:space="preserve">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="00136D2A">
        <w:rPr>
          <w:rFonts w:ascii="Calibri" w:eastAsia="Calibri" w:hAnsi="Calibri" w:cs="Courier New"/>
          <w:sz w:val="21"/>
          <w:szCs w:val="21"/>
        </w:rPr>
        <w:t>………………………………</w:t>
      </w:r>
      <w:bookmarkStart w:id="0" w:name="_GoBack"/>
      <w:bookmarkEnd w:id="0"/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(ολογράφως)……………………………………………………………………………………………………………………………………………………….</w:t>
      </w: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</w:p>
    <w:p w:rsidR="0022597D" w:rsidRPr="0022597D" w:rsidRDefault="0022597D" w:rsidP="0022597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lastRenderedPageBreak/>
        <w:t>Ο κατωτέρω υπογράφων, δηλώνω υπεύθυνα ότι :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υλοποίηση προμηθειών ή υπηρεσιών τις οποίες αποδεχόμαστε χωρίς επιφύλαξη.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Φλώρινα ………..……/2017</w:t>
      </w:r>
    </w:p>
    <w:p w:rsidR="0022597D" w:rsidRPr="0022597D" w:rsidRDefault="0022597D" w:rsidP="0022597D">
      <w:pPr>
        <w:spacing w:after="0" w:line="240" w:lineRule="auto"/>
        <w:jc w:val="right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Ο νόμιμος εκπρόσωπος </w:t>
      </w: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2597D" w:rsidRPr="0022597D" w:rsidRDefault="0022597D" w:rsidP="0022597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(ΠΡΟΣΟΧΗ : Ευανάγνωστα σφραγίδα επιχείρησης, ονοματεπώνυμο &amp; υπογραφή εκπροσώπου) </w:t>
      </w: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center"/>
        <w:rPr>
          <w:rFonts w:ascii="Verdana" w:eastAsia="Times New Roman" w:hAnsi="Verdana" w:cs="Tahoma"/>
          <w:b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597D" w:rsidRPr="0022597D" w:rsidRDefault="0022597D" w:rsidP="0022597D">
      <w:pPr>
        <w:spacing w:after="0" w:line="480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7655C8" w:rsidRDefault="007655C8"/>
    <w:sectPr w:rsidR="007655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4BD02E2"/>
    <w:multiLevelType w:val="hybridMultilevel"/>
    <w:tmpl w:val="D0B2C256"/>
    <w:lvl w:ilvl="0" w:tplc="644883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219F"/>
    <w:multiLevelType w:val="hybridMultilevel"/>
    <w:tmpl w:val="5470C9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641CA"/>
    <w:multiLevelType w:val="hybridMultilevel"/>
    <w:tmpl w:val="947E32D2"/>
    <w:lvl w:ilvl="0" w:tplc="E1B0AF4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74358"/>
    <w:multiLevelType w:val="hybridMultilevel"/>
    <w:tmpl w:val="3E2C97C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7D"/>
    <w:rsid w:val="00136D2A"/>
    <w:rsid w:val="0022597D"/>
    <w:rsid w:val="007655C8"/>
    <w:rsid w:val="0077441A"/>
    <w:rsid w:val="009947CA"/>
    <w:rsid w:val="00996947"/>
    <w:rsid w:val="009F5A6B"/>
    <w:rsid w:val="00D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2597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qFormat/>
    <w:rsid w:val="0022597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2597D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22597D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22597D"/>
    <w:pPr>
      <w:numPr>
        <w:ilvl w:val="4"/>
        <w:numId w:val="2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2597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22597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22597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22597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22597D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22597D"/>
  </w:style>
  <w:style w:type="character" w:customStyle="1" w:styleId="WW8Num1z0">
    <w:name w:val="WW8Num1z0"/>
    <w:rsid w:val="0022597D"/>
  </w:style>
  <w:style w:type="character" w:customStyle="1" w:styleId="WW8Num1z1">
    <w:name w:val="WW8Num1z1"/>
    <w:rsid w:val="0022597D"/>
  </w:style>
  <w:style w:type="character" w:customStyle="1" w:styleId="WW8Num1z2">
    <w:name w:val="WW8Num1z2"/>
    <w:rsid w:val="0022597D"/>
  </w:style>
  <w:style w:type="character" w:customStyle="1" w:styleId="WW8Num1z3">
    <w:name w:val="WW8Num1z3"/>
    <w:rsid w:val="0022597D"/>
  </w:style>
  <w:style w:type="character" w:customStyle="1" w:styleId="WW8Num1z4">
    <w:name w:val="WW8Num1z4"/>
    <w:rsid w:val="0022597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2597D"/>
  </w:style>
  <w:style w:type="character" w:customStyle="1" w:styleId="WW8Num1z6">
    <w:name w:val="WW8Num1z6"/>
    <w:rsid w:val="0022597D"/>
  </w:style>
  <w:style w:type="character" w:customStyle="1" w:styleId="WW8Num1z7">
    <w:name w:val="WW8Num1z7"/>
    <w:rsid w:val="0022597D"/>
  </w:style>
  <w:style w:type="character" w:customStyle="1" w:styleId="WW8Num1z8">
    <w:name w:val="WW8Num1z8"/>
    <w:rsid w:val="0022597D"/>
  </w:style>
  <w:style w:type="character" w:customStyle="1" w:styleId="WW8Num2z0">
    <w:name w:val="WW8Num2z0"/>
    <w:rsid w:val="0022597D"/>
  </w:style>
  <w:style w:type="character" w:customStyle="1" w:styleId="WW8Num2z1">
    <w:name w:val="WW8Num2z1"/>
    <w:rsid w:val="0022597D"/>
  </w:style>
  <w:style w:type="character" w:customStyle="1" w:styleId="WW8Num2z2">
    <w:name w:val="WW8Num2z2"/>
    <w:rsid w:val="0022597D"/>
  </w:style>
  <w:style w:type="character" w:customStyle="1" w:styleId="WW8Num2z3">
    <w:name w:val="WW8Num2z3"/>
    <w:rsid w:val="0022597D"/>
  </w:style>
  <w:style w:type="character" w:customStyle="1" w:styleId="WW8Num2z4">
    <w:name w:val="WW8Num2z4"/>
    <w:rsid w:val="0022597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2597D"/>
  </w:style>
  <w:style w:type="character" w:customStyle="1" w:styleId="WW8Num2z6">
    <w:name w:val="WW8Num2z6"/>
    <w:rsid w:val="0022597D"/>
  </w:style>
  <w:style w:type="character" w:customStyle="1" w:styleId="WW8Num2z7">
    <w:name w:val="WW8Num2z7"/>
    <w:rsid w:val="0022597D"/>
  </w:style>
  <w:style w:type="character" w:customStyle="1" w:styleId="WW8Num2z8">
    <w:name w:val="WW8Num2z8"/>
    <w:rsid w:val="0022597D"/>
  </w:style>
  <w:style w:type="character" w:customStyle="1" w:styleId="WW8Num3z0">
    <w:name w:val="WW8Num3z0"/>
    <w:rsid w:val="0022597D"/>
    <w:rPr>
      <w:rFonts w:ascii="Symbol" w:hAnsi="Symbol" w:cs="Symbol"/>
      <w:lang w:val="el-GR"/>
    </w:rPr>
  </w:style>
  <w:style w:type="character" w:customStyle="1" w:styleId="WW8Num4z0">
    <w:name w:val="WW8Num4z0"/>
    <w:rsid w:val="0022597D"/>
    <w:rPr>
      <w:lang w:val="el-GR"/>
    </w:rPr>
  </w:style>
  <w:style w:type="character" w:customStyle="1" w:styleId="WW8Num5z0">
    <w:name w:val="WW8Num5z0"/>
    <w:rsid w:val="0022597D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22597D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22597D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22597D"/>
    <w:rPr>
      <w:b/>
      <w:bCs/>
      <w:szCs w:val="22"/>
      <w:lang w:val="el-GR"/>
    </w:rPr>
  </w:style>
  <w:style w:type="character" w:customStyle="1" w:styleId="WW8Num8z1">
    <w:name w:val="WW8Num8z1"/>
    <w:rsid w:val="0022597D"/>
  </w:style>
  <w:style w:type="character" w:customStyle="1" w:styleId="WW8Num8z2">
    <w:name w:val="WW8Num8z2"/>
    <w:rsid w:val="0022597D"/>
  </w:style>
  <w:style w:type="character" w:customStyle="1" w:styleId="WW8Num8z3">
    <w:name w:val="WW8Num8z3"/>
    <w:rsid w:val="0022597D"/>
  </w:style>
  <w:style w:type="character" w:customStyle="1" w:styleId="WW8Num8z4">
    <w:name w:val="WW8Num8z4"/>
    <w:rsid w:val="0022597D"/>
  </w:style>
  <w:style w:type="character" w:customStyle="1" w:styleId="WW8Num8z5">
    <w:name w:val="WW8Num8z5"/>
    <w:rsid w:val="0022597D"/>
  </w:style>
  <w:style w:type="character" w:customStyle="1" w:styleId="WW8Num8z6">
    <w:name w:val="WW8Num8z6"/>
    <w:rsid w:val="0022597D"/>
  </w:style>
  <w:style w:type="character" w:customStyle="1" w:styleId="WW8Num8z7">
    <w:name w:val="WW8Num8z7"/>
    <w:rsid w:val="0022597D"/>
  </w:style>
  <w:style w:type="character" w:customStyle="1" w:styleId="WW8Num8z8">
    <w:name w:val="WW8Num8z8"/>
    <w:rsid w:val="0022597D"/>
  </w:style>
  <w:style w:type="character" w:customStyle="1" w:styleId="WW8Num9z0">
    <w:name w:val="WW8Num9z0"/>
    <w:rsid w:val="0022597D"/>
    <w:rPr>
      <w:b/>
      <w:bCs/>
      <w:szCs w:val="22"/>
      <w:lang w:val="el-GR"/>
    </w:rPr>
  </w:style>
  <w:style w:type="character" w:customStyle="1" w:styleId="WW8Num9z1">
    <w:name w:val="WW8Num9z1"/>
    <w:rsid w:val="0022597D"/>
    <w:rPr>
      <w:rFonts w:eastAsia="Calibri"/>
      <w:lang w:val="el-GR"/>
    </w:rPr>
  </w:style>
  <w:style w:type="character" w:customStyle="1" w:styleId="WW8Num9z2">
    <w:name w:val="WW8Num9z2"/>
    <w:rsid w:val="0022597D"/>
  </w:style>
  <w:style w:type="character" w:customStyle="1" w:styleId="WW8Num9z3">
    <w:name w:val="WW8Num9z3"/>
    <w:rsid w:val="0022597D"/>
  </w:style>
  <w:style w:type="character" w:customStyle="1" w:styleId="WW8Num9z4">
    <w:name w:val="WW8Num9z4"/>
    <w:rsid w:val="0022597D"/>
  </w:style>
  <w:style w:type="character" w:customStyle="1" w:styleId="WW8Num9z5">
    <w:name w:val="WW8Num9z5"/>
    <w:rsid w:val="0022597D"/>
  </w:style>
  <w:style w:type="character" w:customStyle="1" w:styleId="WW8Num9z6">
    <w:name w:val="WW8Num9z6"/>
    <w:rsid w:val="0022597D"/>
  </w:style>
  <w:style w:type="character" w:customStyle="1" w:styleId="WW8Num9z7">
    <w:name w:val="WW8Num9z7"/>
    <w:rsid w:val="0022597D"/>
  </w:style>
  <w:style w:type="character" w:customStyle="1" w:styleId="WW8Num9z8">
    <w:name w:val="WW8Num9z8"/>
    <w:rsid w:val="0022597D"/>
  </w:style>
  <w:style w:type="character" w:customStyle="1" w:styleId="WW8Num10z0">
    <w:name w:val="WW8Num10z0"/>
    <w:rsid w:val="0022597D"/>
    <w:rPr>
      <w:rFonts w:ascii="Symbol" w:hAnsi="Symbol" w:cs="OpenSymbol"/>
      <w:color w:val="5B9BD5"/>
    </w:rPr>
  </w:style>
  <w:style w:type="character" w:customStyle="1" w:styleId="WW8Num7z1">
    <w:name w:val="WW8Num7z1"/>
    <w:rsid w:val="0022597D"/>
  </w:style>
  <w:style w:type="character" w:customStyle="1" w:styleId="WW8Num7z2">
    <w:name w:val="WW8Num7z2"/>
    <w:rsid w:val="0022597D"/>
  </w:style>
  <w:style w:type="character" w:customStyle="1" w:styleId="WW8Num7z3">
    <w:name w:val="WW8Num7z3"/>
    <w:rsid w:val="0022597D"/>
  </w:style>
  <w:style w:type="character" w:customStyle="1" w:styleId="WW8Num7z4">
    <w:name w:val="WW8Num7z4"/>
    <w:rsid w:val="0022597D"/>
  </w:style>
  <w:style w:type="character" w:customStyle="1" w:styleId="WW8Num7z5">
    <w:name w:val="WW8Num7z5"/>
    <w:rsid w:val="0022597D"/>
  </w:style>
  <w:style w:type="character" w:customStyle="1" w:styleId="WW8Num7z6">
    <w:name w:val="WW8Num7z6"/>
    <w:rsid w:val="0022597D"/>
  </w:style>
  <w:style w:type="character" w:customStyle="1" w:styleId="WW8Num7z7">
    <w:name w:val="WW8Num7z7"/>
    <w:rsid w:val="0022597D"/>
  </w:style>
  <w:style w:type="character" w:customStyle="1" w:styleId="WW8Num7z8">
    <w:name w:val="WW8Num7z8"/>
    <w:rsid w:val="0022597D"/>
  </w:style>
  <w:style w:type="character" w:customStyle="1" w:styleId="DefaultParagraphFont">
    <w:name w:val="Default Paragraph Font"/>
    <w:rsid w:val="0022597D"/>
  </w:style>
  <w:style w:type="character" w:customStyle="1" w:styleId="WW-DefaultParagraphFont">
    <w:name w:val="WW-Default Paragraph Font"/>
    <w:rsid w:val="0022597D"/>
  </w:style>
  <w:style w:type="character" w:customStyle="1" w:styleId="30">
    <w:name w:val="Προεπιλεγμένη γραμματοσειρά3"/>
    <w:rsid w:val="0022597D"/>
  </w:style>
  <w:style w:type="character" w:customStyle="1" w:styleId="WW-DefaultParagraphFont1">
    <w:name w:val="WW-Default Paragraph Font1"/>
    <w:rsid w:val="0022597D"/>
  </w:style>
  <w:style w:type="character" w:customStyle="1" w:styleId="WW8Num10z1">
    <w:name w:val="WW8Num10z1"/>
    <w:rsid w:val="0022597D"/>
    <w:rPr>
      <w:rFonts w:eastAsia="Calibri"/>
      <w:lang w:val="el-GR"/>
    </w:rPr>
  </w:style>
  <w:style w:type="character" w:customStyle="1" w:styleId="WW8Num10z2">
    <w:name w:val="WW8Num10z2"/>
    <w:rsid w:val="0022597D"/>
  </w:style>
  <w:style w:type="character" w:customStyle="1" w:styleId="WW8Num10z3">
    <w:name w:val="WW8Num10z3"/>
    <w:rsid w:val="0022597D"/>
  </w:style>
  <w:style w:type="character" w:customStyle="1" w:styleId="WW8Num10z4">
    <w:name w:val="WW8Num10z4"/>
    <w:rsid w:val="0022597D"/>
  </w:style>
  <w:style w:type="character" w:customStyle="1" w:styleId="WW8Num10z5">
    <w:name w:val="WW8Num10z5"/>
    <w:rsid w:val="0022597D"/>
  </w:style>
  <w:style w:type="character" w:customStyle="1" w:styleId="WW8Num10z6">
    <w:name w:val="WW8Num10z6"/>
    <w:rsid w:val="0022597D"/>
  </w:style>
  <w:style w:type="character" w:customStyle="1" w:styleId="WW8Num10z7">
    <w:name w:val="WW8Num10z7"/>
    <w:rsid w:val="0022597D"/>
  </w:style>
  <w:style w:type="character" w:customStyle="1" w:styleId="WW8Num10z8">
    <w:name w:val="WW8Num10z8"/>
    <w:rsid w:val="0022597D"/>
  </w:style>
  <w:style w:type="character" w:customStyle="1" w:styleId="WW8Num11z0">
    <w:name w:val="WW8Num11z0"/>
    <w:rsid w:val="0022597D"/>
    <w:rPr>
      <w:rFonts w:ascii="Symbol" w:hAnsi="Symbol" w:cs="OpenSymbol"/>
    </w:rPr>
  </w:style>
  <w:style w:type="character" w:customStyle="1" w:styleId="DefaultParagraphFont2">
    <w:name w:val="Default Paragraph Font2"/>
    <w:rsid w:val="0022597D"/>
  </w:style>
  <w:style w:type="character" w:customStyle="1" w:styleId="WW8Num11z1">
    <w:name w:val="WW8Num11z1"/>
    <w:rsid w:val="0022597D"/>
  </w:style>
  <w:style w:type="character" w:customStyle="1" w:styleId="WW8Num11z2">
    <w:name w:val="WW8Num11z2"/>
    <w:rsid w:val="0022597D"/>
  </w:style>
  <w:style w:type="character" w:customStyle="1" w:styleId="WW8Num11z3">
    <w:name w:val="WW8Num11z3"/>
    <w:rsid w:val="0022597D"/>
  </w:style>
  <w:style w:type="character" w:customStyle="1" w:styleId="WW8Num11z4">
    <w:name w:val="WW8Num11z4"/>
    <w:rsid w:val="0022597D"/>
  </w:style>
  <w:style w:type="character" w:customStyle="1" w:styleId="WW8Num11z5">
    <w:name w:val="WW8Num11z5"/>
    <w:rsid w:val="0022597D"/>
  </w:style>
  <w:style w:type="character" w:customStyle="1" w:styleId="WW8Num11z6">
    <w:name w:val="WW8Num11z6"/>
    <w:rsid w:val="0022597D"/>
  </w:style>
  <w:style w:type="character" w:customStyle="1" w:styleId="WW8Num11z7">
    <w:name w:val="WW8Num11z7"/>
    <w:rsid w:val="0022597D"/>
  </w:style>
  <w:style w:type="character" w:customStyle="1" w:styleId="WW8Num11z8">
    <w:name w:val="WW8Num11z8"/>
    <w:rsid w:val="0022597D"/>
  </w:style>
  <w:style w:type="character" w:customStyle="1" w:styleId="WW8Num12z0">
    <w:name w:val="WW8Num12z0"/>
    <w:rsid w:val="0022597D"/>
    <w:rPr>
      <w:b/>
      <w:bCs/>
      <w:szCs w:val="22"/>
      <w:lang w:val="el-GR"/>
    </w:rPr>
  </w:style>
  <w:style w:type="character" w:customStyle="1" w:styleId="WW8Num12z1">
    <w:name w:val="WW8Num12z1"/>
    <w:rsid w:val="0022597D"/>
    <w:rPr>
      <w:rFonts w:eastAsia="Calibri"/>
      <w:lang w:val="el-GR"/>
    </w:rPr>
  </w:style>
  <w:style w:type="character" w:customStyle="1" w:styleId="WW8Num12z2">
    <w:name w:val="WW8Num12z2"/>
    <w:rsid w:val="0022597D"/>
  </w:style>
  <w:style w:type="character" w:customStyle="1" w:styleId="WW8Num12z3">
    <w:name w:val="WW8Num12z3"/>
    <w:rsid w:val="0022597D"/>
  </w:style>
  <w:style w:type="character" w:customStyle="1" w:styleId="WW8Num12z4">
    <w:name w:val="WW8Num12z4"/>
    <w:rsid w:val="0022597D"/>
  </w:style>
  <w:style w:type="character" w:customStyle="1" w:styleId="WW8Num12z5">
    <w:name w:val="WW8Num12z5"/>
    <w:rsid w:val="0022597D"/>
  </w:style>
  <w:style w:type="character" w:customStyle="1" w:styleId="WW8Num12z6">
    <w:name w:val="WW8Num12z6"/>
    <w:rsid w:val="0022597D"/>
  </w:style>
  <w:style w:type="character" w:customStyle="1" w:styleId="WW8Num12z7">
    <w:name w:val="WW8Num12z7"/>
    <w:rsid w:val="0022597D"/>
  </w:style>
  <w:style w:type="character" w:customStyle="1" w:styleId="WW8Num12z8">
    <w:name w:val="WW8Num12z8"/>
    <w:rsid w:val="0022597D"/>
  </w:style>
  <w:style w:type="character" w:customStyle="1" w:styleId="WW8Num13z0">
    <w:name w:val="WW8Num13z0"/>
    <w:rsid w:val="0022597D"/>
    <w:rPr>
      <w:rFonts w:ascii="Symbol" w:hAnsi="Symbol" w:cs="OpenSymbol"/>
    </w:rPr>
  </w:style>
  <w:style w:type="character" w:customStyle="1" w:styleId="WW-DefaultParagraphFont11">
    <w:name w:val="WW-Default Paragraph Font11"/>
    <w:rsid w:val="0022597D"/>
  </w:style>
  <w:style w:type="character" w:customStyle="1" w:styleId="WW8Num13z1">
    <w:name w:val="WW8Num13z1"/>
    <w:rsid w:val="0022597D"/>
    <w:rPr>
      <w:rFonts w:eastAsia="Calibri"/>
      <w:lang w:val="el-GR"/>
    </w:rPr>
  </w:style>
  <w:style w:type="character" w:customStyle="1" w:styleId="WW8Num13z2">
    <w:name w:val="WW8Num13z2"/>
    <w:rsid w:val="0022597D"/>
  </w:style>
  <w:style w:type="character" w:customStyle="1" w:styleId="WW8Num13z3">
    <w:name w:val="WW8Num13z3"/>
    <w:rsid w:val="0022597D"/>
  </w:style>
  <w:style w:type="character" w:customStyle="1" w:styleId="WW8Num13z4">
    <w:name w:val="WW8Num13z4"/>
    <w:rsid w:val="0022597D"/>
  </w:style>
  <w:style w:type="character" w:customStyle="1" w:styleId="WW8Num13z5">
    <w:name w:val="WW8Num13z5"/>
    <w:rsid w:val="0022597D"/>
  </w:style>
  <w:style w:type="character" w:customStyle="1" w:styleId="WW8Num13z6">
    <w:name w:val="WW8Num13z6"/>
    <w:rsid w:val="0022597D"/>
  </w:style>
  <w:style w:type="character" w:customStyle="1" w:styleId="WW8Num13z7">
    <w:name w:val="WW8Num13z7"/>
    <w:rsid w:val="0022597D"/>
  </w:style>
  <w:style w:type="character" w:customStyle="1" w:styleId="WW8Num13z8">
    <w:name w:val="WW8Num13z8"/>
    <w:rsid w:val="0022597D"/>
  </w:style>
  <w:style w:type="character" w:customStyle="1" w:styleId="WW8Num14z0">
    <w:name w:val="WW8Num14z0"/>
    <w:rsid w:val="0022597D"/>
    <w:rPr>
      <w:rFonts w:ascii="Symbol" w:hAnsi="Symbol" w:cs="OpenSymbol"/>
    </w:rPr>
  </w:style>
  <w:style w:type="character" w:customStyle="1" w:styleId="WW8Num14z1">
    <w:name w:val="WW8Num14z1"/>
    <w:rsid w:val="0022597D"/>
  </w:style>
  <w:style w:type="character" w:customStyle="1" w:styleId="WW8Num14z2">
    <w:name w:val="WW8Num14z2"/>
    <w:rsid w:val="0022597D"/>
  </w:style>
  <w:style w:type="character" w:customStyle="1" w:styleId="WW8Num14z3">
    <w:name w:val="WW8Num14z3"/>
    <w:rsid w:val="0022597D"/>
  </w:style>
  <w:style w:type="character" w:customStyle="1" w:styleId="WW8Num14z4">
    <w:name w:val="WW8Num14z4"/>
    <w:rsid w:val="0022597D"/>
  </w:style>
  <w:style w:type="character" w:customStyle="1" w:styleId="WW8Num14z5">
    <w:name w:val="WW8Num14z5"/>
    <w:rsid w:val="0022597D"/>
  </w:style>
  <w:style w:type="character" w:customStyle="1" w:styleId="WW8Num14z6">
    <w:name w:val="WW8Num14z6"/>
    <w:rsid w:val="0022597D"/>
  </w:style>
  <w:style w:type="character" w:customStyle="1" w:styleId="WW8Num14z7">
    <w:name w:val="WW8Num14z7"/>
    <w:rsid w:val="0022597D"/>
  </w:style>
  <w:style w:type="character" w:customStyle="1" w:styleId="WW8Num14z8">
    <w:name w:val="WW8Num14z8"/>
    <w:rsid w:val="0022597D"/>
  </w:style>
  <w:style w:type="character" w:customStyle="1" w:styleId="WW8Num15z0">
    <w:name w:val="WW8Num15z0"/>
    <w:rsid w:val="0022597D"/>
  </w:style>
  <w:style w:type="character" w:customStyle="1" w:styleId="WW8Num15z1">
    <w:name w:val="WW8Num15z1"/>
    <w:rsid w:val="0022597D"/>
  </w:style>
  <w:style w:type="character" w:customStyle="1" w:styleId="WW8Num15z2">
    <w:name w:val="WW8Num15z2"/>
    <w:rsid w:val="0022597D"/>
  </w:style>
  <w:style w:type="character" w:customStyle="1" w:styleId="WW8Num15z3">
    <w:name w:val="WW8Num15z3"/>
    <w:rsid w:val="0022597D"/>
  </w:style>
  <w:style w:type="character" w:customStyle="1" w:styleId="WW8Num15z4">
    <w:name w:val="WW8Num15z4"/>
    <w:rsid w:val="0022597D"/>
  </w:style>
  <w:style w:type="character" w:customStyle="1" w:styleId="WW8Num15z5">
    <w:name w:val="WW8Num15z5"/>
    <w:rsid w:val="0022597D"/>
  </w:style>
  <w:style w:type="character" w:customStyle="1" w:styleId="WW8Num15z6">
    <w:name w:val="WW8Num15z6"/>
    <w:rsid w:val="0022597D"/>
  </w:style>
  <w:style w:type="character" w:customStyle="1" w:styleId="WW8Num15z7">
    <w:name w:val="WW8Num15z7"/>
    <w:rsid w:val="0022597D"/>
  </w:style>
  <w:style w:type="character" w:customStyle="1" w:styleId="WW8Num15z8">
    <w:name w:val="WW8Num15z8"/>
    <w:rsid w:val="0022597D"/>
  </w:style>
  <w:style w:type="character" w:customStyle="1" w:styleId="WW8Num16z0">
    <w:name w:val="WW8Num16z0"/>
    <w:rsid w:val="0022597D"/>
  </w:style>
  <w:style w:type="character" w:customStyle="1" w:styleId="WW8Num16z1">
    <w:name w:val="WW8Num16z1"/>
    <w:rsid w:val="0022597D"/>
  </w:style>
  <w:style w:type="character" w:customStyle="1" w:styleId="WW8Num16z2">
    <w:name w:val="WW8Num16z2"/>
    <w:rsid w:val="0022597D"/>
  </w:style>
  <w:style w:type="character" w:customStyle="1" w:styleId="WW8Num16z3">
    <w:name w:val="WW8Num16z3"/>
    <w:rsid w:val="0022597D"/>
  </w:style>
  <w:style w:type="character" w:customStyle="1" w:styleId="WW8Num16z4">
    <w:name w:val="WW8Num16z4"/>
    <w:rsid w:val="0022597D"/>
  </w:style>
  <w:style w:type="character" w:customStyle="1" w:styleId="WW8Num16z5">
    <w:name w:val="WW8Num16z5"/>
    <w:rsid w:val="0022597D"/>
  </w:style>
  <w:style w:type="character" w:customStyle="1" w:styleId="WW8Num16z6">
    <w:name w:val="WW8Num16z6"/>
    <w:rsid w:val="0022597D"/>
  </w:style>
  <w:style w:type="character" w:customStyle="1" w:styleId="WW8Num16z7">
    <w:name w:val="WW8Num16z7"/>
    <w:rsid w:val="0022597D"/>
  </w:style>
  <w:style w:type="character" w:customStyle="1" w:styleId="WW8Num16z8">
    <w:name w:val="WW8Num16z8"/>
    <w:rsid w:val="0022597D"/>
  </w:style>
  <w:style w:type="character" w:customStyle="1" w:styleId="WW-DefaultParagraphFont111">
    <w:name w:val="WW-Default Paragraph Font111"/>
    <w:rsid w:val="0022597D"/>
  </w:style>
  <w:style w:type="character" w:customStyle="1" w:styleId="WW-DefaultParagraphFont1111">
    <w:name w:val="WW-Default Paragraph Font1111"/>
    <w:rsid w:val="0022597D"/>
  </w:style>
  <w:style w:type="character" w:customStyle="1" w:styleId="WW-DefaultParagraphFont11111">
    <w:name w:val="WW-Default Paragraph Font11111"/>
    <w:rsid w:val="0022597D"/>
  </w:style>
  <w:style w:type="character" w:customStyle="1" w:styleId="WW-DefaultParagraphFont111111">
    <w:name w:val="WW-Default Paragraph Font111111"/>
    <w:rsid w:val="0022597D"/>
  </w:style>
  <w:style w:type="character" w:customStyle="1" w:styleId="WW-DefaultParagraphFont1111111">
    <w:name w:val="WW-Default Paragraph Font1111111"/>
    <w:rsid w:val="0022597D"/>
  </w:style>
  <w:style w:type="character" w:customStyle="1" w:styleId="WW8Num17z0">
    <w:name w:val="WW8Num17z0"/>
    <w:rsid w:val="0022597D"/>
  </w:style>
  <w:style w:type="character" w:customStyle="1" w:styleId="WW8Num17z1">
    <w:name w:val="WW8Num17z1"/>
    <w:rsid w:val="0022597D"/>
  </w:style>
  <w:style w:type="character" w:customStyle="1" w:styleId="WW8Num17z2">
    <w:name w:val="WW8Num17z2"/>
    <w:rsid w:val="0022597D"/>
  </w:style>
  <w:style w:type="character" w:customStyle="1" w:styleId="WW8Num17z3">
    <w:name w:val="WW8Num17z3"/>
    <w:rsid w:val="0022597D"/>
  </w:style>
  <w:style w:type="character" w:customStyle="1" w:styleId="WW8Num17z4">
    <w:name w:val="WW8Num17z4"/>
    <w:rsid w:val="0022597D"/>
  </w:style>
  <w:style w:type="character" w:customStyle="1" w:styleId="WW8Num17z5">
    <w:name w:val="WW8Num17z5"/>
    <w:rsid w:val="0022597D"/>
  </w:style>
  <w:style w:type="character" w:customStyle="1" w:styleId="WW8Num17z6">
    <w:name w:val="WW8Num17z6"/>
    <w:rsid w:val="0022597D"/>
  </w:style>
  <w:style w:type="character" w:customStyle="1" w:styleId="WW8Num17z7">
    <w:name w:val="WW8Num17z7"/>
    <w:rsid w:val="0022597D"/>
  </w:style>
  <w:style w:type="character" w:customStyle="1" w:styleId="WW8Num17z8">
    <w:name w:val="WW8Num17z8"/>
    <w:rsid w:val="0022597D"/>
  </w:style>
  <w:style w:type="character" w:customStyle="1" w:styleId="WW8Num18z0">
    <w:name w:val="WW8Num18z0"/>
    <w:rsid w:val="0022597D"/>
  </w:style>
  <w:style w:type="character" w:customStyle="1" w:styleId="WW8Num18z1">
    <w:name w:val="WW8Num18z1"/>
    <w:rsid w:val="0022597D"/>
  </w:style>
  <w:style w:type="character" w:customStyle="1" w:styleId="WW8Num18z2">
    <w:name w:val="WW8Num18z2"/>
    <w:rsid w:val="0022597D"/>
  </w:style>
  <w:style w:type="character" w:customStyle="1" w:styleId="WW8Num18z3">
    <w:name w:val="WW8Num18z3"/>
    <w:rsid w:val="0022597D"/>
  </w:style>
  <w:style w:type="character" w:customStyle="1" w:styleId="WW8Num18z4">
    <w:name w:val="WW8Num18z4"/>
    <w:rsid w:val="0022597D"/>
  </w:style>
  <w:style w:type="character" w:customStyle="1" w:styleId="WW8Num18z5">
    <w:name w:val="WW8Num18z5"/>
    <w:rsid w:val="0022597D"/>
  </w:style>
  <w:style w:type="character" w:customStyle="1" w:styleId="WW8Num18z6">
    <w:name w:val="WW8Num18z6"/>
    <w:rsid w:val="0022597D"/>
  </w:style>
  <w:style w:type="character" w:customStyle="1" w:styleId="WW8Num18z7">
    <w:name w:val="WW8Num18z7"/>
    <w:rsid w:val="0022597D"/>
  </w:style>
  <w:style w:type="character" w:customStyle="1" w:styleId="WW8Num18z8">
    <w:name w:val="WW8Num18z8"/>
    <w:rsid w:val="0022597D"/>
  </w:style>
  <w:style w:type="character" w:customStyle="1" w:styleId="WW8Num3z1">
    <w:name w:val="WW8Num3z1"/>
    <w:rsid w:val="0022597D"/>
  </w:style>
  <w:style w:type="character" w:customStyle="1" w:styleId="WW8Num3z2">
    <w:name w:val="WW8Num3z2"/>
    <w:rsid w:val="0022597D"/>
  </w:style>
  <w:style w:type="character" w:customStyle="1" w:styleId="WW8Num3z3">
    <w:name w:val="WW8Num3z3"/>
    <w:rsid w:val="0022597D"/>
  </w:style>
  <w:style w:type="character" w:customStyle="1" w:styleId="WW8Num3z4">
    <w:name w:val="WW8Num3z4"/>
    <w:rsid w:val="0022597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2597D"/>
  </w:style>
  <w:style w:type="character" w:customStyle="1" w:styleId="WW8Num3z6">
    <w:name w:val="WW8Num3z6"/>
    <w:rsid w:val="0022597D"/>
  </w:style>
  <w:style w:type="character" w:customStyle="1" w:styleId="WW8Num3z7">
    <w:name w:val="WW8Num3z7"/>
    <w:rsid w:val="0022597D"/>
  </w:style>
  <w:style w:type="character" w:customStyle="1" w:styleId="WW8Num3z8">
    <w:name w:val="WW8Num3z8"/>
    <w:rsid w:val="0022597D"/>
  </w:style>
  <w:style w:type="character" w:customStyle="1" w:styleId="WW-DefaultParagraphFont11111111">
    <w:name w:val="WW-Default Paragraph Font11111111"/>
    <w:rsid w:val="0022597D"/>
  </w:style>
  <w:style w:type="character" w:customStyle="1" w:styleId="WW-DefaultParagraphFont111111111">
    <w:name w:val="WW-Default Paragraph Font111111111"/>
    <w:rsid w:val="0022597D"/>
  </w:style>
  <w:style w:type="character" w:customStyle="1" w:styleId="WW-DefaultParagraphFont1111111111">
    <w:name w:val="WW-Default Paragraph Font1111111111"/>
    <w:rsid w:val="0022597D"/>
  </w:style>
  <w:style w:type="character" w:customStyle="1" w:styleId="WW-DefaultParagraphFont11111111111">
    <w:name w:val="WW-Default Paragraph Font11111111111"/>
    <w:rsid w:val="0022597D"/>
  </w:style>
  <w:style w:type="character" w:customStyle="1" w:styleId="20">
    <w:name w:val="Προεπιλεγμένη γραμματοσειρά2"/>
    <w:rsid w:val="0022597D"/>
  </w:style>
  <w:style w:type="character" w:customStyle="1" w:styleId="WW8Num19z0">
    <w:name w:val="WW8Num19z0"/>
    <w:rsid w:val="0022597D"/>
    <w:rPr>
      <w:rFonts w:ascii="Calibri" w:hAnsi="Calibri" w:cs="Calibri"/>
    </w:rPr>
  </w:style>
  <w:style w:type="character" w:customStyle="1" w:styleId="WW8Num19z1">
    <w:name w:val="WW8Num19z1"/>
    <w:rsid w:val="0022597D"/>
  </w:style>
  <w:style w:type="character" w:customStyle="1" w:styleId="WW8Num20z0">
    <w:name w:val="WW8Num20z0"/>
    <w:rsid w:val="0022597D"/>
    <w:rPr>
      <w:rFonts w:ascii="Calibri" w:eastAsia="Calibri" w:hAnsi="Calibri" w:cs="Times New Roman"/>
    </w:rPr>
  </w:style>
  <w:style w:type="character" w:customStyle="1" w:styleId="WW8Num20z1">
    <w:name w:val="WW8Num20z1"/>
    <w:rsid w:val="0022597D"/>
    <w:rPr>
      <w:rFonts w:ascii="Courier New" w:hAnsi="Courier New" w:cs="Courier New"/>
    </w:rPr>
  </w:style>
  <w:style w:type="character" w:customStyle="1" w:styleId="WW8Num20z2">
    <w:name w:val="WW8Num20z2"/>
    <w:rsid w:val="0022597D"/>
    <w:rPr>
      <w:rFonts w:ascii="Wingdings" w:hAnsi="Wingdings" w:cs="Wingdings"/>
    </w:rPr>
  </w:style>
  <w:style w:type="character" w:customStyle="1" w:styleId="WW8Num20z3">
    <w:name w:val="WW8Num20z3"/>
    <w:rsid w:val="0022597D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22597D"/>
  </w:style>
  <w:style w:type="character" w:customStyle="1" w:styleId="WW8Num19z2">
    <w:name w:val="WW8Num19z2"/>
    <w:rsid w:val="0022597D"/>
  </w:style>
  <w:style w:type="character" w:customStyle="1" w:styleId="WW8Num19z3">
    <w:name w:val="WW8Num19z3"/>
    <w:rsid w:val="0022597D"/>
  </w:style>
  <w:style w:type="character" w:customStyle="1" w:styleId="WW8Num19z4">
    <w:name w:val="WW8Num19z4"/>
    <w:rsid w:val="0022597D"/>
  </w:style>
  <w:style w:type="character" w:customStyle="1" w:styleId="WW8Num19z5">
    <w:name w:val="WW8Num19z5"/>
    <w:rsid w:val="0022597D"/>
  </w:style>
  <w:style w:type="character" w:customStyle="1" w:styleId="WW8Num19z6">
    <w:name w:val="WW8Num19z6"/>
    <w:rsid w:val="0022597D"/>
  </w:style>
  <w:style w:type="character" w:customStyle="1" w:styleId="WW8Num19z7">
    <w:name w:val="WW8Num19z7"/>
    <w:rsid w:val="0022597D"/>
  </w:style>
  <w:style w:type="character" w:customStyle="1" w:styleId="WW8Num19z8">
    <w:name w:val="WW8Num19z8"/>
    <w:rsid w:val="0022597D"/>
  </w:style>
  <w:style w:type="character" w:customStyle="1" w:styleId="WW8Num20z4">
    <w:name w:val="WW8Num20z4"/>
    <w:rsid w:val="0022597D"/>
  </w:style>
  <w:style w:type="character" w:customStyle="1" w:styleId="WW8Num20z5">
    <w:name w:val="WW8Num20z5"/>
    <w:rsid w:val="0022597D"/>
  </w:style>
  <w:style w:type="character" w:customStyle="1" w:styleId="WW8Num20z6">
    <w:name w:val="WW8Num20z6"/>
    <w:rsid w:val="0022597D"/>
  </w:style>
  <w:style w:type="character" w:customStyle="1" w:styleId="WW8Num20z7">
    <w:name w:val="WW8Num20z7"/>
    <w:rsid w:val="0022597D"/>
  </w:style>
  <w:style w:type="character" w:customStyle="1" w:styleId="WW8Num20z8">
    <w:name w:val="WW8Num20z8"/>
    <w:rsid w:val="0022597D"/>
  </w:style>
  <w:style w:type="character" w:customStyle="1" w:styleId="WW-DefaultParagraphFont1111111111111">
    <w:name w:val="WW-Default Paragraph Font1111111111111"/>
    <w:rsid w:val="0022597D"/>
  </w:style>
  <w:style w:type="character" w:customStyle="1" w:styleId="WW-DefaultParagraphFont11111111111111">
    <w:name w:val="WW-Default Paragraph Font11111111111111"/>
    <w:rsid w:val="0022597D"/>
  </w:style>
  <w:style w:type="character" w:customStyle="1" w:styleId="WW8Num21z0">
    <w:name w:val="WW8Num21z0"/>
    <w:rsid w:val="0022597D"/>
    <w:rPr>
      <w:rFonts w:ascii="Calibri" w:eastAsia="Times New Roman" w:hAnsi="Calibri" w:cs="Calibri"/>
    </w:rPr>
  </w:style>
  <w:style w:type="character" w:customStyle="1" w:styleId="WW8Num21z1">
    <w:name w:val="WW8Num21z1"/>
    <w:rsid w:val="0022597D"/>
    <w:rPr>
      <w:rFonts w:ascii="Courier New" w:hAnsi="Courier New" w:cs="Courier New"/>
    </w:rPr>
  </w:style>
  <w:style w:type="character" w:customStyle="1" w:styleId="WW8Num21z2">
    <w:name w:val="WW8Num21z2"/>
    <w:rsid w:val="0022597D"/>
    <w:rPr>
      <w:rFonts w:ascii="Wingdings" w:hAnsi="Wingdings" w:cs="Wingdings"/>
    </w:rPr>
  </w:style>
  <w:style w:type="character" w:customStyle="1" w:styleId="WW8Num21z3">
    <w:name w:val="WW8Num21z3"/>
    <w:rsid w:val="0022597D"/>
    <w:rPr>
      <w:rFonts w:ascii="Symbol" w:hAnsi="Symbol" w:cs="Symbol"/>
    </w:rPr>
  </w:style>
  <w:style w:type="character" w:customStyle="1" w:styleId="WW8Num22z0">
    <w:name w:val="WW8Num22z0"/>
    <w:rsid w:val="0022597D"/>
    <w:rPr>
      <w:rFonts w:ascii="Symbol" w:hAnsi="Symbol" w:cs="Symbol"/>
    </w:rPr>
  </w:style>
  <w:style w:type="character" w:customStyle="1" w:styleId="WW8Num22z1">
    <w:name w:val="WW8Num22z1"/>
    <w:rsid w:val="0022597D"/>
    <w:rPr>
      <w:rFonts w:ascii="Courier New" w:hAnsi="Courier New" w:cs="Courier New"/>
    </w:rPr>
  </w:style>
  <w:style w:type="character" w:customStyle="1" w:styleId="WW8Num22z2">
    <w:name w:val="WW8Num22z2"/>
    <w:rsid w:val="0022597D"/>
    <w:rPr>
      <w:rFonts w:ascii="Wingdings" w:hAnsi="Wingdings" w:cs="Wingdings"/>
    </w:rPr>
  </w:style>
  <w:style w:type="character" w:customStyle="1" w:styleId="WW8Num23z0">
    <w:name w:val="WW8Num23z0"/>
    <w:rsid w:val="0022597D"/>
    <w:rPr>
      <w:rFonts w:ascii="Calibri" w:eastAsia="Times New Roman" w:hAnsi="Calibri" w:cs="Calibri"/>
    </w:rPr>
  </w:style>
  <w:style w:type="character" w:customStyle="1" w:styleId="WW8Num23z1">
    <w:name w:val="WW8Num23z1"/>
    <w:rsid w:val="0022597D"/>
    <w:rPr>
      <w:rFonts w:ascii="Courier New" w:hAnsi="Courier New" w:cs="Courier New"/>
    </w:rPr>
  </w:style>
  <w:style w:type="character" w:customStyle="1" w:styleId="WW8Num23z2">
    <w:name w:val="WW8Num23z2"/>
    <w:rsid w:val="0022597D"/>
    <w:rPr>
      <w:rFonts w:ascii="Wingdings" w:hAnsi="Wingdings" w:cs="Wingdings"/>
    </w:rPr>
  </w:style>
  <w:style w:type="character" w:customStyle="1" w:styleId="WW8Num23z3">
    <w:name w:val="WW8Num23z3"/>
    <w:rsid w:val="0022597D"/>
    <w:rPr>
      <w:rFonts w:ascii="Symbol" w:hAnsi="Symbol" w:cs="Symbol"/>
    </w:rPr>
  </w:style>
  <w:style w:type="character" w:customStyle="1" w:styleId="WW8Num24z0">
    <w:name w:val="WW8Num24z0"/>
    <w:rsid w:val="0022597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2597D"/>
    <w:rPr>
      <w:rFonts w:ascii="Courier New" w:hAnsi="Courier New" w:cs="Courier New"/>
    </w:rPr>
  </w:style>
  <w:style w:type="character" w:customStyle="1" w:styleId="WW8Num24z2">
    <w:name w:val="WW8Num24z2"/>
    <w:rsid w:val="0022597D"/>
    <w:rPr>
      <w:rFonts w:ascii="Wingdings" w:hAnsi="Wingdings" w:cs="Wingdings"/>
    </w:rPr>
  </w:style>
  <w:style w:type="character" w:customStyle="1" w:styleId="WW8Num25z0">
    <w:name w:val="WW8Num25z0"/>
    <w:rsid w:val="0022597D"/>
    <w:rPr>
      <w:rFonts w:ascii="Symbol" w:hAnsi="Symbol" w:cs="Symbol"/>
    </w:rPr>
  </w:style>
  <w:style w:type="character" w:customStyle="1" w:styleId="WW8Num25z1">
    <w:name w:val="WW8Num25z1"/>
    <w:rsid w:val="0022597D"/>
    <w:rPr>
      <w:rFonts w:ascii="Courier New" w:hAnsi="Courier New" w:cs="Courier New"/>
    </w:rPr>
  </w:style>
  <w:style w:type="character" w:customStyle="1" w:styleId="WW8Num25z2">
    <w:name w:val="WW8Num25z2"/>
    <w:rsid w:val="0022597D"/>
    <w:rPr>
      <w:rFonts w:ascii="Wingdings" w:hAnsi="Wingdings" w:cs="Wingdings"/>
    </w:rPr>
  </w:style>
  <w:style w:type="character" w:customStyle="1" w:styleId="WW8Num26z0">
    <w:name w:val="WW8Num26z0"/>
    <w:rsid w:val="0022597D"/>
    <w:rPr>
      <w:rFonts w:ascii="Symbol" w:hAnsi="Symbol" w:cs="Symbol"/>
    </w:rPr>
  </w:style>
  <w:style w:type="character" w:customStyle="1" w:styleId="WW8Num26z1">
    <w:name w:val="WW8Num26z1"/>
    <w:rsid w:val="0022597D"/>
    <w:rPr>
      <w:rFonts w:ascii="Courier New" w:hAnsi="Courier New" w:cs="Courier New"/>
    </w:rPr>
  </w:style>
  <w:style w:type="character" w:customStyle="1" w:styleId="WW8Num26z2">
    <w:name w:val="WW8Num26z2"/>
    <w:rsid w:val="0022597D"/>
    <w:rPr>
      <w:rFonts w:ascii="Wingdings" w:hAnsi="Wingdings" w:cs="Wingdings"/>
    </w:rPr>
  </w:style>
  <w:style w:type="character" w:customStyle="1" w:styleId="WW8Num27z0">
    <w:name w:val="WW8Num27z0"/>
    <w:rsid w:val="0022597D"/>
    <w:rPr>
      <w:rFonts w:ascii="Calibri" w:eastAsia="Times New Roman" w:hAnsi="Calibri" w:cs="Calibri"/>
    </w:rPr>
  </w:style>
  <w:style w:type="character" w:customStyle="1" w:styleId="WW8Num27z1">
    <w:name w:val="WW8Num27z1"/>
    <w:rsid w:val="0022597D"/>
    <w:rPr>
      <w:rFonts w:ascii="Courier New" w:hAnsi="Courier New" w:cs="Courier New"/>
    </w:rPr>
  </w:style>
  <w:style w:type="character" w:customStyle="1" w:styleId="WW8Num27z2">
    <w:name w:val="WW8Num27z2"/>
    <w:rsid w:val="0022597D"/>
    <w:rPr>
      <w:rFonts w:ascii="Wingdings" w:hAnsi="Wingdings" w:cs="Wingdings"/>
    </w:rPr>
  </w:style>
  <w:style w:type="character" w:customStyle="1" w:styleId="WW8Num27z3">
    <w:name w:val="WW8Num27z3"/>
    <w:rsid w:val="0022597D"/>
    <w:rPr>
      <w:rFonts w:ascii="Symbol" w:hAnsi="Symbol" w:cs="Symbol"/>
    </w:rPr>
  </w:style>
  <w:style w:type="character" w:customStyle="1" w:styleId="WW8Num28z0">
    <w:name w:val="WW8Num28z0"/>
    <w:rsid w:val="0022597D"/>
    <w:rPr>
      <w:rFonts w:ascii="Symbol" w:hAnsi="Symbol" w:cs="Symbol"/>
    </w:rPr>
  </w:style>
  <w:style w:type="character" w:customStyle="1" w:styleId="WW8Num28z1">
    <w:name w:val="WW8Num28z1"/>
    <w:rsid w:val="0022597D"/>
    <w:rPr>
      <w:rFonts w:ascii="Courier New" w:hAnsi="Courier New" w:cs="Courier New"/>
    </w:rPr>
  </w:style>
  <w:style w:type="character" w:customStyle="1" w:styleId="WW8Num28z2">
    <w:name w:val="WW8Num28z2"/>
    <w:rsid w:val="0022597D"/>
    <w:rPr>
      <w:rFonts w:ascii="Wingdings" w:hAnsi="Wingdings" w:cs="Wingdings"/>
    </w:rPr>
  </w:style>
  <w:style w:type="character" w:customStyle="1" w:styleId="WW8Num29z0">
    <w:name w:val="WW8Num29z0"/>
    <w:rsid w:val="0022597D"/>
    <w:rPr>
      <w:rFonts w:ascii="Calibri" w:eastAsia="Times New Roman" w:hAnsi="Calibri" w:cs="Calibri"/>
    </w:rPr>
  </w:style>
  <w:style w:type="character" w:customStyle="1" w:styleId="WW8Num29z1">
    <w:name w:val="WW8Num29z1"/>
    <w:rsid w:val="0022597D"/>
    <w:rPr>
      <w:rFonts w:ascii="Courier New" w:hAnsi="Courier New" w:cs="Courier New"/>
    </w:rPr>
  </w:style>
  <w:style w:type="character" w:customStyle="1" w:styleId="WW8Num29z2">
    <w:name w:val="WW8Num29z2"/>
    <w:rsid w:val="0022597D"/>
    <w:rPr>
      <w:rFonts w:ascii="Wingdings" w:hAnsi="Wingdings" w:cs="Wingdings"/>
    </w:rPr>
  </w:style>
  <w:style w:type="character" w:customStyle="1" w:styleId="WW8Num29z3">
    <w:name w:val="WW8Num29z3"/>
    <w:rsid w:val="0022597D"/>
    <w:rPr>
      <w:rFonts w:ascii="Symbol" w:hAnsi="Symbol" w:cs="Symbol"/>
    </w:rPr>
  </w:style>
  <w:style w:type="character" w:customStyle="1" w:styleId="WW8Num30z0">
    <w:name w:val="WW8Num30z0"/>
    <w:rsid w:val="0022597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2597D"/>
    <w:rPr>
      <w:rFonts w:ascii="Courier New" w:hAnsi="Courier New" w:cs="Courier New"/>
    </w:rPr>
  </w:style>
  <w:style w:type="character" w:customStyle="1" w:styleId="WW8Num30z2">
    <w:name w:val="WW8Num30z2"/>
    <w:rsid w:val="0022597D"/>
    <w:rPr>
      <w:rFonts w:ascii="Wingdings" w:hAnsi="Wingdings" w:cs="Wingdings"/>
    </w:rPr>
  </w:style>
  <w:style w:type="character" w:customStyle="1" w:styleId="WW8Num31z0">
    <w:name w:val="WW8Num31z0"/>
    <w:rsid w:val="0022597D"/>
    <w:rPr>
      <w:rFonts w:cs="Times New Roman"/>
    </w:rPr>
  </w:style>
  <w:style w:type="character" w:customStyle="1" w:styleId="WW8Num32z0">
    <w:name w:val="WW8Num32z0"/>
    <w:rsid w:val="0022597D"/>
  </w:style>
  <w:style w:type="character" w:customStyle="1" w:styleId="WW8Num32z1">
    <w:name w:val="WW8Num32z1"/>
    <w:rsid w:val="0022597D"/>
  </w:style>
  <w:style w:type="character" w:customStyle="1" w:styleId="WW8Num32z2">
    <w:name w:val="WW8Num32z2"/>
    <w:rsid w:val="0022597D"/>
  </w:style>
  <w:style w:type="character" w:customStyle="1" w:styleId="WW8Num32z3">
    <w:name w:val="WW8Num32z3"/>
    <w:rsid w:val="0022597D"/>
  </w:style>
  <w:style w:type="character" w:customStyle="1" w:styleId="WW8Num32z4">
    <w:name w:val="WW8Num32z4"/>
    <w:rsid w:val="0022597D"/>
  </w:style>
  <w:style w:type="character" w:customStyle="1" w:styleId="WW8Num32z5">
    <w:name w:val="WW8Num32z5"/>
    <w:rsid w:val="0022597D"/>
  </w:style>
  <w:style w:type="character" w:customStyle="1" w:styleId="WW8Num32z6">
    <w:name w:val="WW8Num32z6"/>
    <w:rsid w:val="0022597D"/>
  </w:style>
  <w:style w:type="character" w:customStyle="1" w:styleId="WW8Num32z7">
    <w:name w:val="WW8Num32z7"/>
    <w:rsid w:val="0022597D"/>
  </w:style>
  <w:style w:type="character" w:customStyle="1" w:styleId="WW8Num32z8">
    <w:name w:val="WW8Num32z8"/>
    <w:rsid w:val="0022597D"/>
  </w:style>
  <w:style w:type="character" w:customStyle="1" w:styleId="WW8Num33z0">
    <w:name w:val="WW8Num33z0"/>
    <w:rsid w:val="0022597D"/>
    <w:rPr>
      <w:rFonts w:ascii="Symbol" w:eastAsia="Calibri" w:hAnsi="Symbol" w:cs="Symbol"/>
    </w:rPr>
  </w:style>
  <w:style w:type="character" w:customStyle="1" w:styleId="WW8Num33z1">
    <w:name w:val="WW8Num33z1"/>
    <w:rsid w:val="0022597D"/>
    <w:rPr>
      <w:rFonts w:ascii="Courier New" w:hAnsi="Courier New" w:cs="Courier New"/>
    </w:rPr>
  </w:style>
  <w:style w:type="character" w:customStyle="1" w:styleId="WW8Num33z2">
    <w:name w:val="WW8Num33z2"/>
    <w:rsid w:val="0022597D"/>
    <w:rPr>
      <w:rFonts w:ascii="Wingdings" w:hAnsi="Wingdings" w:cs="Wingdings"/>
    </w:rPr>
  </w:style>
  <w:style w:type="character" w:customStyle="1" w:styleId="WW8Num34z0">
    <w:name w:val="WW8Num34z0"/>
    <w:rsid w:val="0022597D"/>
    <w:rPr>
      <w:rFonts w:ascii="Symbol" w:hAnsi="Symbol" w:cs="Symbol"/>
    </w:rPr>
  </w:style>
  <w:style w:type="character" w:customStyle="1" w:styleId="WW8Num34z1">
    <w:name w:val="WW8Num34z1"/>
    <w:rsid w:val="0022597D"/>
    <w:rPr>
      <w:rFonts w:ascii="Courier New" w:hAnsi="Courier New" w:cs="Courier New"/>
    </w:rPr>
  </w:style>
  <w:style w:type="character" w:customStyle="1" w:styleId="WW8Num34z2">
    <w:name w:val="WW8Num34z2"/>
    <w:rsid w:val="0022597D"/>
    <w:rPr>
      <w:rFonts w:ascii="Wingdings" w:hAnsi="Wingdings" w:cs="Wingdings"/>
    </w:rPr>
  </w:style>
  <w:style w:type="character" w:customStyle="1" w:styleId="WW8Num35z0">
    <w:name w:val="WW8Num35z0"/>
    <w:rsid w:val="0022597D"/>
    <w:rPr>
      <w:rFonts w:ascii="Calibri" w:eastAsia="Times New Roman" w:hAnsi="Calibri" w:cs="Calibri"/>
    </w:rPr>
  </w:style>
  <w:style w:type="character" w:customStyle="1" w:styleId="WW8Num35z1">
    <w:name w:val="WW8Num35z1"/>
    <w:rsid w:val="0022597D"/>
    <w:rPr>
      <w:rFonts w:ascii="Courier New" w:hAnsi="Courier New" w:cs="Courier New"/>
    </w:rPr>
  </w:style>
  <w:style w:type="character" w:customStyle="1" w:styleId="WW8Num35z2">
    <w:name w:val="WW8Num35z2"/>
    <w:rsid w:val="0022597D"/>
    <w:rPr>
      <w:rFonts w:ascii="Wingdings" w:hAnsi="Wingdings" w:cs="Wingdings"/>
    </w:rPr>
  </w:style>
  <w:style w:type="character" w:customStyle="1" w:styleId="WW8Num35z3">
    <w:name w:val="WW8Num35z3"/>
    <w:rsid w:val="0022597D"/>
    <w:rPr>
      <w:rFonts w:ascii="Symbol" w:hAnsi="Symbol" w:cs="Symbol"/>
    </w:rPr>
  </w:style>
  <w:style w:type="character" w:customStyle="1" w:styleId="WW8Num36z0">
    <w:name w:val="WW8Num36z0"/>
    <w:rsid w:val="0022597D"/>
    <w:rPr>
      <w:lang w:val="el-GR"/>
    </w:rPr>
  </w:style>
  <w:style w:type="character" w:customStyle="1" w:styleId="WW8Num36z1">
    <w:name w:val="WW8Num36z1"/>
    <w:rsid w:val="0022597D"/>
  </w:style>
  <w:style w:type="character" w:customStyle="1" w:styleId="WW8Num36z2">
    <w:name w:val="WW8Num36z2"/>
    <w:rsid w:val="0022597D"/>
  </w:style>
  <w:style w:type="character" w:customStyle="1" w:styleId="WW8Num36z3">
    <w:name w:val="WW8Num36z3"/>
    <w:rsid w:val="0022597D"/>
  </w:style>
  <w:style w:type="character" w:customStyle="1" w:styleId="WW8Num36z4">
    <w:name w:val="WW8Num36z4"/>
    <w:rsid w:val="0022597D"/>
  </w:style>
  <w:style w:type="character" w:customStyle="1" w:styleId="WW8Num36z5">
    <w:name w:val="WW8Num36z5"/>
    <w:rsid w:val="0022597D"/>
  </w:style>
  <w:style w:type="character" w:customStyle="1" w:styleId="WW8Num36z6">
    <w:name w:val="WW8Num36z6"/>
    <w:rsid w:val="0022597D"/>
  </w:style>
  <w:style w:type="character" w:customStyle="1" w:styleId="WW8Num36z7">
    <w:name w:val="WW8Num36z7"/>
    <w:rsid w:val="0022597D"/>
  </w:style>
  <w:style w:type="character" w:customStyle="1" w:styleId="WW8Num36z8">
    <w:name w:val="WW8Num36z8"/>
    <w:rsid w:val="0022597D"/>
  </w:style>
  <w:style w:type="character" w:customStyle="1" w:styleId="WW8Num37z0">
    <w:name w:val="WW8Num37z0"/>
    <w:rsid w:val="0022597D"/>
    <w:rPr>
      <w:rFonts w:ascii="Calibri" w:eastAsia="Times New Roman" w:hAnsi="Calibri" w:cs="Calibri"/>
    </w:rPr>
  </w:style>
  <w:style w:type="character" w:customStyle="1" w:styleId="WW8Num37z1">
    <w:name w:val="WW8Num37z1"/>
    <w:rsid w:val="0022597D"/>
    <w:rPr>
      <w:rFonts w:ascii="Courier New" w:hAnsi="Courier New" w:cs="Courier New"/>
    </w:rPr>
  </w:style>
  <w:style w:type="character" w:customStyle="1" w:styleId="WW8Num37z2">
    <w:name w:val="WW8Num37z2"/>
    <w:rsid w:val="0022597D"/>
    <w:rPr>
      <w:rFonts w:ascii="Wingdings" w:hAnsi="Wingdings" w:cs="Wingdings"/>
    </w:rPr>
  </w:style>
  <w:style w:type="character" w:customStyle="1" w:styleId="WW8Num37z3">
    <w:name w:val="WW8Num37z3"/>
    <w:rsid w:val="0022597D"/>
    <w:rPr>
      <w:rFonts w:ascii="Symbol" w:hAnsi="Symbol" w:cs="Symbol"/>
    </w:rPr>
  </w:style>
  <w:style w:type="character" w:customStyle="1" w:styleId="WW8Num38z0">
    <w:name w:val="WW8Num38z0"/>
    <w:rsid w:val="0022597D"/>
  </w:style>
  <w:style w:type="character" w:customStyle="1" w:styleId="WW8Num38z1">
    <w:name w:val="WW8Num38z1"/>
    <w:rsid w:val="0022597D"/>
  </w:style>
  <w:style w:type="character" w:customStyle="1" w:styleId="WW8Num38z2">
    <w:name w:val="WW8Num38z2"/>
    <w:rsid w:val="0022597D"/>
  </w:style>
  <w:style w:type="character" w:customStyle="1" w:styleId="WW8Num38z3">
    <w:name w:val="WW8Num38z3"/>
    <w:rsid w:val="0022597D"/>
  </w:style>
  <w:style w:type="character" w:customStyle="1" w:styleId="WW8Num38z4">
    <w:name w:val="WW8Num38z4"/>
    <w:rsid w:val="0022597D"/>
  </w:style>
  <w:style w:type="character" w:customStyle="1" w:styleId="WW8Num38z5">
    <w:name w:val="WW8Num38z5"/>
    <w:rsid w:val="0022597D"/>
  </w:style>
  <w:style w:type="character" w:customStyle="1" w:styleId="WW8Num38z6">
    <w:name w:val="WW8Num38z6"/>
    <w:rsid w:val="0022597D"/>
  </w:style>
  <w:style w:type="character" w:customStyle="1" w:styleId="WW8Num38z7">
    <w:name w:val="WW8Num38z7"/>
    <w:rsid w:val="0022597D"/>
  </w:style>
  <w:style w:type="character" w:customStyle="1" w:styleId="WW8Num38z8">
    <w:name w:val="WW8Num38z8"/>
    <w:rsid w:val="0022597D"/>
  </w:style>
  <w:style w:type="character" w:customStyle="1" w:styleId="WW-DefaultParagraphFont111111111111111">
    <w:name w:val="WW-Default Paragraph Font111111111111111"/>
    <w:rsid w:val="0022597D"/>
  </w:style>
  <w:style w:type="character" w:customStyle="1" w:styleId="WW8Num4z1">
    <w:name w:val="WW8Num4z1"/>
    <w:rsid w:val="0022597D"/>
    <w:rPr>
      <w:rFonts w:cs="Times New Roman"/>
    </w:rPr>
  </w:style>
  <w:style w:type="character" w:customStyle="1" w:styleId="WW8Num5z1">
    <w:name w:val="WW8Num5z1"/>
    <w:rsid w:val="0022597D"/>
    <w:rPr>
      <w:rFonts w:cs="Times New Roman"/>
    </w:rPr>
  </w:style>
  <w:style w:type="character" w:customStyle="1" w:styleId="WW8Num6z1">
    <w:name w:val="WW8Num6z1"/>
    <w:rsid w:val="0022597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22597D"/>
  </w:style>
  <w:style w:type="character" w:customStyle="1" w:styleId="WW8Num29z5">
    <w:name w:val="WW8Num29z5"/>
    <w:rsid w:val="0022597D"/>
  </w:style>
  <w:style w:type="character" w:customStyle="1" w:styleId="WW8Num29z6">
    <w:name w:val="WW8Num29z6"/>
    <w:rsid w:val="0022597D"/>
  </w:style>
  <w:style w:type="character" w:customStyle="1" w:styleId="WW8Num29z7">
    <w:name w:val="WW8Num29z7"/>
    <w:rsid w:val="0022597D"/>
  </w:style>
  <w:style w:type="character" w:customStyle="1" w:styleId="WW8Num29z8">
    <w:name w:val="WW8Num29z8"/>
    <w:rsid w:val="0022597D"/>
  </w:style>
  <w:style w:type="character" w:customStyle="1" w:styleId="WW8Num30z3">
    <w:name w:val="WW8Num30z3"/>
    <w:rsid w:val="0022597D"/>
    <w:rPr>
      <w:rFonts w:ascii="Symbol" w:hAnsi="Symbol" w:cs="Symbol"/>
    </w:rPr>
  </w:style>
  <w:style w:type="character" w:customStyle="1" w:styleId="WW8Num31z1">
    <w:name w:val="WW8Num31z1"/>
    <w:rsid w:val="0022597D"/>
  </w:style>
  <w:style w:type="character" w:customStyle="1" w:styleId="WW8Num31z2">
    <w:name w:val="WW8Num31z2"/>
    <w:rsid w:val="0022597D"/>
  </w:style>
  <w:style w:type="character" w:customStyle="1" w:styleId="WW8Num31z3">
    <w:name w:val="WW8Num31z3"/>
    <w:rsid w:val="0022597D"/>
  </w:style>
  <w:style w:type="character" w:customStyle="1" w:styleId="WW8Num31z4">
    <w:name w:val="WW8Num31z4"/>
    <w:rsid w:val="0022597D"/>
  </w:style>
  <w:style w:type="character" w:customStyle="1" w:styleId="WW8Num31z5">
    <w:name w:val="WW8Num31z5"/>
    <w:rsid w:val="0022597D"/>
  </w:style>
  <w:style w:type="character" w:customStyle="1" w:styleId="WW8Num31z6">
    <w:name w:val="WW8Num31z6"/>
    <w:rsid w:val="0022597D"/>
  </w:style>
  <w:style w:type="character" w:customStyle="1" w:styleId="WW8Num31z7">
    <w:name w:val="WW8Num31z7"/>
    <w:rsid w:val="0022597D"/>
  </w:style>
  <w:style w:type="character" w:customStyle="1" w:styleId="WW8Num31z8">
    <w:name w:val="WW8Num31z8"/>
    <w:rsid w:val="0022597D"/>
  </w:style>
  <w:style w:type="character" w:customStyle="1" w:styleId="WW8Num39z0">
    <w:name w:val="WW8Num39z0"/>
    <w:rsid w:val="0022597D"/>
    <w:rPr>
      <w:rFonts w:ascii="Calibri" w:eastAsia="Times New Roman" w:hAnsi="Calibri" w:cs="Calibri"/>
    </w:rPr>
  </w:style>
  <w:style w:type="character" w:customStyle="1" w:styleId="WW8Num39z1">
    <w:name w:val="WW8Num39z1"/>
    <w:rsid w:val="0022597D"/>
    <w:rPr>
      <w:rFonts w:ascii="Courier New" w:hAnsi="Courier New" w:cs="Courier New"/>
    </w:rPr>
  </w:style>
  <w:style w:type="character" w:customStyle="1" w:styleId="WW8Num39z2">
    <w:name w:val="WW8Num39z2"/>
    <w:rsid w:val="0022597D"/>
    <w:rPr>
      <w:rFonts w:ascii="Wingdings" w:hAnsi="Wingdings" w:cs="Wingdings"/>
    </w:rPr>
  </w:style>
  <w:style w:type="character" w:customStyle="1" w:styleId="WW8Num39z3">
    <w:name w:val="WW8Num39z3"/>
    <w:rsid w:val="0022597D"/>
    <w:rPr>
      <w:rFonts w:ascii="Symbol" w:hAnsi="Symbol" w:cs="Symbol"/>
    </w:rPr>
  </w:style>
  <w:style w:type="character" w:customStyle="1" w:styleId="WW8Num40z0">
    <w:name w:val="WW8Num40z0"/>
    <w:rsid w:val="0022597D"/>
    <w:rPr>
      <w:rFonts w:ascii="Symbol" w:hAnsi="Symbol" w:cs="Symbol"/>
    </w:rPr>
  </w:style>
  <w:style w:type="character" w:customStyle="1" w:styleId="WW8Num40z1">
    <w:name w:val="WW8Num40z1"/>
    <w:rsid w:val="0022597D"/>
    <w:rPr>
      <w:rFonts w:ascii="Courier New" w:hAnsi="Courier New" w:cs="Courier New"/>
    </w:rPr>
  </w:style>
  <w:style w:type="character" w:customStyle="1" w:styleId="WW8Num40z2">
    <w:name w:val="WW8Num40z2"/>
    <w:rsid w:val="0022597D"/>
    <w:rPr>
      <w:rFonts w:ascii="Wingdings" w:hAnsi="Wingdings" w:cs="Wingdings"/>
    </w:rPr>
  </w:style>
  <w:style w:type="character" w:customStyle="1" w:styleId="WW8Num41z0">
    <w:name w:val="WW8Num41z0"/>
    <w:rsid w:val="0022597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2597D"/>
    <w:rPr>
      <w:rFonts w:cs="Times New Roman"/>
    </w:rPr>
  </w:style>
  <w:style w:type="character" w:customStyle="1" w:styleId="WW8Num41z2">
    <w:name w:val="WW8Num41z2"/>
    <w:rsid w:val="0022597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2597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2597D"/>
  </w:style>
  <w:style w:type="character" w:customStyle="1" w:styleId="Heading1Char">
    <w:name w:val="Heading 1 Char"/>
    <w:rsid w:val="0022597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2597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2597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2597D"/>
    <w:rPr>
      <w:sz w:val="24"/>
      <w:szCs w:val="24"/>
      <w:lang w:val="en-GB"/>
    </w:rPr>
  </w:style>
  <w:style w:type="character" w:customStyle="1" w:styleId="FooterChar">
    <w:name w:val="Footer Char"/>
    <w:rsid w:val="0022597D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22597D"/>
    <w:rPr>
      <w:sz w:val="16"/>
    </w:rPr>
  </w:style>
  <w:style w:type="character" w:styleId="-">
    <w:name w:val="Hyperlink"/>
    <w:rsid w:val="0022597D"/>
    <w:rPr>
      <w:color w:val="0000FF"/>
      <w:u w:val="single"/>
    </w:rPr>
  </w:style>
  <w:style w:type="character" w:customStyle="1" w:styleId="HeaderChar">
    <w:name w:val="Header Char"/>
    <w:rsid w:val="0022597D"/>
    <w:rPr>
      <w:rFonts w:cs="Times New Roman"/>
      <w:sz w:val="24"/>
      <w:szCs w:val="24"/>
      <w:lang w:val="en-GB"/>
    </w:rPr>
  </w:style>
  <w:style w:type="character" w:styleId="a3">
    <w:name w:val="page number"/>
    <w:rsid w:val="0022597D"/>
    <w:rPr>
      <w:rFonts w:cs="Times New Roman"/>
    </w:rPr>
  </w:style>
  <w:style w:type="character" w:customStyle="1" w:styleId="BalloonTextChar">
    <w:name w:val="Balloon Text Char"/>
    <w:rsid w:val="0022597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2597D"/>
    <w:rPr>
      <w:rFonts w:cs="Times New Roman"/>
      <w:lang w:val="en-GB"/>
    </w:rPr>
  </w:style>
  <w:style w:type="character" w:customStyle="1" w:styleId="CommentSubjectChar">
    <w:name w:val="Comment Subject Char"/>
    <w:rsid w:val="0022597D"/>
    <w:rPr>
      <w:rFonts w:cs="Times New Roman"/>
      <w:b/>
      <w:bCs/>
      <w:lang w:val="en-GB"/>
    </w:rPr>
  </w:style>
  <w:style w:type="character" w:customStyle="1" w:styleId="BodyTextChar">
    <w:name w:val="Body Text Char"/>
    <w:rsid w:val="0022597D"/>
    <w:rPr>
      <w:rFonts w:cs="Times New Roman"/>
      <w:sz w:val="24"/>
      <w:szCs w:val="24"/>
      <w:lang w:val="en-GB"/>
    </w:rPr>
  </w:style>
  <w:style w:type="character" w:customStyle="1" w:styleId="PlaceholderText">
    <w:name w:val="Placeholder Text"/>
    <w:rsid w:val="0022597D"/>
    <w:rPr>
      <w:rFonts w:cs="Times New Roman"/>
      <w:color w:val="808080"/>
    </w:rPr>
  </w:style>
  <w:style w:type="character" w:customStyle="1" w:styleId="a4">
    <w:name w:val="Χαρακτήρες υποσημείωσης"/>
    <w:rsid w:val="0022597D"/>
    <w:rPr>
      <w:rFonts w:cs="Times New Roman"/>
      <w:vertAlign w:val="superscript"/>
    </w:rPr>
  </w:style>
  <w:style w:type="character" w:customStyle="1" w:styleId="FootnoteTextChar">
    <w:name w:val="Footnote Text Char"/>
    <w:rsid w:val="0022597D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22597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2597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2597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2597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2597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2597D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22597D"/>
    <w:rPr>
      <w:vertAlign w:val="superscript"/>
    </w:rPr>
  </w:style>
  <w:style w:type="character" w:customStyle="1" w:styleId="FootnoteReference2">
    <w:name w:val="Footnote Reference2"/>
    <w:rsid w:val="0022597D"/>
    <w:rPr>
      <w:vertAlign w:val="superscript"/>
    </w:rPr>
  </w:style>
  <w:style w:type="character" w:customStyle="1" w:styleId="EndnoteReference1">
    <w:name w:val="Endnote Reference1"/>
    <w:rsid w:val="0022597D"/>
    <w:rPr>
      <w:vertAlign w:val="superscript"/>
    </w:rPr>
  </w:style>
  <w:style w:type="character" w:customStyle="1" w:styleId="a6">
    <w:name w:val="Κουκκίδες"/>
    <w:rsid w:val="0022597D"/>
    <w:rPr>
      <w:rFonts w:ascii="OpenSymbol" w:eastAsia="OpenSymbol" w:hAnsi="OpenSymbol" w:cs="OpenSymbol"/>
    </w:rPr>
  </w:style>
  <w:style w:type="character" w:styleId="a7">
    <w:name w:val="Strong"/>
    <w:qFormat/>
    <w:rsid w:val="0022597D"/>
    <w:rPr>
      <w:b/>
      <w:bCs/>
    </w:rPr>
  </w:style>
  <w:style w:type="character" w:customStyle="1" w:styleId="11">
    <w:name w:val="Προεπιλεγμένη γραμματοσειρά1"/>
    <w:rsid w:val="0022597D"/>
  </w:style>
  <w:style w:type="character" w:customStyle="1" w:styleId="a8">
    <w:name w:val="Σύμβολο υποσημείωσης"/>
    <w:rsid w:val="0022597D"/>
    <w:rPr>
      <w:vertAlign w:val="superscript"/>
    </w:rPr>
  </w:style>
  <w:style w:type="character" w:styleId="a9">
    <w:name w:val="Emphasis"/>
    <w:qFormat/>
    <w:rsid w:val="0022597D"/>
    <w:rPr>
      <w:i/>
      <w:iCs/>
    </w:rPr>
  </w:style>
  <w:style w:type="character" w:customStyle="1" w:styleId="aa">
    <w:name w:val="Χαρακτήρες αρίθμησης"/>
    <w:rsid w:val="0022597D"/>
  </w:style>
  <w:style w:type="character" w:customStyle="1" w:styleId="normalwithoutspacingChar">
    <w:name w:val="normal_without_spacing Char"/>
    <w:rsid w:val="0022597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2597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2597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2597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22597D"/>
  </w:style>
  <w:style w:type="character" w:customStyle="1" w:styleId="BodyTextIndent3Char">
    <w:name w:val="Body Text Indent 3 Char"/>
    <w:rsid w:val="0022597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2597D"/>
    <w:rPr>
      <w:vertAlign w:val="superscript"/>
    </w:rPr>
  </w:style>
  <w:style w:type="character" w:customStyle="1" w:styleId="WW-EndnoteReference">
    <w:name w:val="WW-Endnote Reference"/>
    <w:rsid w:val="0022597D"/>
    <w:rPr>
      <w:vertAlign w:val="superscript"/>
    </w:rPr>
  </w:style>
  <w:style w:type="character" w:customStyle="1" w:styleId="FootnoteReference1">
    <w:name w:val="Footnote Reference1"/>
    <w:rsid w:val="0022597D"/>
    <w:rPr>
      <w:vertAlign w:val="superscript"/>
    </w:rPr>
  </w:style>
  <w:style w:type="character" w:customStyle="1" w:styleId="FootnoteTextChar2">
    <w:name w:val="Footnote Text Char2"/>
    <w:rsid w:val="0022597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2597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2597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2597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2597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2597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2597D"/>
    <w:rPr>
      <w:vertAlign w:val="superscript"/>
    </w:rPr>
  </w:style>
  <w:style w:type="character" w:customStyle="1" w:styleId="WW-EndnoteReference1">
    <w:name w:val="WW-Endnote Reference1"/>
    <w:rsid w:val="0022597D"/>
    <w:rPr>
      <w:vertAlign w:val="superscript"/>
    </w:rPr>
  </w:style>
  <w:style w:type="character" w:customStyle="1" w:styleId="WW-FootnoteReference2">
    <w:name w:val="WW-Footnote Reference2"/>
    <w:rsid w:val="0022597D"/>
    <w:rPr>
      <w:vertAlign w:val="superscript"/>
    </w:rPr>
  </w:style>
  <w:style w:type="character" w:customStyle="1" w:styleId="WW-EndnoteReference2">
    <w:name w:val="WW-Endnote Reference2"/>
    <w:rsid w:val="0022597D"/>
    <w:rPr>
      <w:vertAlign w:val="superscript"/>
    </w:rPr>
  </w:style>
  <w:style w:type="character" w:customStyle="1" w:styleId="FootnoteTextChar3">
    <w:name w:val="Footnote Text Char3"/>
    <w:rsid w:val="0022597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2597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2597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2597D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22597D"/>
    <w:rPr>
      <w:vertAlign w:val="superscript"/>
    </w:rPr>
  </w:style>
  <w:style w:type="character" w:customStyle="1" w:styleId="13">
    <w:name w:val="Παραπομπή σημείωσης τέλους1"/>
    <w:rsid w:val="0022597D"/>
    <w:rPr>
      <w:vertAlign w:val="superscript"/>
    </w:rPr>
  </w:style>
  <w:style w:type="character" w:customStyle="1" w:styleId="Char">
    <w:name w:val="Κείμενο πλαισίου Char"/>
    <w:rsid w:val="0022597D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22597D"/>
    <w:rPr>
      <w:sz w:val="16"/>
      <w:szCs w:val="16"/>
    </w:rPr>
  </w:style>
  <w:style w:type="character" w:customStyle="1" w:styleId="Char0">
    <w:name w:val="Κείμενο σχολίου Char"/>
    <w:rsid w:val="0022597D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2597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22597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2597D"/>
    <w:rPr>
      <w:vertAlign w:val="superscript"/>
    </w:rPr>
  </w:style>
  <w:style w:type="character" w:customStyle="1" w:styleId="WW-EndnoteReference3">
    <w:name w:val="WW-Endnote Reference3"/>
    <w:rsid w:val="0022597D"/>
    <w:rPr>
      <w:vertAlign w:val="superscript"/>
    </w:rPr>
  </w:style>
  <w:style w:type="character" w:customStyle="1" w:styleId="WW-FootnoteReference4">
    <w:name w:val="WW-Footnote Reference4"/>
    <w:rsid w:val="0022597D"/>
    <w:rPr>
      <w:vertAlign w:val="superscript"/>
    </w:rPr>
  </w:style>
  <w:style w:type="character" w:customStyle="1" w:styleId="WW-EndnoteReference4">
    <w:name w:val="WW-Endnote Reference4"/>
    <w:rsid w:val="0022597D"/>
    <w:rPr>
      <w:vertAlign w:val="superscript"/>
    </w:rPr>
  </w:style>
  <w:style w:type="character" w:customStyle="1" w:styleId="WW-FootnoteReference5">
    <w:name w:val="WW-Footnote Reference5"/>
    <w:rsid w:val="0022597D"/>
    <w:rPr>
      <w:vertAlign w:val="superscript"/>
    </w:rPr>
  </w:style>
  <w:style w:type="character" w:customStyle="1" w:styleId="WW-EndnoteReference5">
    <w:name w:val="WW-Endnote Reference5"/>
    <w:rsid w:val="0022597D"/>
    <w:rPr>
      <w:vertAlign w:val="superscript"/>
    </w:rPr>
  </w:style>
  <w:style w:type="character" w:customStyle="1" w:styleId="WW-FootnoteReference6">
    <w:name w:val="WW-Footnote Reference6"/>
    <w:rsid w:val="0022597D"/>
    <w:rPr>
      <w:vertAlign w:val="superscript"/>
    </w:rPr>
  </w:style>
  <w:style w:type="character" w:styleId="-0">
    <w:name w:val="FollowedHyperlink"/>
    <w:rsid w:val="0022597D"/>
    <w:rPr>
      <w:color w:val="800000"/>
      <w:u w:val="single"/>
      <w:lang/>
    </w:rPr>
  </w:style>
  <w:style w:type="character" w:customStyle="1" w:styleId="WW-EndnoteReference6">
    <w:name w:val="WW-Endnote Reference6"/>
    <w:rsid w:val="0022597D"/>
    <w:rPr>
      <w:vertAlign w:val="superscript"/>
    </w:rPr>
  </w:style>
  <w:style w:type="character" w:customStyle="1" w:styleId="WW-FootnoteReference7">
    <w:name w:val="WW-Footnote Reference7"/>
    <w:rsid w:val="0022597D"/>
    <w:rPr>
      <w:vertAlign w:val="superscript"/>
    </w:rPr>
  </w:style>
  <w:style w:type="character" w:customStyle="1" w:styleId="WW-EndnoteReference7">
    <w:name w:val="WW-Endnote Reference7"/>
    <w:rsid w:val="0022597D"/>
    <w:rPr>
      <w:vertAlign w:val="superscript"/>
    </w:rPr>
  </w:style>
  <w:style w:type="character" w:customStyle="1" w:styleId="WW-FootnoteReference8">
    <w:name w:val="WW-Footnote Reference8"/>
    <w:rsid w:val="0022597D"/>
    <w:rPr>
      <w:vertAlign w:val="superscript"/>
    </w:rPr>
  </w:style>
  <w:style w:type="character" w:customStyle="1" w:styleId="WW-EndnoteReference8">
    <w:name w:val="WW-Endnote Reference8"/>
    <w:rsid w:val="0022597D"/>
    <w:rPr>
      <w:vertAlign w:val="superscript"/>
    </w:rPr>
  </w:style>
  <w:style w:type="character" w:customStyle="1" w:styleId="WW-FootnoteReference9">
    <w:name w:val="WW-Footnote Reference9"/>
    <w:rsid w:val="0022597D"/>
    <w:rPr>
      <w:vertAlign w:val="superscript"/>
    </w:rPr>
  </w:style>
  <w:style w:type="character" w:customStyle="1" w:styleId="WW-EndnoteReference9">
    <w:name w:val="WW-Endnote Reference9"/>
    <w:rsid w:val="0022597D"/>
    <w:rPr>
      <w:vertAlign w:val="superscript"/>
    </w:rPr>
  </w:style>
  <w:style w:type="character" w:customStyle="1" w:styleId="WW-FootnoteReference10">
    <w:name w:val="WW-Footnote Reference10"/>
    <w:rsid w:val="0022597D"/>
    <w:rPr>
      <w:vertAlign w:val="superscript"/>
    </w:rPr>
  </w:style>
  <w:style w:type="character" w:customStyle="1" w:styleId="WW-EndnoteReference10">
    <w:name w:val="WW-Endnote Reference10"/>
    <w:rsid w:val="0022597D"/>
    <w:rPr>
      <w:vertAlign w:val="superscript"/>
    </w:rPr>
  </w:style>
  <w:style w:type="character" w:customStyle="1" w:styleId="WW-FootnoteReference11">
    <w:name w:val="WW-Footnote Reference11"/>
    <w:rsid w:val="0022597D"/>
    <w:rPr>
      <w:vertAlign w:val="superscript"/>
    </w:rPr>
  </w:style>
  <w:style w:type="character" w:customStyle="1" w:styleId="WW-EndnoteReference11">
    <w:name w:val="WW-Endnote Reference11"/>
    <w:rsid w:val="0022597D"/>
    <w:rPr>
      <w:vertAlign w:val="superscript"/>
    </w:rPr>
  </w:style>
  <w:style w:type="character" w:customStyle="1" w:styleId="WW-FootnoteReference12">
    <w:name w:val="WW-Footnote Reference12"/>
    <w:rsid w:val="0022597D"/>
    <w:rPr>
      <w:vertAlign w:val="superscript"/>
    </w:rPr>
  </w:style>
  <w:style w:type="character" w:customStyle="1" w:styleId="WW-EndnoteReference12">
    <w:name w:val="WW-Endnote Reference12"/>
    <w:rsid w:val="0022597D"/>
    <w:rPr>
      <w:vertAlign w:val="superscript"/>
    </w:rPr>
  </w:style>
  <w:style w:type="character" w:customStyle="1" w:styleId="WW-FootnoteReference13">
    <w:name w:val="WW-Footnote Reference13"/>
    <w:rsid w:val="0022597D"/>
    <w:rPr>
      <w:vertAlign w:val="superscript"/>
    </w:rPr>
  </w:style>
  <w:style w:type="character" w:customStyle="1" w:styleId="WW-EndnoteReference13">
    <w:name w:val="WW-Endnote Reference13"/>
    <w:rsid w:val="0022597D"/>
    <w:rPr>
      <w:vertAlign w:val="superscript"/>
    </w:rPr>
  </w:style>
  <w:style w:type="character" w:customStyle="1" w:styleId="FootnoteReference">
    <w:name w:val="Footnote Reference"/>
    <w:rsid w:val="0022597D"/>
    <w:rPr>
      <w:vertAlign w:val="superscript"/>
    </w:rPr>
  </w:style>
  <w:style w:type="character" w:customStyle="1" w:styleId="EndnoteReference">
    <w:name w:val="Endnote Reference"/>
    <w:rsid w:val="0022597D"/>
    <w:rPr>
      <w:vertAlign w:val="superscript"/>
    </w:rPr>
  </w:style>
  <w:style w:type="character" w:customStyle="1" w:styleId="21">
    <w:name w:val="Παραπομπή υποσημείωσης2"/>
    <w:rsid w:val="0022597D"/>
    <w:rPr>
      <w:vertAlign w:val="superscript"/>
    </w:rPr>
  </w:style>
  <w:style w:type="character" w:customStyle="1" w:styleId="22">
    <w:name w:val="Παραπομπή σημείωσης τέλους2"/>
    <w:rsid w:val="0022597D"/>
    <w:rPr>
      <w:vertAlign w:val="superscript"/>
    </w:rPr>
  </w:style>
  <w:style w:type="character" w:customStyle="1" w:styleId="WW-FootnoteReference14">
    <w:name w:val="WW-Footnote Reference14"/>
    <w:rsid w:val="0022597D"/>
    <w:rPr>
      <w:vertAlign w:val="superscript"/>
    </w:rPr>
  </w:style>
  <w:style w:type="character" w:customStyle="1" w:styleId="WW-EndnoteReference14">
    <w:name w:val="WW-Endnote Reference14"/>
    <w:rsid w:val="0022597D"/>
    <w:rPr>
      <w:vertAlign w:val="superscript"/>
    </w:rPr>
  </w:style>
  <w:style w:type="character" w:customStyle="1" w:styleId="WW-FootnoteReference15">
    <w:name w:val="WW-Footnote Reference15"/>
    <w:rsid w:val="0022597D"/>
    <w:rPr>
      <w:vertAlign w:val="superscript"/>
    </w:rPr>
  </w:style>
  <w:style w:type="character" w:customStyle="1" w:styleId="WW-EndnoteReference15">
    <w:name w:val="WW-Endnote Reference15"/>
    <w:rsid w:val="0022597D"/>
    <w:rPr>
      <w:vertAlign w:val="superscript"/>
    </w:rPr>
  </w:style>
  <w:style w:type="character" w:styleId="ab">
    <w:name w:val="footnote reference"/>
    <w:rsid w:val="0022597D"/>
    <w:rPr>
      <w:vertAlign w:val="superscript"/>
    </w:rPr>
  </w:style>
  <w:style w:type="character" w:styleId="ac">
    <w:name w:val="endnote reference"/>
    <w:rsid w:val="0022597D"/>
    <w:rPr>
      <w:vertAlign w:val="superscript"/>
    </w:rPr>
  </w:style>
  <w:style w:type="paragraph" w:customStyle="1" w:styleId="ad">
    <w:name w:val="Επικεφαλίδα"/>
    <w:basedOn w:val="a"/>
    <w:next w:val="ae"/>
    <w:rsid w:val="0022597D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e">
    <w:name w:val="Body Text"/>
    <w:basedOn w:val="a"/>
    <w:link w:val="Char2"/>
    <w:rsid w:val="0022597D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e"/>
    <w:rsid w:val="0022597D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22597D"/>
    <w:rPr>
      <w:rFonts w:cs="Mangal"/>
    </w:rPr>
  </w:style>
  <w:style w:type="paragraph" w:styleId="af0">
    <w:name w:val="caption"/>
    <w:basedOn w:val="a"/>
    <w:qFormat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1">
    <w:name w:val="Ευρετήριο"/>
    <w:basedOn w:val="a"/>
    <w:rsid w:val="0022597D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Caption">
    <w:name w:val="Caption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22597D"/>
    <w:pPr>
      <w:numPr>
        <w:numId w:val="5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ate">
    <w:name w:val="Date"/>
    <w:basedOn w:val="a"/>
    <w:next w:val="a"/>
    <w:rsid w:val="0022597D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22597D"/>
  </w:style>
  <w:style w:type="paragraph" w:customStyle="1" w:styleId="inserttext">
    <w:name w:val="insert text"/>
    <w:basedOn w:val="a"/>
    <w:rsid w:val="0022597D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2">
    <w:name w:val="footer"/>
    <w:basedOn w:val="a"/>
    <w:link w:val="Char3"/>
    <w:rsid w:val="0022597D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Υποσέλιδο Char"/>
    <w:basedOn w:val="a0"/>
    <w:link w:val="af2"/>
    <w:rsid w:val="0022597D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22597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Κεφαλίδα Char"/>
    <w:basedOn w:val="a0"/>
    <w:link w:val="af3"/>
    <w:rsid w:val="0022597D"/>
    <w:rPr>
      <w:rFonts w:ascii="Calibri" w:eastAsia="Times New Roman" w:hAnsi="Calibri" w:cs="Calibri"/>
      <w:szCs w:val="24"/>
      <w:lang w:val="en-GB" w:eastAsia="zh-CN"/>
    </w:rPr>
  </w:style>
  <w:style w:type="paragraph" w:customStyle="1" w:styleId="BalloonText">
    <w:name w:val="Balloon Text"/>
    <w:basedOn w:val="a"/>
    <w:rsid w:val="0022597D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"/>
    <w:rsid w:val="0022597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22597D"/>
    <w:rPr>
      <w:b/>
      <w:bCs/>
    </w:rPr>
  </w:style>
  <w:style w:type="paragraph" w:customStyle="1" w:styleId="Revision">
    <w:name w:val="Revision"/>
    <w:rsid w:val="002259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22597D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ListParagraph">
    <w:name w:val="List Paragraph"/>
    <w:basedOn w:val="a"/>
    <w:rsid w:val="0022597D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4">
    <w:name w:val="footnote text"/>
    <w:basedOn w:val="a"/>
    <w:link w:val="Char5"/>
    <w:rsid w:val="0022597D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f4"/>
    <w:rsid w:val="0022597D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rsid w:val="0022597D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rsid w:val="0022597D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rsid w:val="0022597D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rsid w:val="0022597D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22597D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22597D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22597D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22597D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22597D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22597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2597D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22597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6">
    <w:name w:val="Κείμενο σημείωσης τέλους Char"/>
    <w:basedOn w:val="a0"/>
    <w:link w:val="af5"/>
    <w:rsid w:val="0022597D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22597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22597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7">
    <w:name w:val="Body Text Indent"/>
    <w:basedOn w:val="a"/>
    <w:link w:val="Char7"/>
    <w:rsid w:val="0022597D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0"/>
    <w:link w:val="af7"/>
    <w:rsid w:val="0022597D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22597D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4"/>
    <w:rsid w:val="0022597D"/>
    <w:pPr>
      <w:ind w:left="426" w:hanging="426"/>
    </w:pPr>
    <w:rPr>
      <w:szCs w:val="18"/>
    </w:rPr>
  </w:style>
  <w:style w:type="paragraph" w:customStyle="1" w:styleId="HTMLPreformatted">
    <w:name w:val="HTML Preformatted"/>
    <w:basedOn w:val="a"/>
    <w:rsid w:val="00225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22597D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BodyTextIndent3">
    <w:name w:val="Body Text Indent 3"/>
    <w:basedOn w:val="a"/>
    <w:rsid w:val="0022597D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NoSpacing">
    <w:name w:val="No Spacing"/>
    <w:rsid w:val="0022597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22597D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Επικεφαλίδα πίνακα"/>
    <w:basedOn w:val="af8"/>
    <w:rsid w:val="0022597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2597D"/>
  </w:style>
  <w:style w:type="paragraph" w:customStyle="1" w:styleId="Standard">
    <w:name w:val="Standard"/>
    <w:rsid w:val="0022597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2597D"/>
    <w:pPr>
      <w:spacing w:after="120"/>
    </w:pPr>
  </w:style>
  <w:style w:type="paragraph" w:customStyle="1" w:styleId="Footnote">
    <w:name w:val="Footnote"/>
    <w:basedOn w:val="Standard"/>
    <w:rsid w:val="0022597D"/>
    <w:pPr>
      <w:suppressLineNumbers/>
      <w:ind w:left="283" w:hanging="283"/>
    </w:pPr>
    <w:rPr>
      <w:sz w:val="20"/>
      <w:szCs w:val="20"/>
    </w:rPr>
  </w:style>
  <w:style w:type="paragraph" w:customStyle="1" w:styleId="BodyText3">
    <w:name w:val="Body Text 3"/>
    <w:basedOn w:val="a"/>
    <w:rsid w:val="0022597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22597D"/>
  </w:style>
  <w:style w:type="paragraph" w:styleId="afa">
    <w:name w:val="Balloon Text"/>
    <w:basedOn w:val="a"/>
    <w:link w:val="Char10"/>
    <w:rsid w:val="0022597D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a"/>
    <w:rsid w:val="0022597D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7">
    <w:name w:val="Κείμενο σχολίου1"/>
    <w:basedOn w:val="a"/>
    <w:rsid w:val="0022597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b">
    <w:name w:val="annotation text"/>
    <w:basedOn w:val="a"/>
    <w:link w:val="Char11"/>
    <w:uiPriority w:val="99"/>
    <w:semiHidden/>
    <w:unhideWhenUsed/>
    <w:rsid w:val="0022597D"/>
    <w:pPr>
      <w:spacing w:line="240" w:lineRule="auto"/>
    </w:pPr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22597D"/>
    <w:rPr>
      <w:sz w:val="20"/>
      <w:szCs w:val="20"/>
    </w:rPr>
  </w:style>
  <w:style w:type="paragraph" w:styleId="afc">
    <w:name w:val="annotation subject"/>
    <w:basedOn w:val="17"/>
    <w:next w:val="17"/>
    <w:link w:val="Char12"/>
    <w:rsid w:val="0022597D"/>
    <w:rPr>
      <w:b/>
      <w:bCs/>
    </w:rPr>
  </w:style>
  <w:style w:type="character" w:customStyle="1" w:styleId="Char12">
    <w:name w:val="Θέμα σχολίου Char1"/>
    <w:basedOn w:val="Char11"/>
    <w:link w:val="afc"/>
    <w:rsid w:val="0022597D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225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rsid w:val="0022597D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22597D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ListBullet2">
    <w:name w:val="List Bullet 2"/>
    <w:basedOn w:val="a"/>
    <w:rsid w:val="0022597D"/>
    <w:pPr>
      <w:numPr>
        <w:numId w:val="3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1"/>
    <w:rsid w:val="0022597D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22597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table" w:styleId="aff">
    <w:name w:val="Table Grid"/>
    <w:basedOn w:val="a1"/>
    <w:uiPriority w:val="59"/>
    <w:rsid w:val="0022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Plain Text"/>
    <w:basedOn w:val="a"/>
    <w:link w:val="Char8"/>
    <w:uiPriority w:val="99"/>
    <w:unhideWhenUsed/>
    <w:rsid w:val="0022597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8">
    <w:name w:val="Απλό κείμενο Char"/>
    <w:basedOn w:val="a0"/>
    <w:link w:val="aff0"/>
    <w:uiPriority w:val="99"/>
    <w:rsid w:val="0022597D"/>
    <w:rPr>
      <w:rFonts w:ascii="Consolas" w:eastAsia="Calibri" w:hAnsi="Consolas" w:cs="Times New Roman"/>
      <w:sz w:val="21"/>
      <w:szCs w:val="21"/>
    </w:rPr>
  </w:style>
  <w:style w:type="numbering" w:customStyle="1" w:styleId="110">
    <w:name w:val="Χωρίς λίστα11"/>
    <w:next w:val="a2"/>
    <w:uiPriority w:val="99"/>
    <w:semiHidden/>
    <w:unhideWhenUsed/>
    <w:rsid w:val="0022597D"/>
  </w:style>
  <w:style w:type="paragraph" w:styleId="aff1">
    <w:name w:val="List Paragraph"/>
    <w:basedOn w:val="a"/>
    <w:uiPriority w:val="34"/>
    <w:qFormat/>
    <w:rsid w:val="002259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2597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qFormat/>
    <w:rsid w:val="0022597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2597D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22597D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22597D"/>
    <w:pPr>
      <w:numPr>
        <w:ilvl w:val="4"/>
        <w:numId w:val="2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2597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22597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22597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22597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22597D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22597D"/>
  </w:style>
  <w:style w:type="character" w:customStyle="1" w:styleId="WW8Num1z0">
    <w:name w:val="WW8Num1z0"/>
    <w:rsid w:val="0022597D"/>
  </w:style>
  <w:style w:type="character" w:customStyle="1" w:styleId="WW8Num1z1">
    <w:name w:val="WW8Num1z1"/>
    <w:rsid w:val="0022597D"/>
  </w:style>
  <w:style w:type="character" w:customStyle="1" w:styleId="WW8Num1z2">
    <w:name w:val="WW8Num1z2"/>
    <w:rsid w:val="0022597D"/>
  </w:style>
  <w:style w:type="character" w:customStyle="1" w:styleId="WW8Num1z3">
    <w:name w:val="WW8Num1z3"/>
    <w:rsid w:val="0022597D"/>
  </w:style>
  <w:style w:type="character" w:customStyle="1" w:styleId="WW8Num1z4">
    <w:name w:val="WW8Num1z4"/>
    <w:rsid w:val="0022597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2597D"/>
  </w:style>
  <w:style w:type="character" w:customStyle="1" w:styleId="WW8Num1z6">
    <w:name w:val="WW8Num1z6"/>
    <w:rsid w:val="0022597D"/>
  </w:style>
  <w:style w:type="character" w:customStyle="1" w:styleId="WW8Num1z7">
    <w:name w:val="WW8Num1z7"/>
    <w:rsid w:val="0022597D"/>
  </w:style>
  <w:style w:type="character" w:customStyle="1" w:styleId="WW8Num1z8">
    <w:name w:val="WW8Num1z8"/>
    <w:rsid w:val="0022597D"/>
  </w:style>
  <w:style w:type="character" w:customStyle="1" w:styleId="WW8Num2z0">
    <w:name w:val="WW8Num2z0"/>
    <w:rsid w:val="0022597D"/>
  </w:style>
  <w:style w:type="character" w:customStyle="1" w:styleId="WW8Num2z1">
    <w:name w:val="WW8Num2z1"/>
    <w:rsid w:val="0022597D"/>
  </w:style>
  <w:style w:type="character" w:customStyle="1" w:styleId="WW8Num2z2">
    <w:name w:val="WW8Num2z2"/>
    <w:rsid w:val="0022597D"/>
  </w:style>
  <w:style w:type="character" w:customStyle="1" w:styleId="WW8Num2z3">
    <w:name w:val="WW8Num2z3"/>
    <w:rsid w:val="0022597D"/>
  </w:style>
  <w:style w:type="character" w:customStyle="1" w:styleId="WW8Num2z4">
    <w:name w:val="WW8Num2z4"/>
    <w:rsid w:val="0022597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2597D"/>
  </w:style>
  <w:style w:type="character" w:customStyle="1" w:styleId="WW8Num2z6">
    <w:name w:val="WW8Num2z6"/>
    <w:rsid w:val="0022597D"/>
  </w:style>
  <w:style w:type="character" w:customStyle="1" w:styleId="WW8Num2z7">
    <w:name w:val="WW8Num2z7"/>
    <w:rsid w:val="0022597D"/>
  </w:style>
  <w:style w:type="character" w:customStyle="1" w:styleId="WW8Num2z8">
    <w:name w:val="WW8Num2z8"/>
    <w:rsid w:val="0022597D"/>
  </w:style>
  <w:style w:type="character" w:customStyle="1" w:styleId="WW8Num3z0">
    <w:name w:val="WW8Num3z0"/>
    <w:rsid w:val="0022597D"/>
    <w:rPr>
      <w:rFonts w:ascii="Symbol" w:hAnsi="Symbol" w:cs="Symbol"/>
      <w:lang w:val="el-GR"/>
    </w:rPr>
  </w:style>
  <w:style w:type="character" w:customStyle="1" w:styleId="WW8Num4z0">
    <w:name w:val="WW8Num4z0"/>
    <w:rsid w:val="0022597D"/>
    <w:rPr>
      <w:lang w:val="el-GR"/>
    </w:rPr>
  </w:style>
  <w:style w:type="character" w:customStyle="1" w:styleId="WW8Num5z0">
    <w:name w:val="WW8Num5z0"/>
    <w:rsid w:val="0022597D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22597D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22597D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22597D"/>
    <w:rPr>
      <w:b/>
      <w:bCs/>
      <w:szCs w:val="22"/>
      <w:lang w:val="el-GR"/>
    </w:rPr>
  </w:style>
  <w:style w:type="character" w:customStyle="1" w:styleId="WW8Num8z1">
    <w:name w:val="WW8Num8z1"/>
    <w:rsid w:val="0022597D"/>
  </w:style>
  <w:style w:type="character" w:customStyle="1" w:styleId="WW8Num8z2">
    <w:name w:val="WW8Num8z2"/>
    <w:rsid w:val="0022597D"/>
  </w:style>
  <w:style w:type="character" w:customStyle="1" w:styleId="WW8Num8z3">
    <w:name w:val="WW8Num8z3"/>
    <w:rsid w:val="0022597D"/>
  </w:style>
  <w:style w:type="character" w:customStyle="1" w:styleId="WW8Num8z4">
    <w:name w:val="WW8Num8z4"/>
    <w:rsid w:val="0022597D"/>
  </w:style>
  <w:style w:type="character" w:customStyle="1" w:styleId="WW8Num8z5">
    <w:name w:val="WW8Num8z5"/>
    <w:rsid w:val="0022597D"/>
  </w:style>
  <w:style w:type="character" w:customStyle="1" w:styleId="WW8Num8z6">
    <w:name w:val="WW8Num8z6"/>
    <w:rsid w:val="0022597D"/>
  </w:style>
  <w:style w:type="character" w:customStyle="1" w:styleId="WW8Num8z7">
    <w:name w:val="WW8Num8z7"/>
    <w:rsid w:val="0022597D"/>
  </w:style>
  <w:style w:type="character" w:customStyle="1" w:styleId="WW8Num8z8">
    <w:name w:val="WW8Num8z8"/>
    <w:rsid w:val="0022597D"/>
  </w:style>
  <w:style w:type="character" w:customStyle="1" w:styleId="WW8Num9z0">
    <w:name w:val="WW8Num9z0"/>
    <w:rsid w:val="0022597D"/>
    <w:rPr>
      <w:b/>
      <w:bCs/>
      <w:szCs w:val="22"/>
      <w:lang w:val="el-GR"/>
    </w:rPr>
  </w:style>
  <w:style w:type="character" w:customStyle="1" w:styleId="WW8Num9z1">
    <w:name w:val="WW8Num9z1"/>
    <w:rsid w:val="0022597D"/>
    <w:rPr>
      <w:rFonts w:eastAsia="Calibri"/>
      <w:lang w:val="el-GR"/>
    </w:rPr>
  </w:style>
  <w:style w:type="character" w:customStyle="1" w:styleId="WW8Num9z2">
    <w:name w:val="WW8Num9z2"/>
    <w:rsid w:val="0022597D"/>
  </w:style>
  <w:style w:type="character" w:customStyle="1" w:styleId="WW8Num9z3">
    <w:name w:val="WW8Num9z3"/>
    <w:rsid w:val="0022597D"/>
  </w:style>
  <w:style w:type="character" w:customStyle="1" w:styleId="WW8Num9z4">
    <w:name w:val="WW8Num9z4"/>
    <w:rsid w:val="0022597D"/>
  </w:style>
  <w:style w:type="character" w:customStyle="1" w:styleId="WW8Num9z5">
    <w:name w:val="WW8Num9z5"/>
    <w:rsid w:val="0022597D"/>
  </w:style>
  <w:style w:type="character" w:customStyle="1" w:styleId="WW8Num9z6">
    <w:name w:val="WW8Num9z6"/>
    <w:rsid w:val="0022597D"/>
  </w:style>
  <w:style w:type="character" w:customStyle="1" w:styleId="WW8Num9z7">
    <w:name w:val="WW8Num9z7"/>
    <w:rsid w:val="0022597D"/>
  </w:style>
  <w:style w:type="character" w:customStyle="1" w:styleId="WW8Num9z8">
    <w:name w:val="WW8Num9z8"/>
    <w:rsid w:val="0022597D"/>
  </w:style>
  <w:style w:type="character" w:customStyle="1" w:styleId="WW8Num10z0">
    <w:name w:val="WW8Num10z0"/>
    <w:rsid w:val="0022597D"/>
    <w:rPr>
      <w:rFonts w:ascii="Symbol" w:hAnsi="Symbol" w:cs="OpenSymbol"/>
      <w:color w:val="5B9BD5"/>
    </w:rPr>
  </w:style>
  <w:style w:type="character" w:customStyle="1" w:styleId="WW8Num7z1">
    <w:name w:val="WW8Num7z1"/>
    <w:rsid w:val="0022597D"/>
  </w:style>
  <w:style w:type="character" w:customStyle="1" w:styleId="WW8Num7z2">
    <w:name w:val="WW8Num7z2"/>
    <w:rsid w:val="0022597D"/>
  </w:style>
  <w:style w:type="character" w:customStyle="1" w:styleId="WW8Num7z3">
    <w:name w:val="WW8Num7z3"/>
    <w:rsid w:val="0022597D"/>
  </w:style>
  <w:style w:type="character" w:customStyle="1" w:styleId="WW8Num7z4">
    <w:name w:val="WW8Num7z4"/>
    <w:rsid w:val="0022597D"/>
  </w:style>
  <w:style w:type="character" w:customStyle="1" w:styleId="WW8Num7z5">
    <w:name w:val="WW8Num7z5"/>
    <w:rsid w:val="0022597D"/>
  </w:style>
  <w:style w:type="character" w:customStyle="1" w:styleId="WW8Num7z6">
    <w:name w:val="WW8Num7z6"/>
    <w:rsid w:val="0022597D"/>
  </w:style>
  <w:style w:type="character" w:customStyle="1" w:styleId="WW8Num7z7">
    <w:name w:val="WW8Num7z7"/>
    <w:rsid w:val="0022597D"/>
  </w:style>
  <w:style w:type="character" w:customStyle="1" w:styleId="WW8Num7z8">
    <w:name w:val="WW8Num7z8"/>
    <w:rsid w:val="0022597D"/>
  </w:style>
  <w:style w:type="character" w:customStyle="1" w:styleId="DefaultParagraphFont">
    <w:name w:val="Default Paragraph Font"/>
    <w:rsid w:val="0022597D"/>
  </w:style>
  <w:style w:type="character" w:customStyle="1" w:styleId="WW-DefaultParagraphFont">
    <w:name w:val="WW-Default Paragraph Font"/>
    <w:rsid w:val="0022597D"/>
  </w:style>
  <w:style w:type="character" w:customStyle="1" w:styleId="30">
    <w:name w:val="Προεπιλεγμένη γραμματοσειρά3"/>
    <w:rsid w:val="0022597D"/>
  </w:style>
  <w:style w:type="character" w:customStyle="1" w:styleId="WW-DefaultParagraphFont1">
    <w:name w:val="WW-Default Paragraph Font1"/>
    <w:rsid w:val="0022597D"/>
  </w:style>
  <w:style w:type="character" w:customStyle="1" w:styleId="WW8Num10z1">
    <w:name w:val="WW8Num10z1"/>
    <w:rsid w:val="0022597D"/>
    <w:rPr>
      <w:rFonts w:eastAsia="Calibri"/>
      <w:lang w:val="el-GR"/>
    </w:rPr>
  </w:style>
  <w:style w:type="character" w:customStyle="1" w:styleId="WW8Num10z2">
    <w:name w:val="WW8Num10z2"/>
    <w:rsid w:val="0022597D"/>
  </w:style>
  <w:style w:type="character" w:customStyle="1" w:styleId="WW8Num10z3">
    <w:name w:val="WW8Num10z3"/>
    <w:rsid w:val="0022597D"/>
  </w:style>
  <w:style w:type="character" w:customStyle="1" w:styleId="WW8Num10z4">
    <w:name w:val="WW8Num10z4"/>
    <w:rsid w:val="0022597D"/>
  </w:style>
  <w:style w:type="character" w:customStyle="1" w:styleId="WW8Num10z5">
    <w:name w:val="WW8Num10z5"/>
    <w:rsid w:val="0022597D"/>
  </w:style>
  <w:style w:type="character" w:customStyle="1" w:styleId="WW8Num10z6">
    <w:name w:val="WW8Num10z6"/>
    <w:rsid w:val="0022597D"/>
  </w:style>
  <w:style w:type="character" w:customStyle="1" w:styleId="WW8Num10z7">
    <w:name w:val="WW8Num10z7"/>
    <w:rsid w:val="0022597D"/>
  </w:style>
  <w:style w:type="character" w:customStyle="1" w:styleId="WW8Num10z8">
    <w:name w:val="WW8Num10z8"/>
    <w:rsid w:val="0022597D"/>
  </w:style>
  <w:style w:type="character" w:customStyle="1" w:styleId="WW8Num11z0">
    <w:name w:val="WW8Num11z0"/>
    <w:rsid w:val="0022597D"/>
    <w:rPr>
      <w:rFonts w:ascii="Symbol" w:hAnsi="Symbol" w:cs="OpenSymbol"/>
    </w:rPr>
  </w:style>
  <w:style w:type="character" w:customStyle="1" w:styleId="DefaultParagraphFont2">
    <w:name w:val="Default Paragraph Font2"/>
    <w:rsid w:val="0022597D"/>
  </w:style>
  <w:style w:type="character" w:customStyle="1" w:styleId="WW8Num11z1">
    <w:name w:val="WW8Num11z1"/>
    <w:rsid w:val="0022597D"/>
  </w:style>
  <w:style w:type="character" w:customStyle="1" w:styleId="WW8Num11z2">
    <w:name w:val="WW8Num11z2"/>
    <w:rsid w:val="0022597D"/>
  </w:style>
  <w:style w:type="character" w:customStyle="1" w:styleId="WW8Num11z3">
    <w:name w:val="WW8Num11z3"/>
    <w:rsid w:val="0022597D"/>
  </w:style>
  <w:style w:type="character" w:customStyle="1" w:styleId="WW8Num11z4">
    <w:name w:val="WW8Num11z4"/>
    <w:rsid w:val="0022597D"/>
  </w:style>
  <w:style w:type="character" w:customStyle="1" w:styleId="WW8Num11z5">
    <w:name w:val="WW8Num11z5"/>
    <w:rsid w:val="0022597D"/>
  </w:style>
  <w:style w:type="character" w:customStyle="1" w:styleId="WW8Num11z6">
    <w:name w:val="WW8Num11z6"/>
    <w:rsid w:val="0022597D"/>
  </w:style>
  <w:style w:type="character" w:customStyle="1" w:styleId="WW8Num11z7">
    <w:name w:val="WW8Num11z7"/>
    <w:rsid w:val="0022597D"/>
  </w:style>
  <w:style w:type="character" w:customStyle="1" w:styleId="WW8Num11z8">
    <w:name w:val="WW8Num11z8"/>
    <w:rsid w:val="0022597D"/>
  </w:style>
  <w:style w:type="character" w:customStyle="1" w:styleId="WW8Num12z0">
    <w:name w:val="WW8Num12z0"/>
    <w:rsid w:val="0022597D"/>
    <w:rPr>
      <w:b/>
      <w:bCs/>
      <w:szCs w:val="22"/>
      <w:lang w:val="el-GR"/>
    </w:rPr>
  </w:style>
  <w:style w:type="character" w:customStyle="1" w:styleId="WW8Num12z1">
    <w:name w:val="WW8Num12z1"/>
    <w:rsid w:val="0022597D"/>
    <w:rPr>
      <w:rFonts w:eastAsia="Calibri"/>
      <w:lang w:val="el-GR"/>
    </w:rPr>
  </w:style>
  <w:style w:type="character" w:customStyle="1" w:styleId="WW8Num12z2">
    <w:name w:val="WW8Num12z2"/>
    <w:rsid w:val="0022597D"/>
  </w:style>
  <w:style w:type="character" w:customStyle="1" w:styleId="WW8Num12z3">
    <w:name w:val="WW8Num12z3"/>
    <w:rsid w:val="0022597D"/>
  </w:style>
  <w:style w:type="character" w:customStyle="1" w:styleId="WW8Num12z4">
    <w:name w:val="WW8Num12z4"/>
    <w:rsid w:val="0022597D"/>
  </w:style>
  <w:style w:type="character" w:customStyle="1" w:styleId="WW8Num12z5">
    <w:name w:val="WW8Num12z5"/>
    <w:rsid w:val="0022597D"/>
  </w:style>
  <w:style w:type="character" w:customStyle="1" w:styleId="WW8Num12z6">
    <w:name w:val="WW8Num12z6"/>
    <w:rsid w:val="0022597D"/>
  </w:style>
  <w:style w:type="character" w:customStyle="1" w:styleId="WW8Num12z7">
    <w:name w:val="WW8Num12z7"/>
    <w:rsid w:val="0022597D"/>
  </w:style>
  <w:style w:type="character" w:customStyle="1" w:styleId="WW8Num12z8">
    <w:name w:val="WW8Num12z8"/>
    <w:rsid w:val="0022597D"/>
  </w:style>
  <w:style w:type="character" w:customStyle="1" w:styleId="WW8Num13z0">
    <w:name w:val="WW8Num13z0"/>
    <w:rsid w:val="0022597D"/>
    <w:rPr>
      <w:rFonts w:ascii="Symbol" w:hAnsi="Symbol" w:cs="OpenSymbol"/>
    </w:rPr>
  </w:style>
  <w:style w:type="character" w:customStyle="1" w:styleId="WW-DefaultParagraphFont11">
    <w:name w:val="WW-Default Paragraph Font11"/>
    <w:rsid w:val="0022597D"/>
  </w:style>
  <w:style w:type="character" w:customStyle="1" w:styleId="WW8Num13z1">
    <w:name w:val="WW8Num13z1"/>
    <w:rsid w:val="0022597D"/>
    <w:rPr>
      <w:rFonts w:eastAsia="Calibri"/>
      <w:lang w:val="el-GR"/>
    </w:rPr>
  </w:style>
  <w:style w:type="character" w:customStyle="1" w:styleId="WW8Num13z2">
    <w:name w:val="WW8Num13z2"/>
    <w:rsid w:val="0022597D"/>
  </w:style>
  <w:style w:type="character" w:customStyle="1" w:styleId="WW8Num13z3">
    <w:name w:val="WW8Num13z3"/>
    <w:rsid w:val="0022597D"/>
  </w:style>
  <w:style w:type="character" w:customStyle="1" w:styleId="WW8Num13z4">
    <w:name w:val="WW8Num13z4"/>
    <w:rsid w:val="0022597D"/>
  </w:style>
  <w:style w:type="character" w:customStyle="1" w:styleId="WW8Num13z5">
    <w:name w:val="WW8Num13z5"/>
    <w:rsid w:val="0022597D"/>
  </w:style>
  <w:style w:type="character" w:customStyle="1" w:styleId="WW8Num13z6">
    <w:name w:val="WW8Num13z6"/>
    <w:rsid w:val="0022597D"/>
  </w:style>
  <w:style w:type="character" w:customStyle="1" w:styleId="WW8Num13z7">
    <w:name w:val="WW8Num13z7"/>
    <w:rsid w:val="0022597D"/>
  </w:style>
  <w:style w:type="character" w:customStyle="1" w:styleId="WW8Num13z8">
    <w:name w:val="WW8Num13z8"/>
    <w:rsid w:val="0022597D"/>
  </w:style>
  <w:style w:type="character" w:customStyle="1" w:styleId="WW8Num14z0">
    <w:name w:val="WW8Num14z0"/>
    <w:rsid w:val="0022597D"/>
    <w:rPr>
      <w:rFonts w:ascii="Symbol" w:hAnsi="Symbol" w:cs="OpenSymbol"/>
    </w:rPr>
  </w:style>
  <w:style w:type="character" w:customStyle="1" w:styleId="WW8Num14z1">
    <w:name w:val="WW8Num14z1"/>
    <w:rsid w:val="0022597D"/>
  </w:style>
  <w:style w:type="character" w:customStyle="1" w:styleId="WW8Num14z2">
    <w:name w:val="WW8Num14z2"/>
    <w:rsid w:val="0022597D"/>
  </w:style>
  <w:style w:type="character" w:customStyle="1" w:styleId="WW8Num14z3">
    <w:name w:val="WW8Num14z3"/>
    <w:rsid w:val="0022597D"/>
  </w:style>
  <w:style w:type="character" w:customStyle="1" w:styleId="WW8Num14z4">
    <w:name w:val="WW8Num14z4"/>
    <w:rsid w:val="0022597D"/>
  </w:style>
  <w:style w:type="character" w:customStyle="1" w:styleId="WW8Num14z5">
    <w:name w:val="WW8Num14z5"/>
    <w:rsid w:val="0022597D"/>
  </w:style>
  <w:style w:type="character" w:customStyle="1" w:styleId="WW8Num14z6">
    <w:name w:val="WW8Num14z6"/>
    <w:rsid w:val="0022597D"/>
  </w:style>
  <w:style w:type="character" w:customStyle="1" w:styleId="WW8Num14z7">
    <w:name w:val="WW8Num14z7"/>
    <w:rsid w:val="0022597D"/>
  </w:style>
  <w:style w:type="character" w:customStyle="1" w:styleId="WW8Num14z8">
    <w:name w:val="WW8Num14z8"/>
    <w:rsid w:val="0022597D"/>
  </w:style>
  <w:style w:type="character" w:customStyle="1" w:styleId="WW8Num15z0">
    <w:name w:val="WW8Num15z0"/>
    <w:rsid w:val="0022597D"/>
  </w:style>
  <w:style w:type="character" w:customStyle="1" w:styleId="WW8Num15z1">
    <w:name w:val="WW8Num15z1"/>
    <w:rsid w:val="0022597D"/>
  </w:style>
  <w:style w:type="character" w:customStyle="1" w:styleId="WW8Num15z2">
    <w:name w:val="WW8Num15z2"/>
    <w:rsid w:val="0022597D"/>
  </w:style>
  <w:style w:type="character" w:customStyle="1" w:styleId="WW8Num15z3">
    <w:name w:val="WW8Num15z3"/>
    <w:rsid w:val="0022597D"/>
  </w:style>
  <w:style w:type="character" w:customStyle="1" w:styleId="WW8Num15z4">
    <w:name w:val="WW8Num15z4"/>
    <w:rsid w:val="0022597D"/>
  </w:style>
  <w:style w:type="character" w:customStyle="1" w:styleId="WW8Num15z5">
    <w:name w:val="WW8Num15z5"/>
    <w:rsid w:val="0022597D"/>
  </w:style>
  <w:style w:type="character" w:customStyle="1" w:styleId="WW8Num15z6">
    <w:name w:val="WW8Num15z6"/>
    <w:rsid w:val="0022597D"/>
  </w:style>
  <w:style w:type="character" w:customStyle="1" w:styleId="WW8Num15z7">
    <w:name w:val="WW8Num15z7"/>
    <w:rsid w:val="0022597D"/>
  </w:style>
  <w:style w:type="character" w:customStyle="1" w:styleId="WW8Num15z8">
    <w:name w:val="WW8Num15z8"/>
    <w:rsid w:val="0022597D"/>
  </w:style>
  <w:style w:type="character" w:customStyle="1" w:styleId="WW8Num16z0">
    <w:name w:val="WW8Num16z0"/>
    <w:rsid w:val="0022597D"/>
  </w:style>
  <w:style w:type="character" w:customStyle="1" w:styleId="WW8Num16z1">
    <w:name w:val="WW8Num16z1"/>
    <w:rsid w:val="0022597D"/>
  </w:style>
  <w:style w:type="character" w:customStyle="1" w:styleId="WW8Num16z2">
    <w:name w:val="WW8Num16z2"/>
    <w:rsid w:val="0022597D"/>
  </w:style>
  <w:style w:type="character" w:customStyle="1" w:styleId="WW8Num16z3">
    <w:name w:val="WW8Num16z3"/>
    <w:rsid w:val="0022597D"/>
  </w:style>
  <w:style w:type="character" w:customStyle="1" w:styleId="WW8Num16z4">
    <w:name w:val="WW8Num16z4"/>
    <w:rsid w:val="0022597D"/>
  </w:style>
  <w:style w:type="character" w:customStyle="1" w:styleId="WW8Num16z5">
    <w:name w:val="WW8Num16z5"/>
    <w:rsid w:val="0022597D"/>
  </w:style>
  <w:style w:type="character" w:customStyle="1" w:styleId="WW8Num16z6">
    <w:name w:val="WW8Num16z6"/>
    <w:rsid w:val="0022597D"/>
  </w:style>
  <w:style w:type="character" w:customStyle="1" w:styleId="WW8Num16z7">
    <w:name w:val="WW8Num16z7"/>
    <w:rsid w:val="0022597D"/>
  </w:style>
  <w:style w:type="character" w:customStyle="1" w:styleId="WW8Num16z8">
    <w:name w:val="WW8Num16z8"/>
    <w:rsid w:val="0022597D"/>
  </w:style>
  <w:style w:type="character" w:customStyle="1" w:styleId="WW-DefaultParagraphFont111">
    <w:name w:val="WW-Default Paragraph Font111"/>
    <w:rsid w:val="0022597D"/>
  </w:style>
  <w:style w:type="character" w:customStyle="1" w:styleId="WW-DefaultParagraphFont1111">
    <w:name w:val="WW-Default Paragraph Font1111"/>
    <w:rsid w:val="0022597D"/>
  </w:style>
  <w:style w:type="character" w:customStyle="1" w:styleId="WW-DefaultParagraphFont11111">
    <w:name w:val="WW-Default Paragraph Font11111"/>
    <w:rsid w:val="0022597D"/>
  </w:style>
  <w:style w:type="character" w:customStyle="1" w:styleId="WW-DefaultParagraphFont111111">
    <w:name w:val="WW-Default Paragraph Font111111"/>
    <w:rsid w:val="0022597D"/>
  </w:style>
  <w:style w:type="character" w:customStyle="1" w:styleId="WW-DefaultParagraphFont1111111">
    <w:name w:val="WW-Default Paragraph Font1111111"/>
    <w:rsid w:val="0022597D"/>
  </w:style>
  <w:style w:type="character" w:customStyle="1" w:styleId="WW8Num17z0">
    <w:name w:val="WW8Num17z0"/>
    <w:rsid w:val="0022597D"/>
  </w:style>
  <w:style w:type="character" w:customStyle="1" w:styleId="WW8Num17z1">
    <w:name w:val="WW8Num17z1"/>
    <w:rsid w:val="0022597D"/>
  </w:style>
  <w:style w:type="character" w:customStyle="1" w:styleId="WW8Num17z2">
    <w:name w:val="WW8Num17z2"/>
    <w:rsid w:val="0022597D"/>
  </w:style>
  <w:style w:type="character" w:customStyle="1" w:styleId="WW8Num17z3">
    <w:name w:val="WW8Num17z3"/>
    <w:rsid w:val="0022597D"/>
  </w:style>
  <w:style w:type="character" w:customStyle="1" w:styleId="WW8Num17z4">
    <w:name w:val="WW8Num17z4"/>
    <w:rsid w:val="0022597D"/>
  </w:style>
  <w:style w:type="character" w:customStyle="1" w:styleId="WW8Num17z5">
    <w:name w:val="WW8Num17z5"/>
    <w:rsid w:val="0022597D"/>
  </w:style>
  <w:style w:type="character" w:customStyle="1" w:styleId="WW8Num17z6">
    <w:name w:val="WW8Num17z6"/>
    <w:rsid w:val="0022597D"/>
  </w:style>
  <w:style w:type="character" w:customStyle="1" w:styleId="WW8Num17z7">
    <w:name w:val="WW8Num17z7"/>
    <w:rsid w:val="0022597D"/>
  </w:style>
  <w:style w:type="character" w:customStyle="1" w:styleId="WW8Num17z8">
    <w:name w:val="WW8Num17z8"/>
    <w:rsid w:val="0022597D"/>
  </w:style>
  <w:style w:type="character" w:customStyle="1" w:styleId="WW8Num18z0">
    <w:name w:val="WW8Num18z0"/>
    <w:rsid w:val="0022597D"/>
  </w:style>
  <w:style w:type="character" w:customStyle="1" w:styleId="WW8Num18z1">
    <w:name w:val="WW8Num18z1"/>
    <w:rsid w:val="0022597D"/>
  </w:style>
  <w:style w:type="character" w:customStyle="1" w:styleId="WW8Num18z2">
    <w:name w:val="WW8Num18z2"/>
    <w:rsid w:val="0022597D"/>
  </w:style>
  <w:style w:type="character" w:customStyle="1" w:styleId="WW8Num18z3">
    <w:name w:val="WW8Num18z3"/>
    <w:rsid w:val="0022597D"/>
  </w:style>
  <w:style w:type="character" w:customStyle="1" w:styleId="WW8Num18z4">
    <w:name w:val="WW8Num18z4"/>
    <w:rsid w:val="0022597D"/>
  </w:style>
  <w:style w:type="character" w:customStyle="1" w:styleId="WW8Num18z5">
    <w:name w:val="WW8Num18z5"/>
    <w:rsid w:val="0022597D"/>
  </w:style>
  <w:style w:type="character" w:customStyle="1" w:styleId="WW8Num18z6">
    <w:name w:val="WW8Num18z6"/>
    <w:rsid w:val="0022597D"/>
  </w:style>
  <w:style w:type="character" w:customStyle="1" w:styleId="WW8Num18z7">
    <w:name w:val="WW8Num18z7"/>
    <w:rsid w:val="0022597D"/>
  </w:style>
  <w:style w:type="character" w:customStyle="1" w:styleId="WW8Num18z8">
    <w:name w:val="WW8Num18z8"/>
    <w:rsid w:val="0022597D"/>
  </w:style>
  <w:style w:type="character" w:customStyle="1" w:styleId="WW8Num3z1">
    <w:name w:val="WW8Num3z1"/>
    <w:rsid w:val="0022597D"/>
  </w:style>
  <w:style w:type="character" w:customStyle="1" w:styleId="WW8Num3z2">
    <w:name w:val="WW8Num3z2"/>
    <w:rsid w:val="0022597D"/>
  </w:style>
  <w:style w:type="character" w:customStyle="1" w:styleId="WW8Num3z3">
    <w:name w:val="WW8Num3z3"/>
    <w:rsid w:val="0022597D"/>
  </w:style>
  <w:style w:type="character" w:customStyle="1" w:styleId="WW8Num3z4">
    <w:name w:val="WW8Num3z4"/>
    <w:rsid w:val="0022597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2597D"/>
  </w:style>
  <w:style w:type="character" w:customStyle="1" w:styleId="WW8Num3z6">
    <w:name w:val="WW8Num3z6"/>
    <w:rsid w:val="0022597D"/>
  </w:style>
  <w:style w:type="character" w:customStyle="1" w:styleId="WW8Num3z7">
    <w:name w:val="WW8Num3z7"/>
    <w:rsid w:val="0022597D"/>
  </w:style>
  <w:style w:type="character" w:customStyle="1" w:styleId="WW8Num3z8">
    <w:name w:val="WW8Num3z8"/>
    <w:rsid w:val="0022597D"/>
  </w:style>
  <w:style w:type="character" w:customStyle="1" w:styleId="WW-DefaultParagraphFont11111111">
    <w:name w:val="WW-Default Paragraph Font11111111"/>
    <w:rsid w:val="0022597D"/>
  </w:style>
  <w:style w:type="character" w:customStyle="1" w:styleId="WW-DefaultParagraphFont111111111">
    <w:name w:val="WW-Default Paragraph Font111111111"/>
    <w:rsid w:val="0022597D"/>
  </w:style>
  <w:style w:type="character" w:customStyle="1" w:styleId="WW-DefaultParagraphFont1111111111">
    <w:name w:val="WW-Default Paragraph Font1111111111"/>
    <w:rsid w:val="0022597D"/>
  </w:style>
  <w:style w:type="character" w:customStyle="1" w:styleId="WW-DefaultParagraphFont11111111111">
    <w:name w:val="WW-Default Paragraph Font11111111111"/>
    <w:rsid w:val="0022597D"/>
  </w:style>
  <w:style w:type="character" w:customStyle="1" w:styleId="20">
    <w:name w:val="Προεπιλεγμένη γραμματοσειρά2"/>
    <w:rsid w:val="0022597D"/>
  </w:style>
  <w:style w:type="character" w:customStyle="1" w:styleId="WW8Num19z0">
    <w:name w:val="WW8Num19z0"/>
    <w:rsid w:val="0022597D"/>
    <w:rPr>
      <w:rFonts w:ascii="Calibri" w:hAnsi="Calibri" w:cs="Calibri"/>
    </w:rPr>
  </w:style>
  <w:style w:type="character" w:customStyle="1" w:styleId="WW8Num19z1">
    <w:name w:val="WW8Num19z1"/>
    <w:rsid w:val="0022597D"/>
  </w:style>
  <w:style w:type="character" w:customStyle="1" w:styleId="WW8Num20z0">
    <w:name w:val="WW8Num20z0"/>
    <w:rsid w:val="0022597D"/>
    <w:rPr>
      <w:rFonts w:ascii="Calibri" w:eastAsia="Calibri" w:hAnsi="Calibri" w:cs="Times New Roman"/>
    </w:rPr>
  </w:style>
  <w:style w:type="character" w:customStyle="1" w:styleId="WW8Num20z1">
    <w:name w:val="WW8Num20z1"/>
    <w:rsid w:val="0022597D"/>
    <w:rPr>
      <w:rFonts w:ascii="Courier New" w:hAnsi="Courier New" w:cs="Courier New"/>
    </w:rPr>
  </w:style>
  <w:style w:type="character" w:customStyle="1" w:styleId="WW8Num20z2">
    <w:name w:val="WW8Num20z2"/>
    <w:rsid w:val="0022597D"/>
    <w:rPr>
      <w:rFonts w:ascii="Wingdings" w:hAnsi="Wingdings" w:cs="Wingdings"/>
    </w:rPr>
  </w:style>
  <w:style w:type="character" w:customStyle="1" w:styleId="WW8Num20z3">
    <w:name w:val="WW8Num20z3"/>
    <w:rsid w:val="0022597D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22597D"/>
  </w:style>
  <w:style w:type="character" w:customStyle="1" w:styleId="WW8Num19z2">
    <w:name w:val="WW8Num19z2"/>
    <w:rsid w:val="0022597D"/>
  </w:style>
  <w:style w:type="character" w:customStyle="1" w:styleId="WW8Num19z3">
    <w:name w:val="WW8Num19z3"/>
    <w:rsid w:val="0022597D"/>
  </w:style>
  <w:style w:type="character" w:customStyle="1" w:styleId="WW8Num19z4">
    <w:name w:val="WW8Num19z4"/>
    <w:rsid w:val="0022597D"/>
  </w:style>
  <w:style w:type="character" w:customStyle="1" w:styleId="WW8Num19z5">
    <w:name w:val="WW8Num19z5"/>
    <w:rsid w:val="0022597D"/>
  </w:style>
  <w:style w:type="character" w:customStyle="1" w:styleId="WW8Num19z6">
    <w:name w:val="WW8Num19z6"/>
    <w:rsid w:val="0022597D"/>
  </w:style>
  <w:style w:type="character" w:customStyle="1" w:styleId="WW8Num19z7">
    <w:name w:val="WW8Num19z7"/>
    <w:rsid w:val="0022597D"/>
  </w:style>
  <w:style w:type="character" w:customStyle="1" w:styleId="WW8Num19z8">
    <w:name w:val="WW8Num19z8"/>
    <w:rsid w:val="0022597D"/>
  </w:style>
  <w:style w:type="character" w:customStyle="1" w:styleId="WW8Num20z4">
    <w:name w:val="WW8Num20z4"/>
    <w:rsid w:val="0022597D"/>
  </w:style>
  <w:style w:type="character" w:customStyle="1" w:styleId="WW8Num20z5">
    <w:name w:val="WW8Num20z5"/>
    <w:rsid w:val="0022597D"/>
  </w:style>
  <w:style w:type="character" w:customStyle="1" w:styleId="WW8Num20z6">
    <w:name w:val="WW8Num20z6"/>
    <w:rsid w:val="0022597D"/>
  </w:style>
  <w:style w:type="character" w:customStyle="1" w:styleId="WW8Num20z7">
    <w:name w:val="WW8Num20z7"/>
    <w:rsid w:val="0022597D"/>
  </w:style>
  <w:style w:type="character" w:customStyle="1" w:styleId="WW8Num20z8">
    <w:name w:val="WW8Num20z8"/>
    <w:rsid w:val="0022597D"/>
  </w:style>
  <w:style w:type="character" w:customStyle="1" w:styleId="WW-DefaultParagraphFont1111111111111">
    <w:name w:val="WW-Default Paragraph Font1111111111111"/>
    <w:rsid w:val="0022597D"/>
  </w:style>
  <w:style w:type="character" w:customStyle="1" w:styleId="WW-DefaultParagraphFont11111111111111">
    <w:name w:val="WW-Default Paragraph Font11111111111111"/>
    <w:rsid w:val="0022597D"/>
  </w:style>
  <w:style w:type="character" w:customStyle="1" w:styleId="WW8Num21z0">
    <w:name w:val="WW8Num21z0"/>
    <w:rsid w:val="0022597D"/>
    <w:rPr>
      <w:rFonts w:ascii="Calibri" w:eastAsia="Times New Roman" w:hAnsi="Calibri" w:cs="Calibri"/>
    </w:rPr>
  </w:style>
  <w:style w:type="character" w:customStyle="1" w:styleId="WW8Num21z1">
    <w:name w:val="WW8Num21z1"/>
    <w:rsid w:val="0022597D"/>
    <w:rPr>
      <w:rFonts w:ascii="Courier New" w:hAnsi="Courier New" w:cs="Courier New"/>
    </w:rPr>
  </w:style>
  <w:style w:type="character" w:customStyle="1" w:styleId="WW8Num21z2">
    <w:name w:val="WW8Num21z2"/>
    <w:rsid w:val="0022597D"/>
    <w:rPr>
      <w:rFonts w:ascii="Wingdings" w:hAnsi="Wingdings" w:cs="Wingdings"/>
    </w:rPr>
  </w:style>
  <w:style w:type="character" w:customStyle="1" w:styleId="WW8Num21z3">
    <w:name w:val="WW8Num21z3"/>
    <w:rsid w:val="0022597D"/>
    <w:rPr>
      <w:rFonts w:ascii="Symbol" w:hAnsi="Symbol" w:cs="Symbol"/>
    </w:rPr>
  </w:style>
  <w:style w:type="character" w:customStyle="1" w:styleId="WW8Num22z0">
    <w:name w:val="WW8Num22z0"/>
    <w:rsid w:val="0022597D"/>
    <w:rPr>
      <w:rFonts w:ascii="Symbol" w:hAnsi="Symbol" w:cs="Symbol"/>
    </w:rPr>
  </w:style>
  <w:style w:type="character" w:customStyle="1" w:styleId="WW8Num22z1">
    <w:name w:val="WW8Num22z1"/>
    <w:rsid w:val="0022597D"/>
    <w:rPr>
      <w:rFonts w:ascii="Courier New" w:hAnsi="Courier New" w:cs="Courier New"/>
    </w:rPr>
  </w:style>
  <w:style w:type="character" w:customStyle="1" w:styleId="WW8Num22z2">
    <w:name w:val="WW8Num22z2"/>
    <w:rsid w:val="0022597D"/>
    <w:rPr>
      <w:rFonts w:ascii="Wingdings" w:hAnsi="Wingdings" w:cs="Wingdings"/>
    </w:rPr>
  </w:style>
  <w:style w:type="character" w:customStyle="1" w:styleId="WW8Num23z0">
    <w:name w:val="WW8Num23z0"/>
    <w:rsid w:val="0022597D"/>
    <w:rPr>
      <w:rFonts w:ascii="Calibri" w:eastAsia="Times New Roman" w:hAnsi="Calibri" w:cs="Calibri"/>
    </w:rPr>
  </w:style>
  <w:style w:type="character" w:customStyle="1" w:styleId="WW8Num23z1">
    <w:name w:val="WW8Num23z1"/>
    <w:rsid w:val="0022597D"/>
    <w:rPr>
      <w:rFonts w:ascii="Courier New" w:hAnsi="Courier New" w:cs="Courier New"/>
    </w:rPr>
  </w:style>
  <w:style w:type="character" w:customStyle="1" w:styleId="WW8Num23z2">
    <w:name w:val="WW8Num23z2"/>
    <w:rsid w:val="0022597D"/>
    <w:rPr>
      <w:rFonts w:ascii="Wingdings" w:hAnsi="Wingdings" w:cs="Wingdings"/>
    </w:rPr>
  </w:style>
  <w:style w:type="character" w:customStyle="1" w:styleId="WW8Num23z3">
    <w:name w:val="WW8Num23z3"/>
    <w:rsid w:val="0022597D"/>
    <w:rPr>
      <w:rFonts w:ascii="Symbol" w:hAnsi="Symbol" w:cs="Symbol"/>
    </w:rPr>
  </w:style>
  <w:style w:type="character" w:customStyle="1" w:styleId="WW8Num24z0">
    <w:name w:val="WW8Num24z0"/>
    <w:rsid w:val="0022597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2597D"/>
    <w:rPr>
      <w:rFonts w:ascii="Courier New" w:hAnsi="Courier New" w:cs="Courier New"/>
    </w:rPr>
  </w:style>
  <w:style w:type="character" w:customStyle="1" w:styleId="WW8Num24z2">
    <w:name w:val="WW8Num24z2"/>
    <w:rsid w:val="0022597D"/>
    <w:rPr>
      <w:rFonts w:ascii="Wingdings" w:hAnsi="Wingdings" w:cs="Wingdings"/>
    </w:rPr>
  </w:style>
  <w:style w:type="character" w:customStyle="1" w:styleId="WW8Num25z0">
    <w:name w:val="WW8Num25z0"/>
    <w:rsid w:val="0022597D"/>
    <w:rPr>
      <w:rFonts w:ascii="Symbol" w:hAnsi="Symbol" w:cs="Symbol"/>
    </w:rPr>
  </w:style>
  <w:style w:type="character" w:customStyle="1" w:styleId="WW8Num25z1">
    <w:name w:val="WW8Num25z1"/>
    <w:rsid w:val="0022597D"/>
    <w:rPr>
      <w:rFonts w:ascii="Courier New" w:hAnsi="Courier New" w:cs="Courier New"/>
    </w:rPr>
  </w:style>
  <w:style w:type="character" w:customStyle="1" w:styleId="WW8Num25z2">
    <w:name w:val="WW8Num25z2"/>
    <w:rsid w:val="0022597D"/>
    <w:rPr>
      <w:rFonts w:ascii="Wingdings" w:hAnsi="Wingdings" w:cs="Wingdings"/>
    </w:rPr>
  </w:style>
  <w:style w:type="character" w:customStyle="1" w:styleId="WW8Num26z0">
    <w:name w:val="WW8Num26z0"/>
    <w:rsid w:val="0022597D"/>
    <w:rPr>
      <w:rFonts w:ascii="Symbol" w:hAnsi="Symbol" w:cs="Symbol"/>
    </w:rPr>
  </w:style>
  <w:style w:type="character" w:customStyle="1" w:styleId="WW8Num26z1">
    <w:name w:val="WW8Num26z1"/>
    <w:rsid w:val="0022597D"/>
    <w:rPr>
      <w:rFonts w:ascii="Courier New" w:hAnsi="Courier New" w:cs="Courier New"/>
    </w:rPr>
  </w:style>
  <w:style w:type="character" w:customStyle="1" w:styleId="WW8Num26z2">
    <w:name w:val="WW8Num26z2"/>
    <w:rsid w:val="0022597D"/>
    <w:rPr>
      <w:rFonts w:ascii="Wingdings" w:hAnsi="Wingdings" w:cs="Wingdings"/>
    </w:rPr>
  </w:style>
  <w:style w:type="character" w:customStyle="1" w:styleId="WW8Num27z0">
    <w:name w:val="WW8Num27z0"/>
    <w:rsid w:val="0022597D"/>
    <w:rPr>
      <w:rFonts w:ascii="Calibri" w:eastAsia="Times New Roman" w:hAnsi="Calibri" w:cs="Calibri"/>
    </w:rPr>
  </w:style>
  <w:style w:type="character" w:customStyle="1" w:styleId="WW8Num27z1">
    <w:name w:val="WW8Num27z1"/>
    <w:rsid w:val="0022597D"/>
    <w:rPr>
      <w:rFonts w:ascii="Courier New" w:hAnsi="Courier New" w:cs="Courier New"/>
    </w:rPr>
  </w:style>
  <w:style w:type="character" w:customStyle="1" w:styleId="WW8Num27z2">
    <w:name w:val="WW8Num27z2"/>
    <w:rsid w:val="0022597D"/>
    <w:rPr>
      <w:rFonts w:ascii="Wingdings" w:hAnsi="Wingdings" w:cs="Wingdings"/>
    </w:rPr>
  </w:style>
  <w:style w:type="character" w:customStyle="1" w:styleId="WW8Num27z3">
    <w:name w:val="WW8Num27z3"/>
    <w:rsid w:val="0022597D"/>
    <w:rPr>
      <w:rFonts w:ascii="Symbol" w:hAnsi="Symbol" w:cs="Symbol"/>
    </w:rPr>
  </w:style>
  <w:style w:type="character" w:customStyle="1" w:styleId="WW8Num28z0">
    <w:name w:val="WW8Num28z0"/>
    <w:rsid w:val="0022597D"/>
    <w:rPr>
      <w:rFonts w:ascii="Symbol" w:hAnsi="Symbol" w:cs="Symbol"/>
    </w:rPr>
  </w:style>
  <w:style w:type="character" w:customStyle="1" w:styleId="WW8Num28z1">
    <w:name w:val="WW8Num28z1"/>
    <w:rsid w:val="0022597D"/>
    <w:rPr>
      <w:rFonts w:ascii="Courier New" w:hAnsi="Courier New" w:cs="Courier New"/>
    </w:rPr>
  </w:style>
  <w:style w:type="character" w:customStyle="1" w:styleId="WW8Num28z2">
    <w:name w:val="WW8Num28z2"/>
    <w:rsid w:val="0022597D"/>
    <w:rPr>
      <w:rFonts w:ascii="Wingdings" w:hAnsi="Wingdings" w:cs="Wingdings"/>
    </w:rPr>
  </w:style>
  <w:style w:type="character" w:customStyle="1" w:styleId="WW8Num29z0">
    <w:name w:val="WW8Num29z0"/>
    <w:rsid w:val="0022597D"/>
    <w:rPr>
      <w:rFonts w:ascii="Calibri" w:eastAsia="Times New Roman" w:hAnsi="Calibri" w:cs="Calibri"/>
    </w:rPr>
  </w:style>
  <w:style w:type="character" w:customStyle="1" w:styleId="WW8Num29z1">
    <w:name w:val="WW8Num29z1"/>
    <w:rsid w:val="0022597D"/>
    <w:rPr>
      <w:rFonts w:ascii="Courier New" w:hAnsi="Courier New" w:cs="Courier New"/>
    </w:rPr>
  </w:style>
  <w:style w:type="character" w:customStyle="1" w:styleId="WW8Num29z2">
    <w:name w:val="WW8Num29z2"/>
    <w:rsid w:val="0022597D"/>
    <w:rPr>
      <w:rFonts w:ascii="Wingdings" w:hAnsi="Wingdings" w:cs="Wingdings"/>
    </w:rPr>
  </w:style>
  <w:style w:type="character" w:customStyle="1" w:styleId="WW8Num29z3">
    <w:name w:val="WW8Num29z3"/>
    <w:rsid w:val="0022597D"/>
    <w:rPr>
      <w:rFonts w:ascii="Symbol" w:hAnsi="Symbol" w:cs="Symbol"/>
    </w:rPr>
  </w:style>
  <w:style w:type="character" w:customStyle="1" w:styleId="WW8Num30z0">
    <w:name w:val="WW8Num30z0"/>
    <w:rsid w:val="0022597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2597D"/>
    <w:rPr>
      <w:rFonts w:ascii="Courier New" w:hAnsi="Courier New" w:cs="Courier New"/>
    </w:rPr>
  </w:style>
  <w:style w:type="character" w:customStyle="1" w:styleId="WW8Num30z2">
    <w:name w:val="WW8Num30z2"/>
    <w:rsid w:val="0022597D"/>
    <w:rPr>
      <w:rFonts w:ascii="Wingdings" w:hAnsi="Wingdings" w:cs="Wingdings"/>
    </w:rPr>
  </w:style>
  <w:style w:type="character" w:customStyle="1" w:styleId="WW8Num31z0">
    <w:name w:val="WW8Num31z0"/>
    <w:rsid w:val="0022597D"/>
    <w:rPr>
      <w:rFonts w:cs="Times New Roman"/>
    </w:rPr>
  </w:style>
  <w:style w:type="character" w:customStyle="1" w:styleId="WW8Num32z0">
    <w:name w:val="WW8Num32z0"/>
    <w:rsid w:val="0022597D"/>
  </w:style>
  <w:style w:type="character" w:customStyle="1" w:styleId="WW8Num32z1">
    <w:name w:val="WW8Num32z1"/>
    <w:rsid w:val="0022597D"/>
  </w:style>
  <w:style w:type="character" w:customStyle="1" w:styleId="WW8Num32z2">
    <w:name w:val="WW8Num32z2"/>
    <w:rsid w:val="0022597D"/>
  </w:style>
  <w:style w:type="character" w:customStyle="1" w:styleId="WW8Num32z3">
    <w:name w:val="WW8Num32z3"/>
    <w:rsid w:val="0022597D"/>
  </w:style>
  <w:style w:type="character" w:customStyle="1" w:styleId="WW8Num32z4">
    <w:name w:val="WW8Num32z4"/>
    <w:rsid w:val="0022597D"/>
  </w:style>
  <w:style w:type="character" w:customStyle="1" w:styleId="WW8Num32z5">
    <w:name w:val="WW8Num32z5"/>
    <w:rsid w:val="0022597D"/>
  </w:style>
  <w:style w:type="character" w:customStyle="1" w:styleId="WW8Num32z6">
    <w:name w:val="WW8Num32z6"/>
    <w:rsid w:val="0022597D"/>
  </w:style>
  <w:style w:type="character" w:customStyle="1" w:styleId="WW8Num32z7">
    <w:name w:val="WW8Num32z7"/>
    <w:rsid w:val="0022597D"/>
  </w:style>
  <w:style w:type="character" w:customStyle="1" w:styleId="WW8Num32z8">
    <w:name w:val="WW8Num32z8"/>
    <w:rsid w:val="0022597D"/>
  </w:style>
  <w:style w:type="character" w:customStyle="1" w:styleId="WW8Num33z0">
    <w:name w:val="WW8Num33z0"/>
    <w:rsid w:val="0022597D"/>
    <w:rPr>
      <w:rFonts w:ascii="Symbol" w:eastAsia="Calibri" w:hAnsi="Symbol" w:cs="Symbol"/>
    </w:rPr>
  </w:style>
  <w:style w:type="character" w:customStyle="1" w:styleId="WW8Num33z1">
    <w:name w:val="WW8Num33z1"/>
    <w:rsid w:val="0022597D"/>
    <w:rPr>
      <w:rFonts w:ascii="Courier New" w:hAnsi="Courier New" w:cs="Courier New"/>
    </w:rPr>
  </w:style>
  <w:style w:type="character" w:customStyle="1" w:styleId="WW8Num33z2">
    <w:name w:val="WW8Num33z2"/>
    <w:rsid w:val="0022597D"/>
    <w:rPr>
      <w:rFonts w:ascii="Wingdings" w:hAnsi="Wingdings" w:cs="Wingdings"/>
    </w:rPr>
  </w:style>
  <w:style w:type="character" w:customStyle="1" w:styleId="WW8Num34z0">
    <w:name w:val="WW8Num34z0"/>
    <w:rsid w:val="0022597D"/>
    <w:rPr>
      <w:rFonts w:ascii="Symbol" w:hAnsi="Symbol" w:cs="Symbol"/>
    </w:rPr>
  </w:style>
  <w:style w:type="character" w:customStyle="1" w:styleId="WW8Num34z1">
    <w:name w:val="WW8Num34z1"/>
    <w:rsid w:val="0022597D"/>
    <w:rPr>
      <w:rFonts w:ascii="Courier New" w:hAnsi="Courier New" w:cs="Courier New"/>
    </w:rPr>
  </w:style>
  <w:style w:type="character" w:customStyle="1" w:styleId="WW8Num34z2">
    <w:name w:val="WW8Num34z2"/>
    <w:rsid w:val="0022597D"/>
    <w:rPr>
      <w:rFonts w:ascii="Wingdings" w:hAnsi="Wingdings" w:cs="Wingdings"/>
    </w:rPr>
  </w:style>
  <w:style w:type="character" w:customStyle="1" w:styleId="WW8Num35z0">
    <w:name w:val="WW8Num35z0"/>
    <w:rsid w:val="0022597D"/>
    <w:rPr>
      <w:rFonts w:ascii="Calibri" w:eastAsia="Times New Roman" w:hAnsi="Calibri" w:cs="Calibri"/>
    </w:rPr>
  </w:style>
  <w:style w:type="character" w:customStyle="1" w:styleId="WW8Num35z1">
    <w:name w:val="WW8Num35z1"/>
    <w:rsid w:val="0022597D"/>
    <w:rPr>
      <w:rFonts w:ascii="Courier New" w:hAnsi="Courier New" w:cs="Courier New"/>
    </w:rPr>
  </w:style>
  <w:style w:type="character" w:customStyle="1" w:styleId="WW8Num35z2">
    <w:name w:val="WW8Num35z2"/>
    <w:rsid w:val="0022597D"/>
    <w:rPr>
      <w:rFonts w:ascii="Wingdings" w:hAnsi="Wingdings" w:cs="Wingdings"/>
    </w:rPr>
  </w:style>
  <w:style w:type="character" w:customStyle="1" w:styleId="WW8Num35z3">
    <w:name w:val="WW8Num35z3"/>
    <w:rsid w:val="0022597D"/>
    <w:rPr>
      <w:rFonts w:ascii="Symbol" w:hAnsi="Symbol" w:cs="Symbol"/>
    </w:rPr>
  </w:style>
  <w:style w:type="character" w:customStyle="1" w:styleId="WW8Num36z0">
    <w:name w:val="WW8Num36z0"/>
    <w:rsid w:val="0022597D"/>
    <w:rPr>
      <w:lang w:val="el-GR"/>
    </w:rPr>
  </w:style>
  <w:style w:type="character" w:customStyle="1" w:styleId="WW8Num36z1">
    <w:name w:val="WW8Num36z1"/>
    <w:rsid w:val="0022597D"/>
  </w:style>
  <w:style w:type="character" w:customStyle="1" w:styleId="WW8Num36z2">
    <w:name w:val="WW8Num36z2"/>
    <w:rsid w:val="0022597D"/>
  </w:style>
  <w:style w:type="character" w:customStyle="1" w:styleId="WW8Num36z3">
    <w:name w:val="WW8Num36z3"/>
    <w:rsid w:val="0022597D"/>
  </w:style>
  <w:style w:type="character" w:customStyle="1" w:styleId="WW8Num36z4">
    <w:name w:val="WW8Num36z4"/>
    <w:rsid w:val="0022597D"/>
  </w:style>
  <w:style w:type="character" w:customStyle="1" w:styleId="WW8Num36z5">
    <w:name w:val="WW8Num36z5"/>
    <w:rsid w:val="0022597D"/>
  </w:style>
  <w:style w:type="character" w:customStyle="1" w:styleId="WW8Num36z6">
    <w:name w:val="WW8Num36z6"/>
    <w:rsid w:val="0022597D"/>
  </w:style>
  <w:style w:type="character" w:customStyle="1" w:styleId="WW8Num36z7">
    <w:name w:val="WW8Num36z7"/>
    <w:rsid w:val="0022597D"/>
  </w:style>
  <w:style w:type="character" w:customStyle="1" w:styleId="WW8Num36z8">
    <w:name w:val="WW8Num36z8"/>
    <w:rsid w:val="0022597D"/>
  </w:style>
  <w:style w:type="character" w:customStyle="1" w:styleId="WW8Num37z0">
    <w:name w:val="WW8Num37z0"/>
    <w:rsid w:val="0022597D"/>
    <w:rPr>
      <w:rFonts w:ascii="Calibri" w:eastAsia="Times New Roman" w:hAnsi="Calibri" w:cs="Calibri"/>
    </w:rPr>
  </w:style>
  <w:style w:type="character" w:customStyle="1" w:styleId="WW8Num37z1">
    <w:name w:val="WW8Num37z1"/>
    <w:rsid w:val="0022597D"/>
    <w:rPr>
      <w:rFonts w:ascii="Courier New" w:hAnsi="Courier New" w:cs="Courier New"/>
    </w:rPr>
  </w:style>
  <w:style w:type="character" w:customStyle="1" w:styleId="WW8Num37z2">
    <w:name w:val="WW8Num37z2"/>
    <w:rsid w:val="0022597D"/>
    <w:rPr>
      <w:rFonts w:ascii="Wingdings" w:hAnsi="Wingdings" w:cs="Wingdings"/>
    </w:rPr>
  </w:style>
  <w:style w:type="character" w:customStyle="1" w:styleId="WW8Num37z3">
    <w:name w:val="WW8Num37z3"/>
    <w:rsid w:val="0022597D"/>
    <w:rPr>
      <w:rFonts w:ascii="Symbol" w:hAnsi="Symbol" w:cs="Symbol"/>
    </w:rPr>
  </w:style>
  <w:style w:type="character" w:customStyle="1" w:styleId="WW8Num38z0">
    <w:name w:val="WW8Num38z0"/>
    <w:rsid w:val="0022597D"/>
  </w:style>
  <w:style w:type="character" w:customStyle="1" w:styleId="WW8Num38z1">
    <w:name w:val="WW8Num38z1"/>
    <w:rsid w:val="0022597D"/>
  </w:style>
  <w:style w:type="character" w:customStyle="1" w:styleId="WW8Num38z2">
    <w:name w:val="WW8Num38z2"/>
    <w:rsid w:val="0022597D"/>
  </w:style>
  <w:style w:type="character" w:customStyle="1" w:styleId="WW8Num38z3">
    <w:name w:val="WW8Num38z3"/>
    <w:rsid w:val="0022597D"/>
  </w:style>
  <w:style w:type="character" w:customStyle="1" w:styleId="WW8Num38z4">
    <w:name w:val="WW8Num38z4"/>
    <w:rsid w:val="0022597D"/>
  </w:style>
  <w:style w:type="character" w:customStyle="1" w:styleId="WW8Num38z5">
    <w:name w:val="WW8Num38z5"/>
    <w:rsid w:val="0022597D"/>
  </w:style>
  <w:style w:type="character" w:customStyle="1" w:styleId="WW8Num38z6">
    <w:name w:val="WW8Num38z6"/>
    <w:rsid w:val="0022597D"/>
  </w:style>
  <w:style w:type="character" w:customStyle="1" w:styleId="WW8Num38z7">
    <w:name w:val="WW8Num38z7"/>
    <w:rsid w:val="0022597D"/>
  </w:style>
  <w:style w:type="character" w:customStyle="1" w:styleId="WW8Num38z8">
    <w:name w:val="WW8Num38z8"/>
    <w:rsid w:val="0022597D"/>
  </w:style>
  <w:style w:type="character" w:customStyle="1" w:styleId="WW-DefaultParagraphFont111111111111111">
    <w:name w:val="WW-Default Paragraph Font111111111111111"/>
    <w:rsid w:val="0022597D"/>
  </w:style>
  <w:style w:type="character" w:customStyle="1" w:styleId="WW8Num4z1">
    <w:name w:val="WW8Num4z1"/>
    <w:rsid w:val="0022597D"/>
    <w:rPr>
      <w:rFonts w:cs="Times New Roman"/>
    </w:rPr>
  </w:style>
  <w:style w:type="character" w:customStyle="1" w:styleId="WW8Num5z1">
    <w:name w:val="WW8Num5z1"/>
    <w:rsid w:val="0022597D"/>
    <w:rPr>
      <w:rFonts w:cs="Times New Roman"/>
    </w:rPr>
  </w:style>
  <w:style w:type="character" w:customStyle="1" w:styleId="WW8Num6z1">
    <w:name w:val="WW8Num6z1"/>
    <w:rsid w:val="0022597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22597D"/>
  </w:style>
  <w:style w:type="character" w:customStyle="1" w:styleId="WW8Num29z5">
    <w:name w:val="WW8Num29z5"/>
    <w:rsid w:val="0022597D"/>
  </w:style>
  <w:style w:type="character" w:customStyle="1" w:styleId="WW8Num29z6">
    <w:name w:val="WW8Num29z6"/>
    <w:rsid w:val="0022597D"/>
  </w:style>
  <w:style w:type="character" w:customStyle="1" w:styleId="WW8Num29z7">
    <w:name w:val="WW8Num29z7"/>
    <w:rsid w:val="0022597D"/>
  </w:style>
  <w:style w:type="character" w:customStyle="1" w:styleId="WW8Num29z8">
    <w:name w:val="WW8Num29z8"/>
    <w:rsid w:val="0022597D"/>
  </w:style>
  <w:style w:type="character" w:customStyle="1" w:styleId="WW8Num30z3">
    <w:name w:val="WW8Num30z3"/>
    <w:rsid w:val="0022597D"/>
    <w:rPr>
      <w:rFonts w:ascii="Symbol" w:hAnsi="Symbol" w:cs="Symbol"/>
    </w:rPr>
  </w:style>
  <w:style w:type="character" w:customStyle="1" w:styleId="WW8Num31z1">
    <w:name w:val="WW8Num31z1"/>
    <w:rsid w:val="0022597D"/>
  </w:style>
  <w:style w:type="character" w:customStyle="1" w:styleId="WW8Num31z2">
    <w:name w:val="WW8Num31z2"/>
    <w:rsid w:val="0022597D"/>
  </w:style>
  <w:style w:type="character" w:customStyle="1" w:styleId="WW8Num31z3">
    <w:name w:val="WW8Num31z3"/>
    <w:rsid w:val="0022597D"/>
  </w:style>
  <w:style w:type="character" w:customStyle="1" w:styleId="WW8Num31z4">
    <w:name w:val="WW8Num31z4"/>
    <w:rsid w:val="0022597D"/>
  </w:style>
  <w:style w:type="character" w:customStyle="1" w:styleId="WW8Num31z5">
    <w:name w:val="WW8Num31z5"/>
    <w:rsid w:val="0022597D"/>
  </w:style>
  <w:style w:type="character" w:customStyle="1" w:styleId="WW8Num31z6">
    <w:name w:val="WW8Num31z6"/>
    <w:rsid w:val="0022597D"/>
  </w:style>
  <w:style w:type="character" w:customStyle="1" w:styleId="WW8Num31z7">
    <w:name w:val="WW8Num31z7"/>
    <w:rsid w:val="0022597D"/>
  </w:style>
  <w:style w:type="character" w:customStyle="1" w:styleId="WW8Num31z8">
    <w:name w:val="WW8Num31z8"/>
    <w:rsid w:val="0022597D"/>
  </w:style>
  <w:style w:type="character" w:customStyle="1" w:styleId="WW8Num39z0">
    <w:name w:val="WW8Num39z0"/>
    <w:rsid w:val="0022597D"/>
    <w:rPr>
      <w:rFonts w:ascii="Calibri" w:eastAsia="Times New Roman" w:hAnsi="Calibri" w:cs="Calibri"/>
    </w:rPr>
  </w:style>
  <w:style w:type="character" w:customStyle="1" w:styleId="WW8Num39z1">
    <w:name w:val="WW8Num39z1"/>
    <w:rsid w:val="0022597D"/>
    <w:rPr>
      <w:rFonts w:ascii="Courier New" w:hAnsi="Courier New" w:cs="Courier New"/>
    </w:rPr>
  </w:style>
  <w:style w:type="character" w:customStyle="1" w:styleId="WW8Num39z2">
    <w:name w:val="WW8Num39z2"/>
    <w:rsid w:val="0022597D"/>
    <w:rPr>
      <w:rFonts w:ascii="Wingdings" w:hAnsi="Wingdings" w:cs="Wingdings"/>
    </w:rPr>
  </w:style>
  <w:style w:type="character" w:customStyle="1" w:styleId="WW8Num39z3">
    <w:name w:val="WW8Num39z3"/>
    <w:rsid w:val="0022597D"/>
    <w:rPr>
      <w:rFonts w:ascii="Symbol" w:hAnsi="Symbol" w:cs="Symbol"/>
    </w:rPr>
  </w:style>
  <w:style w:type="character" w:customStyle="1" w:styleId="WW8Num40z0">
    <w:name w:val="WW8Num40z0"/>
    <w:rsid w:val="0022597D"/>
    <w:rPr>
      <w:rFonts w:ascii="Symbol" w:hAnsi="Symbol" w:cs="Symbol"/>
    </w:rPr>
  </w:style>
  <w:style w:type="character" w:customStyle="1" w:styleId="WW8Num40z1">
    <w:name w:val="WW8Num40z1"/>
    <w:rsid w:val="0022597D"/>
    <w:rPr>
      <w:rFonts w:ascii="Courier New" w:hAnsi="Courier New" w:cs="Courier New"/>
    </w:rPr>
  </w:style>
  <w:style w:type="character" w:customStyle="1" w:styleId="WW8Num40z2">
    <w:name w:val="WW8Num40z2"/>
    <w:rsid w:val="0022597D"/>
    <w:rPr>
      <w:rFonts w:ascii="Wingdings" w:hAnsi="Wingdings" w:cs="Wingdings"/>
    </w:rPr>
  </w:style>
  <w:style w:type="character" w:customStyle="1" w:styleId="WW8Num41z0">
    <w:name w:val="WW8Num41z0"/>
    <w:rsid w:val="0022597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2597D"/>
    <w:rPr>
      <w:rFonts w:cs="Times New Roman"/>
    </w:rPr>
  </w:style>
  <w:style w:type="character" w:customStyle="1" w:styleId="WW8Num41z2">
    <w:name w:val="WW8Num41z2"/>
    <w:rsid w:val="0022597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2597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2597D"/>
  </w:style>
  <w:style w:type="character" w:customStyle="1" w:styleId="Heading1Char">
    <w:name w:val="Heading 1 Char"/>
    <w:rsid w:val="0022597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2597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2597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2597D"/>
    <w:rPr>
      <w:sz w:val="24"/>
      <w:szCs w:val="24"/>
      <w:lang w:val="en-GB"/>
    </w:rPr>
  </w:style>
  <w:style w:type="character" w:customStyle="1" w:styleId="FooterChar">
    <w:name w:val="Footer Char"/>
    <w:rsid w:val="0022597D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22597D"/>
    <w:rPr>
      <w:sz w:val="16"/>
    </w:rPr>
  </w:style>
  <w:style w:type="character" w:styleId="-">
    <w:name w:val="Hyperlink"/>
    <w:rsid w:val="0022597D"/>
    <w:rPr>
      <w:color w:val="0000FF"/>
      <w:u w:val="single"/>
    </w:rPr>
  </w:style>
  <w:style w:type="character" w:customStyle="1" w:styleId="HeaderChar">
    <w:name w:val="Header Char"/>
    <w:rsid w:val="0022597D"/>
    <w:rPr>
      <w:rFonts w:cs="Times New Roman"/>
      <w:sz w:val="24"/>
      <w:szCs w:val="24"/>
      <w:lang w:val="en-GB"/>
    </w:rPr>
  </w:style>
  <w:style w:type="character" w:styleId="a3">
    <w:name w:val="page number"/>
    <w:rsid w:val="0022597D"/>
    <w:rPr>
      <w:rFonts w:cs="Times New Roman"/>
    </w:rPr>
  </w:style>
  <w:style w:type="character" w:customStyle="1" w:styleId="BalloonTextChar">
    <w:name w:val="Balloon Text Char"/>
    <w:rsid w:val="0022597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2597D"/>
    <w:rPr>
      <w:rFonts w:cs="Times New Roman"/>
      <w:lang w:val="en-GB"/>
    </w:rPr>
  </w:style>
  <w:style w:type="character" w:customStyle="1" w:styleId="CommentSubjectChar">
    <w:name w:val="Comment Subject Char"/>
    <w:rsid w:val="0022597D"/>
    <w:rPr>
      <w:rFonts w:cs="Times New Roman"/>
      <w:b/>
      <w:bCs/>
      <w:lang w:val="en-GB"/>
    </w:rPr>
  </w:style>
  <w:style w:type="character" w:customStyle="1" w:styleId="BodyTextChar">
    <w:name w:val="Body Text Char"/>
    <w:rsid w:val="0022597D"/>
    <w:rPr>
      <w:rFonts w:cs="Times New Roman"/>
      <w:sz w:val="24"/>
      <w:szCs w:val="24"/>
      <w:lang w:val="en-GB"/>
    </w:rPr>
  </w:style>
  <w:style w:type="character" w:customStyle="1" w:styleId="PlaceholderText">
    <w:name w:val="Placeholder Text"/>
    <w:rsid w:val="0022597D"/>
    <w:rPr>
      <w:rFonts w:cs="Times New Roman"/>
      <w:color w:val="808080"/>
    </w:rPr>
  </w:style>
  <w:style w:type="character" w:customStyle="1" w:styleId="a4">
    <w:name w:val="Χαρακτήρες υποσημείωσης"/>
    <w:rsid w:val="0022597D"/>
    <w:rPr>
      <w:rFonts w:cs="Times New Roman"/>
      <w:vertAlign w:val="superscript"/>
    </w:rPr>
  </w:style>
  <w:style w:type="character" w:customStyle="1" w:styleId="FootnoteTextChar">
    <w:name w:val="Footnote Text Char"/>
    <w:rsid w:val="0022597D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22597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2597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2597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2597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2597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2597D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22597D"/>
    <w:rPr>
      <w:vertAlign w:val="superscript"/>
    </w:rPr>
  </w:style>
  <w:style w:type="character" w:customStyle="1" w:styleId="FootnoteReference2">
    <w:name w:val="Footnote Reference2"/>
    <w:rsid w:val="0022597D"/>
    <w:rPr>
      <w:vertAlign w:val="superscript"/>
    </w:rPr>
  </w:style>
  <w:style w:type="character" w:customStyle="1" w:styleId="EndnoteReference1">
    <w:name w:val="Endnote Reference1"/>
    <w:rsid w:val="0022597D"/>
    <w:rPr>
      <w:vertAlign w:val="superscript"/>
    </w:rPr>
  </w:style>
  <w:style w:type="character" w:customStyle="1" w:styleId="a6">
    <w:name w:val="Κουκκίδες"/>
    <w:rsid w:val="0022597D"/>
    <w:rPr>
      <w:rFonts w:ascii="OpenSymbol" w:eastAsia="OpenSymbol" w:hAnsi="OpenSymbol" w:cs="OpenSymbol"/>
    </w:rPr>
  </w:style>
  <w:style w:type="character" w:styleId="a7">
    <w:name w:val="Strong"/>
    <w:qFormat/>
    <w:rsid w:val="0022597D"/>
    <w:rPr>
      <w:b/>
      <w:bCs/>
    </w:rPr>
  </w:style>
  <w:style w:type="character" w:customStyle="1" w:styleId="11">
    <w:name w:val="Προεπιλεγμένη γραμματοσειρά1"/>
    <w:rsid w:val="0022597D"/>
  </w:style>
  <w:style w:type="character" w:customStyle="1" w:styleId="a8">
    <w:name w:val="Σύμβολο υποσημείωσης"/>
    <w:rsid w:val="0022597D"/>
    <w:rPr>
      <w:vertAlign w:val="superscript"/>
    </w:rPr>
  </w:style>
  <w:style w:type="character" w:styleId="a9">
    <w:name w:val="Emphasis"/>
    <w:qFormat/>
    <w:rsid w:val="0022597D"/>
    <w:rPr>
      <w:i/>
      <w:iCs/>
    </w:rPr>
  </w:style>
  <w:style w:type="character" w:customStyle="1" w:styleId="aa">
    <w:name w:val="Χαρακτήρες αρίθμησης"/>
    <w:rsid w:val="0022597D"/>
  </w:style>
  <w:style w:type="character" w:customStyle="1" w:styleId="normalwithoutspacingChar">
    <w:name w:val="normal_without_spacing Char"/>
    <w:rsid w:val="0022597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2597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2597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2597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22597D"/>
  </w:style>
  <w:style w:type="character" w:customStyle="1" w:styleId="BodyTextIndent3Char">
    <w:name w:val="Body Text Indent 3 Char"/>
    <w:rsid w:val="0022597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2597D"/>
    <w:rPr>
      <w:vertAlign w:val="superscript"/>
    </w:rPr>
  </w:style>
  <w:style w:type="character" w:customStyle="1" w:styleId="WW-EndnoteReference">
    <w:name w:val="WW-Endnote Reference"/>
    <w:rsid w:val="0022597D"/>
    <w:rPr>
      <w:vertAlign w:val="superscript"/>
    </w:rPr>
  </w:style>
  <w:style w:type="character" w:customStyle="1" w:styleId="FootnoteReference1">
    <w:name w:val="Footnote Reference1"/>
    <w:rsid w:val="0022597D"/>
    <w:rPr>
      <w:vertAlign w:val="superscript"/>
    </w:rPr>
  </w:style>
  <w:style w:type="character" w:customStyle="1" w:styleId="FootnoteTextChar2">
    <w:name w:val="Footnote Text Char2"/>
    <w:rsid w:val="0022597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2597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2597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2597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2597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2597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2597D"/>
    <w:rPr>
      <w:vertAlign w:val="superscript"/>
    </w:rPr>
  </w:style>
  <w:style w:type="character" w:customStyle="1" w:styleId="WW-EndnoteReference1">
    <w:name w:val="WW-Endnote Reference1"/>
    <w:rsid w:val="0022597D"/>
    <w:rPr>
      <w:vertAlign w:val="superscript"/>
    </w:rPr>
  </w:style>
  <w:style w:type="character" w:customStyle="1" w:styleId="WW-FootnoteReference2">
    <w:name w:val="WW-Footnote Reference2"/>
    <w:rsid w:val="0022597D"/>
    <w:rPr>
      <w:vertAlign w:val="superscript"/>
    </w:rPr>
  </w:style>
  <w:style w:type="character" w:customStyle="1" w:styleId="WW-EndnoteReference2">
    <w:name w:val="WW-Endnote Reference2"/>
    <w:rsid w:val="0022597D"/>
    <w:rPr>
      <w:vertAlign w:val="superscript"/>
    </w:rPr>
  </w:style>
  <w:style w:type="character" w:customStyle="1" w:styleId="FootnoteTextChar3">
    <w:name w:val="Footnote Text Char3"/>
    <w:rsid w:val="0022597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2597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2597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2597D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22597D"/>
    <w:rPr>
      <w:vertAlign w:val="superscript"/>
    </w:rPr>
  </w:style>
  <w:style w:type="character" w:customStyle="1" w:styleId="13">
    <w:name w:val="Παραπομπή σημείωσης τέλους1"/>
    <w:rsid w:val="0022597D"/>
    <w:rPr>
      <w:vertAlign w:val="superscript"/>
    </w:rPr>
  </w:style>
  <w:style w:type="character" w:customStyle="1" w:styleId="Char">
    <w:name w:val="Κείμενο πλαισίου Char"/>
    <w:rsid w:val="0022597D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22597D"/>
    <w:rPr>
      <w:sz w:val="16"/>
      <w:szCs w:val="16"/>
    </w:rPr>
  </w:style>
  <w:style w:type="character" w:customStyle="1" w:styleId="Char0">
    <w:name w:val="Κείμενο σχολίου Char"/>
    <w:rsid w:val="0022597D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2597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22597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2597D"/>
    <w:rPr>
      <w:vertAlign w:val="superscript"/>
    </w:rPr>
  </w:style>
  <w:style w:type="character" w:customStyle="1" w:styleId="WW-EndnoteReference3">
    <w:name w:val="WW-Endnote Reference3"/>
    <w:rsid w:val="0022597D"/>
    <w:rPr>
      <w:vertAlign w:val="superscript"/>
    </w:rPr>
  </w:style>
  <w:style w:type="character" w:customStyle="1" w:styleId="WW-FootnoteReference4">
    <w:name w:val="WW-Footnote Reference4"/>
    <w:rsid w:val="0022597D"/>
    <w:rPr>
      <w:vertAlign w:val="superscript"/>
    </w:rPr>
  </w:style>
  <w:style w:type="character" w:customStyle="1" w:styleId="WW-EndnoteReference4">
    <w:name w:val="WW-Endnote Reference4"/>
    <w:rsid w:val="0022597D"/>
    <w:rPr>
      <w:vertAlign w:val="superscript"/>
    </w:rPr>
  </w:style>
  <w:style w:type="character" w:customStyle="1" w:styleId="WW-FootnoteReference5">
    <w:name w:val="WW-Footnote Reference5"/>
    <w:rsid w:val="0022597D"/>
    <w:rPr>
      <w:vertAlign w:val="superscript"/>
    </w:rPr>
  </w:style>
  <w:style w:type="character" w:customStyle="1" w:styleId="WW-EndnoteReference5">
    <w:name w:val="WW-Endnote Reference5"/>
    <w:rsid w:val="0022597D"/>
    <w:rPr>
      <w:vertAlign w:val="superscript"/>
    </w:rPr>
  </w:style>
  <w:style w:type="character" w:customStyle="1" w:styleId="WW-FootnoteReference6">
    <w:name w:val="WW-Footnote Reference6"/>
    <w:rsid w:val="0022597D"/>
    <w:rPr>
      <w:vertAlign w:val="superscript"/>
    </w:rPr>
  </w:style>
  <w:style w:type="character" w:styleId="-0">
    <w:name w:val="FollowedHyperlink"/>
    <w:rsid w:val="0022597D"/>
    <w:rPr>
      <w:color w:val="800000"/>
      <w:u w:val="single"/>
      <w:lang/>
    </w:rPr>
  </w:style>
  <w:style w:type="character" w:customStyle="1" w:styleId="WW-EndnoteReference6">
    <w:name w:val="WW-Endnote Reference6"/>
    <w:rsid w:val="0022597D"/>
    <w:rPr>
      <w:vertAlign w:val="superscript"/>
    </w:rPr>
  </w:style>
  <w:style w:type="character" w:customStyle="1" w:styleId="WW-FootnoteReference7">
    <w:name w:val="WW-Footnote Reference7"/>
    <w:rsid w:val="0022597D"/>
    <w:rPr>
      <w:vertAlign w:val="superscript"/>
    </w:rPr>
  </w:style>
  <w:style w:type="character" w:customStyle="1" w:styleId="WW-EndnoteReference7">
    <w:name w:val="WW-Endnote Reference7"/>
    <w:rsid w:val="0022597D"/>
    <w:rPr>
      <w:vertAlign w:val="superscript"/>
    </w:rPr>
  </w:style>
  <w:style w:type="character" w:customStyle="1" w:styleId="WW-FootnoteReference8">
    <w:name w:val="WW-Footnote Reference8"/>
    <w:rsid w:val="0022597D"/>
    <w:rPr>
      <w:vertAlign w:val="superscript"/>
    </w:rPr>
  </w:style>
  <w:style w:type="character" w:customStyle="1" w:styleId="WW-EndnoteReference8">
    <w:name w:val="WW-Endnote Reference8"/>
    <w:rsid w:val="0022597D"/>
    <w:rPr>
      <w:vertAlign w:val="superscript"/>
    </w:rPr>
  </w:style>
  <w:style w:type="character" w:customStyle="1" w:styleId="WW-FootnoteReference9">
    <w:name w:val="WW-Footnote Reference9"/>
    <w:rsid w:val="0022597D"/>
    <w:rPr>
      <w:vertAlign w:val="superscript"/>
    </w:rPr>
  </w:style>
  <w:style w:type="character" w:customStyle="1" w:styleId="WW-EndnoteReference9">
    <w:name w:val="WW-Endnote Reference9"/>
    <w:rsid w:val="0022597D"/>
    <w:rPr>
      <w:vertAlign w:val="superscript"/>
    </w:rPr>
  </w:style>
  <w:style w:type="character" w:customStyle="1" w:styleId="WW-FootnoteReference10">
    <w:name w:val="WW-Footnote Reference10"/>
    <w:rsid w:val="0022597D"/>
    <w:rPr>
      <w:vertAlign w:val="superscript"/>
    </w:rPr>
  </w:style>
  <w:style w:type="character" w:customStyle="1" w:styleId="WW-EndnoteReference10">
    <w:name w:val="WW-Endnote Reference10"/>
    <w:rsid w:val="0022597D"/>
    <w:rPr>
      <w:vertAlign w:val="superscript"/>
    </w:rPr>
  </w:style>
  <w:style w:type="character" w:customStyle="1" w:styleId="WW-FootnoteReference11">
    <w:name w:val="WW-Footnote Reference11"/>
    <w:rsid w:val="0022597D"/>
    <w:rPr>
      <w:vertAlign w:val="superscript"/>
    </w:rPr>
  </w:style>
  <w:style w:type="character" w:customStyle="1" w:styleId="WW-EndnoteReference11">
    <w:name w:val="WW-Endnote Reference11"/>
    <w:rsid w:val="0022597D"/>
    <w:rPr>
      <w:vertAlign w:val="superscript"/>
    </w:rPr>
  </w:style>
  <w:style w:type="character" w:customStyle="1" w:styleId="WW-FootnoteReference12">
    <w:name w:val="WW-Footnote Reference12"/>
    <w:rsid w:val="0022597D"/>
    <w:rPr>
      <w:vertAlign w:val="superscript"/>
    </w:rPr>
  </w:style>
  <w:style w:type="character" w:customStyle="1" w:styleId="WW-EndnoteReference12">
    <w:name w:val="WW-Endnote Reference12"/>
    <w:rsid w:val="0022597D"/>
    <w:rPr>
      <w:vertAlign w:val="superscript"/>
    </w:rPr>
  </w:style>
  <w:style w:type="character" w:customStyle="1" w:styleId="WW-FootnoteReference13">
    <w:name w:val="WW-Footnote Reference13"/>
    <w:rsid w:val="0022597D"/>
    <w:rPr>
      <w:vertAlign w:val="superscript"/>
    </w:rPr>
  </w:style>
  <w:style w:type="character" w:customStyle="1" w:styleId="WW-EndnoteReference13">
    <w:name w:val="WW-Endnote Reference13"/>
    <w:rsid w:val="0022597D"/>
    <w:rPr>
      <w:vertAlign w:val="superscript"/>
    </w:rPr>
  </w:style>
  <w:style w:type="character" w:customStyle="1" w:styleId="FootnoteReference">
    <w:name w:val="Footnote Reference"/>
    <w:rsid w:val="0022597D"/>
    <w:rPr>
      <w:vertAlign w:val="superscript"/>
    </w:rPr>
  </w:style>
  <w:style w:type="character" w:customStyle="1" w:styleId="EndnoteReference">
    <w:name w:val="Endnote Reference"/>
    <w:rsid w:val="0022597D"/>
    <w:rPr>
      <w:vertAlign w:val="superscript"/>
    </w:rPr>
  </w:style>
  <w:style w:type="character" w:customStyle="1" w:styleId="21">
    <w:name w:val="Παραπομπή υποσημείωσης2"/>
    <w:rsid w:val="0022597D"/>
    <w:rPr>
      <w:vertAlign w:val="superscript"/>
    </w:rPr>
  </w:style>
  <w:style w:type="character" w:customStyle="1" w:styleId="22">
    <w:name w:val="Παραπομπή σημείωσης τέλους2"/>
    <w:rsid w:val="0022597D"/>
    <w:rPr>
      <w:vertAlign w:val="superscript"/>
    </w:rPr>
  </w:style>
  <w:style w:type="character" w:customStyle="1" w:styleId="WW-FootnoteReference14">
    <w:name w:val="WW-Footnote Reference14"/>
    <w:rsid w:val="0022597D"/>
    <w:rPr>
      <w:vertAlign w:val="superscript"/>
    </w:rPr>
  </w:style>
  <w:style w:type="character" w:customStyle="1" w:styleId="WW-EndnoteReference14">
    <w:name w:val="WW-Endnote Reference14"/>
    <w:rsid w:val="0022597D"/>
    <w:rPr>
      <w:vertAlign w:val="superscript"/>
    </w:rPr>
  </w:style>
  <w:style w:type="character" w:customStyle="1" w:styleId="WW-FootnoteReference15">
    <w:name w:val="WW-Footnote Reference15"/>
    <w:rsid w:val="0022597D"/>
    <w:rPr>
      <w:vertAlign w:val="superscript"/>
    </w:rPr>
  </w:style>
  <w:style w:type="character" w:customStyle="1" w:styleId="WW-EndnoteReference15">
    <w:name w:val="WW-Endnote Reference15"/>
    <w:rsid w:val="0022597D"/>
    <w:rPr>
      <w:vertAlign w:val="superscript"/>
    </w:rPr>
  </w:style>
  <w:style w:type="character" w:styleId="ab">
    <w:name w:val="footnote reference"/>
    <w:rsid w:val="0022597D"/>
    <w:rPr>
      <w:vertAlign w:val="superscript"/>
    </w:rPr>
  </w:style>
  <w:style w:type="character" w:styleId="ac">
    <w:name w:val="endnote reference"/>
    <w:rsid w:val="0022597D"/>
    <w:rPr>
      <w:vertAlign w:val="superscript"/>
    </w:rPr>
  </w:style>
  <w:style w:type="paragraph" w:customStyle="1" w:styleId="ad">
    <w:name w:val="Επικεφαλίδα"/>
    <w:basedOn w:val="a"/>
    <w:next w:val="ae"/>
    <w:rsid w:val="0022597D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e">
    <w:name w:val="Body Text"/>
    <w:basedOn w:val="a"/>
    <w:link w:val="Char2"/>
    <w:rsid w:val="0022597D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e"/>
    <w:rsid w:val="0022597D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22597D"/>
    <w:rPr>
      <w:rFonts w:cs="Mangal"/>
    </w:rPr>
  </w:style>
  <w:style w:type="paragraph" w:styleId="af0">
    <w:name w:val="caption"/>
    <w:basedOn w:val="a"/>
    <w:qFormat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1">
    <w:name w:val="Ευρετήριο"/>
    <w:basedOn w:val="a"/>
    <w:rsid w:val="0022597D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Caption">
    <w:name w:val="Caption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22597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22597D"/>
    <w:pPr>
      <w:numPr>
        <w:numId w:val="5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ate">
    <w:name w:val="Date"/>
    <w:basedOn w:val="a"/>
    <w:next w:val="a"/>
    <w:rsid w:val="0022597D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22597D"/>
  </w:style>
  <w:style w:type="paragraph" w:customStyle="1" w:styleId="inserttext">
    <w:name w:val="insert text"/>
    <w:basedOn w:val="a"/>
    <w:rsid w:val="0022597D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2">
    <w:name w:val="footer"/>
    <w:basedOn w:val="a"/>
    <w:link w:val="Char3"/>
    <w:rsid w:val="0022597D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Υποσέλιδο Char"/>
    <w:basedOn w:val="a0"/>
    <w:link w:val="af2"/>
    <w:rsid w:val="0022597D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22597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Κεφαλίδα Char"/>
    <w:basedOn w:val="a0"/>
    <w:link w:val="af3"/>
    <w:rsid w:val="0022597D"/>
    <w:rPr>
      <w:rFonts w:ascii="Calibri" w:eastAsia="Times New Roman" w:hAnsi="Calibri" w:cs="Calibri"/>
      <w:szCs w:val="24"/>
      <w:lang w:val="en-GB" w:eastAsia="zh-CN"/>
    </w:rPr>
  </w:style>
  <w:style w:type="paragraph" w:customStyle="1" w:styleId="BalloonText">
    <w:name w:val="Balloon Text"/>
    <w:basedOn w:val="a"/>
    <w:rsid w:val="0022597D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"/>
    <w:rsid w:val="0022597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22597D"/>
    <w:rPr>
      <w:b/>
      <w:bCs/>
    </w:rPr>
  </w:style>
  <w:style w:type="paragraph" w:customStyle="1" w:styleId="Revision">
    <w:name w:val="Revision"/>
    <w:rsid w:val="002259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22597D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ListParagraph">
    <w:name w:val="List Paragraph"/>
    <w:basedOn w:val="a"/>
    <w:rsid w:val="0022597D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4">
    <w:name w:val="footnote text"/>
    <w:basedOn w:val="a"/>
    <w:link w:val="Char5"/>
    <w:rsid w:val="0022597D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f4"/>
    <w:rsid w:val="0022597D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rsid w:val="0022597D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rsid w:val="0022597D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rsid w:val="0022597D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rsid w:val="0022597D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22597D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22597D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22597D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22597D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22597D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22597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2597D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22597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6">
    <w:name w:val="Κείμενο σημείωσης τέλους Char"/>
    <w:basedOn w:val="a0"/>
    <w:link w:val="af5"/>
    <w:rsid w:val="0022597D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22597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22597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7">
    <w:name w:val="Body Text Indent"/>
    <w:basedOn w:val="a"/>
    <w:link w:val="Char7"/>
    <w:rsid w:val="0022597D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0"/>
    <w:link w:val="af7"/>
    <w:rsid w:val="0022597D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22597D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4"/>
    <w:rsid w:val="0022597D"/>
    <w:pPr>
      <w:ind w:left="426" w:hanging="426"/>
    </w:pPr>
    <w:rPr>
      <w:szCs w:val="18"/>
    </w:rPr>
  </w:style>
  <w:style w:type="paragraph" w:customStyle="1" w:styleId="HTMLPreformatted">
    <w:name w:val="HTML Preformatted"/>
    <w:basedOn w:val="a"/>
    <w:rsid w:val="00225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22597D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BodyTextIndent3">
    <w:name w:val="Body Text Indent 3"/>
    <w:basedOn w:val="a"/>
    <w:rsid w:val="0022597D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NoSpacing">
    <w:name w:val="No Spacing"/>
    <w:rsid w:val="0022597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22597D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Επικεφαλίδα πίνακα"/>
    <w:basedOn w:val="af8"/>
    <w:rsid w:val="0022597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2597D"/>
  </w:style>
  <w:style w:type="paragraph" w:customStyle="1" w:styleId="Standard">
    <w:name w:val="Standard"/>
    <w:rsid w:val="0022597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2597D"/>
    <w:pPr>
      <w:spacing w:after="120"/>
    </w:pPr>
  </w:style>
  <w:style w:type="paragraph" w:customStyle="1" w:styleId="Footnote">
    <w:name w:val="Footnote"/>
    <w:basedOn w:val="Standard"/>
    <w:rsid w:val="0022597D"/>
    <w:pPr>
      <w:suppressLineNumbers/>
      <w:ind w:left="283" w:hanging="283"/>
    </w:pPr>
    <w:rPr>
      <w:sz w:val="20"/>
      <w:szCs w:val="20"/>
    </w:rPr>
  </w:style>
  <w:style w:type="paragraph" w:customStyle="1" w:styleId="BodyText3">
    <w:name w:val="Body Text 3"/>
    <w:basedOn w:val="a"/>
    <w:rsid w:val="0022597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22597D"/>
  </w:style>
  <w:style w:type="paragraph" w:styleId="afa">
    <w:name w:val="Balloon Text"/>
    <w:basedOn w:val="a"/>
    <w:link w:val="Char10"/>
    <w:rsid w:val="0022597D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a"/>
    <w:rsid w:val="0022597D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7">
    <w:name w:val="Κείμενο σχολίου1"/>
    <w:basedOn w:val="a"/>
    <w:rsid w:val="0022597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b">
    <w:name w:val="annotation text"/>
    <w:basedOn w:val="a"/>
    <w:link w:val="Char11"/>
    <w:uiPriority w:val="99"/>
    <w:semiHidden/>
    <w:unhideWhenUsed/>
    <w:rsid w:val="0022597D"/>
    <w:pPr>
      <w:spacing w:line="240" w:lineRule="auto"/>
    </w:pPr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22597D"/>
    <w:rPr>
      <w:sz w:val="20"/>
      <w:szCs w:val="20"/>
    </w:rPr>
  </w:style>
  <w:style w:type="paragraph" w:styleId="afc">
    <w:name w:val="annotation subject"/>
    <w:basedOn w:val="17"/>
    <w:next w:val="17"/>
    <w:link w:val="Char12"/>
    <w:rsid w:val="0022597D"/>
    <w:rPr>
      <w:b/>
      <w:bCs/>
    </w:rPr>
  </w:style>
  <w:style w:type="character" w:customStyle="1" w:styleId="Char12">
    <w:name w:val="Θέμα σχολίου Char1"/>
    <w:basedOn w:val="Char11"/>
    <w:link w:val="afc"/>
    <w:rsid w:val="0022597D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225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rsid w:val="0022597D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22597D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ListBullet2">
    <w:name w:val="List Bullet 2"/>
    <w:basedOn w:val="a"/>
    <w:rsid w:val="0022597D"/>
    <w:pPr>
      <w:numPr>
        <w:numId w:val="3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1"/>
    <w:rsid w:val="0022597D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22597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table" w:styleId="aff">
    <w:name w:val="Table Grid"/>
    <w:basedOn w:val="a1"/>
    <w:uiPriority w:val="59"/>
    <w:rsid w:val="0022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Plain Text"/>
    <w:basedOn w:val="a"/>
    <w:link w:val="Char8"/>
    <w:uiPriority w:val="99"/>
    <w:unhideWhenUsed/>
    <w:rsid w:val="0022597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8">
    <w:name w:val="Απλό κείμενο Char"/>
    <w:basedOn w:val="a0"/>
    <w:link w:val="aff0"/>
    <w:uiPriority w:val="99"/>
    <w:rsid w:val="0022597D"/>
    <w:rPr>
      <w:rFonts w:ascii="Consolas" w:eastAsia="Calibri" w:hAnsi="Consolas" w:cs="Times New Roman"/>
      <w:sz w:val="21"/>
      <w:szCs w:val="21"/>
    </w:rPr>
  </w:style>
  <w:style w:type="numbering" w:customStyle="1" w:styleId="110">
    <w:name w:val="Χωρίς λίστα11"/>
    <w:next w:val="a2"/>
    <w:uiPriority w:val="99"/>
    <w:semiHidden/>
    <w:unhideWhenUsed/>
    <w:rsid w:val="0022597D"/>
  </w:style>
  <w:style w:type="paragraph" w:styleId="aff1">
    <w:name w:val="List Paragraph"/>
    <w:basedOn w:val="a"/>
    <w:uiPriority w:val="34"/>
    <w:qFormat/>
    <w:rsid w:val="002259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2121</Words>
  <Characters>11455</Characters>
  <Application>Microsoft Office Word</Application>
  <DocSecurity>0</DocSecurity>
  <Lines>95</Lines>
  <Paragraphs>27</Paragraphs>
  <ScaleCrop>false</ScaleCrop>
  <Company/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dimflo4</dc:creator>
  <cp:lastModifiedBy>dimflo4</cp:lastModifiedBy>
  <cp:revision>33</cp:revision>
  <dcterms:created xsi:type="dcterms:W3CDTF">2017-03-13T13:14:00Z</dcterms:created>
  <dcterms:modified xsi:type="dcterms:W3CDTF">2017-03-13T13:24:00Z</dcterms:modified>
</cp:coreProperties>
</file>