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664" w:rsidRPr="000C4284" w:rsidRDefault="006A2664" w:rsidP="000A2F47">
      <w:pPr>
        <w:pStyle w:val="2"/>
        <w:tabs>
          <w:tab w:val="clear" w:pos="567"/>
          <w:tab w:val="left" w:pos="0"/>
        </w:tabs>
        <w:spacing w:before="57" w:after="57" w:line="276" w:lineRule="auto"/>
        <w:ind w:left="0" w:firstLine="0"/>
        <w:rPr>
          <w:lang w:val="el-GR"/>
        </w:rPr>
      </w:pPr>
      <w:bookmarkStart w:id="0" w:name="_Toc528224603"/>
      <w:r>
        <w:rPr>
          <w:lang w:val="el-GR"/>
        </w:rPr>
        <w:t xml:space="preserve">ΠΑΡΑΡΤΗΜΑ </w:t>
      </w:r>
      <w:r w:rsidR="004D7EEE">
        <w:rPr>
          <w:lang w:val="el-GR"/>
        </w:rPr>
        <w:t>Β</w:t>
      </w:r>
      <w:r>
        <w:rPr>
          <w:lang w:val="el-GR"/>
        </w:rPr>
        <w:t xml:space="preserve"> –  </w:t>
      </w:r>
      <w:r w:rsidR="004D7EEE">
        <w:rPr>
          <w:lang w:val="el-GR"/>
        </w:rPr>
        <w:t>Υπόδειγμα Οικονομικής Προσφοράς</w:t>
      </w:r>
      <w:bookmarkEnd w:id="0"/>
    </w:p>
    <w:p w:rsidR="00F12A3A" w:rsidRPr="000A05C8" w:rsidRDefault="00F12A3A" w:rsidP="000A2F47">
      <w:pPr>
        <w:pStyle w:val="aff1"/>
        <w:spacing w:line="276" w:lineRule="auto"/>
        <w:rPr>
          <w:rFonts w:eastAsia="SimSun"/>
          <w:iCs/>
          <w:color w:val="5B9BD5"/>
          <w:sz w:val="18"/>
          <w:szCs w:val="18"/>
          <w:lang w:val="el-GR"/>
        </w:rPr>
      </w:pPr>
      <w:r w:rsidRPr="000A05C8">
        <w:rPr>
          <w:sz w:val="18"/>
          <w:szCs w:val="18"/>
          <w:lang w:val="el-GR"/>
        </w:rPr>
        <w:t xml:space="preserve">Στο παρόν έντυπο, </w:t>
      </w:r>
      <w:r w:rsidRPr="000A05C8">
        <w:rPr>
          <w:spacing w:val="-3"/>
          <w:sz w:val="18"/>
          <w:szCs w:val="18"/>
          <w:lang w:val="el-GR"/>
        </w:rPr>
        <w:t>ο</w:t>
      </w:r>
      <w:r w:rsidRPr="000A05C8">
        <w:rPr>
          <w:sz w:val="18"/>
          <w:szCs w:val="18"/>
          <w:lang w:val="el-GR"/>
        </w:rPr>
        <w:t>ι υποψ</w:t>
      </w:r>
      <w:r w:rsidRPr="000A05C8">
        <w:rPr>
          <w:spacing w:val="-2"/>
          <w:sz w:val="18"/>
          <w:szCs w:val="18"/>
          <w:lang w:val="el-GR"/>
        </w:rPr>
        <w:t>ή</w:t>
      </w:r>
      <w:r w:rsidRPr="000A05C8">
        <w:rPr>
          <w:sz w:val="18"/>
          <w:szCs w:val="18"/>
          <w:lang w:val="el-GR"/>
        </w:rPr>
        <w:t>φ</w:t>
      </w:r>
      <w:r w:rsidRPr="000A05C8">
        <w:rPr>
          <w:spacing w:val="1"/>
          <w:sz w:val="18"/>
          <w:szCs w:val="18"/>
          <w:lang w:val="el-GR"/>
        </w:rPr>
        <w:t>ι</w:t>
      </w:r>
      <w:r w:rsidRPr="000A05C8">
        <w:rPr>
          <w:spacing w:val="-3"/>
          <w:sz w:val="18"/>
          <w:szCs w:val="18"/>
          <w:lang w:val="el-GR"/>
        </w:rPr>
        <w:t>ο</w:t>
      </w:r>
      <w:r w:rsidRPr="000A05C8">
        <w:rPr>
          <w:sz w:val="18"/>
          <w:szCs w:val="18"/>
          <w:lang w:val="el-GR"/>
        </w:rPr>
        <w:t xml:space="preserve">ι, </w:t>
      </w:r>
      <w:r w:rsidRPr="000A05C8">
        <w:rPr>
          <w:spacing w:val="-2"/>
          <w:sz w:val="18"/>
          <w:szCs w:val="18"/>
          <w:lang w:val="el-GR"/>
        </w:rPr>
        <w:t>θ</w:t>
      </w:r>
      <w:r w:rsidRPr="000A05C8">
        <w:rPr>
          <w:sz w:val="18"/>
          <w:szCs w:val="18"/>
          <w:lang w:val="el-GR"/>
        </w:rPr>
        <w:t>α π</w:t>
      </w:r>
      <w:r w:rsidRPr="000A05C8">
        <w:rPr>
          <w:spacing w:val="1"/>
          <w:sz w:val="18"/>
          <w:szCs w:val="18"/>
          <w:lang w:val="el-GR"/>
        </w:rPr>
        <w:t>ρ</w:t>
      </w:r>
      <w:r w:rsidRPr="000A05C8">
        <w:rPr>
          <w:sz w:val="18"/>
          <w:szCs w:val="18"/>
          <w:lang w:val="el-GR"/>
        </w:rPr>
        <w:t>έπ</w:t>
      </w:r>
      <w:r w:rsidRPr="000A05C8">
        <w:rPr>
          <w:spacing w:val="-2"/>
          <w:sz w:val="18"/>
          <w:szCs w:val="18"/>
          <w:lang w:val="el-GR"/>
        </w:rPr>
        <w:t>ε</w:t>
      </w:r>
      <w:r w:rsidRPr="000A05C8">
        <w:rPr>
          <w:sz w:val="18"/>
          <w:szCs w:val="18"/>
          <w:lang w:val="el-GR"/>
        </w:rPr>
        <w:t xml:space="preserve">ι </w:t>
      </w:r>
      <w:r w:rsidRPr="000A05C8">
        <w:rPr>
          <w:spacing w:val="-2"/>
          <w:sz w:val="18"/>
          <w:szCs w:val="18"/>
          <w:lang w:val="el-GR"/>
        </w:rPr>
        <w:t>ν</w:t>
      </w:r>
      <w:r w:rsidRPr="000A05C8">
        <w:rPr>
          <w:sz w:val="18"/>
          <w:szCs w:val="18"/>
          <w:lang w:val="el-GR"/>
        </w:rPr>
        <w:t xml:space="preserve">α </w:t>
      </w:r>
      <w:r w:rsidRPr="000A05C8">
        <w:rPr>
          <w:spacing w:val="1"/>
          <w:sz w:val="18"/>
          <w:szCs w:val="18"/>
          <w:lang w:val="el-GR"/>
        </w:rPr>
        <w:t>α</w:t>
      </w:r>
      <w:r w:rsidRPr="000A05C8">
        <w:rPr>
          <w:sz w:val="18"/>
          <w:szCs w:val="18"/>
          <w:lang w:val="el-GR"/>
        </w:rPr>
        <w:t>πο</w:t>
      </w:r>
      <w:r w:rsidRPr="000A05C8">
        <w:rPr>
          <w:spacing w:val="-2"/>
          <w:sz w:val="18"/>
          <w:szCs w:val="18"/>
          <w:lang w:val="el-GR"/>
        </w:rPr>
        <w:t>τ</w:t>
      </w:r>
      <w:r w:rsidRPr="000A05C8">
        <w:rPr>
          <w:sz w:val="18"/>
          <w:szCs w:val="18"/>
          <w:lang w:val="el-GR"/>
        </w:rPr>
        <w:t>υπ</w:t>
      </w:r>
      <w:r w:rsidRPr="000A05C8">
        <w:rPr>
          <w:spacing w:val="-2"/>
          <w:sz w:val="18"/>
          <w:szCs w:val="18"/>
          <w:lang w:val="el-GR"/>
        </w:rPr>
        <w:t>ώ</w:t>
      </w:r>
      <w:r w:rsidRPr="000A05C8">
        <w:rPr>
          <w:sz w:val="18"/>
          <w:szCs w:val="18"/>
          <w:lang w:val="el-GR"/>
        </w:rPr>
        <w:t>σουν</w:t>
      </w:r>
      <w:r w:rsidRPr="000A05C8">
        <w:rPr>
          <w:spacing w:val="66"/>
          <w:sz w:val="18"/>
          <w:szCs w:val="18"/>
          <w:lang w:val="el-GR"/>
        </w:rPr>
        <w:t xml:space="preserve"> </w:t>
      </w:r>
      <w:r w:rsidRPr="000A05C8">
        <w:rPr>
          <w:sz w:val="18"/>
          <w:szCs w:val="18"/>
          <w:lang w:val="el-GR"/>
        </w:rPr>
        <w:t>το π</w:t>
      </w:r>
      <w:r w:rsidRPr="000A05C8">
        <w:rPr>
          <w:spacing w:val="-2"/>
          <w:sz w:val="18"/>
          <w:szCs w:val="18"/>
          <w:lang w:val="el-GR"/>
        </w:rPr>
        <w:t>ο</w:t>
      </w:r>
      <w:r w:rsidRPr="000A05C8">
        <w:rPr>
          <w:sz w:val="18"/>
          <w:szCs w:val="18"/>
          <w:lang w:val="el-GR"/>
        </w:rPr>
        <w:t>σοστό έκπτ</w:t>
      </w:r>
      <w:r w:rsidRPr="000A05C8">
        <w:rPr>
          <w:spacing w:val="-2"/>
          <w:sz w:val="18"/>
          <w:szCs w:val="18"/>
          <w:lang w:val="el-GR"/>
        </w:rPr>
        <w:t>ω</w:t>
      </w:r>
      <w:r w:rsidRPr="000A05C8">
        <w:rPr>
          <w:sz w:val="18"/>
          <w:szCs w:val="18"/>
          <w:lang w:val="el-GR"/>
        </w:rPr>
        <w:t xml:space="preserve">σης επί της νόμιμα διαμορφούμενης μέσης τιμής λιανικής πώλησης του κάθε είδους καυσίμου την ημέρα παράδοσης του, </w:t>
      </w:r>
      <w:r w:rsidRPr="000A05C8">
        <w:rPr>
          <w:position w:val="-1"/>
          <w:sz w:val="18"/>
          <w:szCs w:val="18"/>
          <w:lang w:val="el-GR"/>
        </w:rPr>
        <w:t xml:space="preserve"> για όποιο από </w:t>
      </w:r>
      <w:r w:rsidRPr="000A05C8">
        <w:rPr>
          <w:spacing w:val="2"/>
          <w:position w:val="-1"/>
          <w:sz w:val="18"/>
          <w:szCs w:val="18"/>
          <w:lang w:val="el-GR"/>
        </w:rPr>
        <w:t>τα επιμέρους είδη ενδιαφέρεται ο συμμετέχων</w:t>
      </w:r>
      <w:r w:rsidR="000A05C8" w:rsidRPr="000A05C8">
        <w:rPr>
          <w:spacing w:val="2"/>
          <w:position w:val="-1"/>
          <w:sz w:val="18"/>
          <w:szCs w:val="18"/>
          <w:lang w:val="el-GR"/>
        </w:rPr>
        <w:t>.</w:t>
      </w:r>
    </w:p>
    <w:p w:rsidR="004D7EEE" w:rsidRPr="000A05C8" w:rsidRDefault="002A04A7" w:rsidP="000A2F47">
      <w:pPr>
        <w:pStyle w:val="aff1"/>
        <w:spacing w:line="276" w:lineRule="auto"/>
        <w:rPr>
          <w:sz w:val="18"/>
          <w:szCs w:val="18"/>
          <w:lang w:val="el-GR" w:eastAsia="el-GR"/>
        </w:rPr>
      </w:pPr>
      <w:r w:rsidRPr="000A05C8">
        <w:rPr>
          <w:b/>
          <w:sz w:val="18"/>
          <w:szCs w:val="18"/>
          <w:lang w:val="el-GR" w:eastAsia="el-GR"/>
        </w:rPr>
        <w:t>Παρατήρηση:</w:t>
      </w:r>
      <w:r w:rsidRPr="000A05C8">
        <w:rPr>
          <w:sz w:val="18"/>
          <w:szCs w:val="18"/>
          <w:lang w:val="el-GR" w:eastAsia="el-GR"/>
        </w:rPr>
        <w:t xml:space="preserve"> Οι </w:t>
      </w:r>
      <w:r w:rsidR="000A05C8" w:rsidRPr="000A05C8">
        <w:rPr>
          <w:sz w:val="18"/>
          <w:szCs w:val="18"/>
          <w:lang w:val="el-GR" w:eastAsia="el-GR"/>
        </w:rPr>
        <w:t>συμμετέχοντες</w:t>
      </w:r>
      <w:r w:rsidRPr="000A05C8">
        <w:rPr>
          <w:sz w:val="18"/>
          <w:szCs w:val="18"/>
          <w:lang w:val="el-GR" w:eastAsia="el-GR"/>
        </w:rPr>
        <w:t xml:space="preserve"> μπορούν να υποβάλλουν προσφορά είτε για το σύνολο των ομάδων είτε για μία ή περισσότερες ομάδες με την προϋπόθεση ότι θα καλύπτουν όλη την ποσότητα και όλα τα είδη που αναγράφονται στον αντίστοιχο ενδεικτικό προϋπολογισμό της ομάδας.</w:t>
      </w:r>
    </w:p>
    <w:p w:rsidR="00F12A3A" w:rsidRDefault="00F12A3A" w:rsidP="000A2F47">
      <w:pPr>
        <w:pStyle w:val="aff1"/>
        <w:spacing w:line="276" w:lineRule="auto"/>
        <w:rPr>
          <w:sz w:val="20"/>
          <w:szCs w:val="20"/>
          <w:lang w:val="el-GR" w:eastAsia="el-GR"/>
        </w:rPr>
      </w:pPr>
    </w:p>
    <w:p w:rsidR="004D7EEE" w:rsidRDefault="004D7EEE" w:rsidP="000A2F47">
      <w:pPr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Cs w:val="22"/>
          <w:lang w:val="el-GR" w:eastAsia="el-GR"/>
        </w:rPr>
      </w:pPr>
      <w:r>
        <w:rPr>
          <w:rFonts w:ascii="Times New Roman,Bold" w:hAnsi="Times New Roman,Bold" w:cs="Times New Roman,Bold"/>
          <w:b/>
          <w:bCs/>
          <w:szCs w:val="22"/>
          <w:lang w:val="el-GR" w:eastAsia="el-GR"/>
        </w:rPr>
        <w:t>ΥΠΟΔΕΙΓΜΑ ΟΙΚΟΝΟΜΙΚΗΣ ΠΡΟΣΦΟΡΑΣ ΥΓΡΩΝ ΚΑΥΣΙΜΩΝ ΘΕΡΜΑΝΣΗΣ</w:t>
      </w:r>
    </w:p>
    <w:p w:rsidR="002A04A7" w:rsidRDefault="004D7EEE" w:rsidP="000A2F47">
      <w:pPr>
        <w:pStyle w:val="aff1"/>
        <w:jc w:val="center"/>
        <w:rPr>
          <w:szCs w:val="22"/>
          <w:lang w:val="el-GR"/>
        </w:rPr>
      </w:pPr>
      <w:r w:rsidRPr="002A04A7">
        <w:rPr>
          <w:szCs w:val="22"/>
          <w:lang w:val="el-GR"/>
        </w:rPr>
        <w:t>ΠΡΟΣΦΟΡΑ ΠΡΟΣ ΤΟΝ ΔΗΜΟ ΦΛΩΡΙΝΑΣ</w:t>
      </w:r>
      <w:r w:rsidR="00764230" w:rsidRPr="002A04A7">
        <w:rPr>
          <w:szCs w:val="22"/>
          <w:lang w:val="el-GR"/>
        </w:rPr>
        <w:t xml:space="preserve"> </w:t>
      </w:r>
      <w:r w:rsidRPr="002A04A7">
        <w:rPr>
          <w:szCs w:val="22"/>
          <w:lang w:val="el-GR"/>
        </w:rPr>
        <w:t xml:space="preserve">ΓΙΑ ΤΗΝ ΠΡΟΜΗΘΕΙΑ </w:t>
      </w:r>
      <w:r w:rsidR="00764230" w:rsidRPr="002A04A7">
        <w:rPr>
          <w:szCs w:val="22"/>
          <w:lang w:val="el-GR"/>
        </w:rPr>
        <w:t xml:space="preserve">ΥΓΡΩΝ ΚΑΥΣΙΜΩΝ </w:t>
      </w:r>
    </w:p>
    <w:p w:rsidR="002A04A7" w:rsidRDefault="002A04A7" w:rsidP="000A2F47">
      <w:pPr>
        <w:pStyle w:val="aff1"/>
        <w:jc w:val="center"/>
        <w:rPr>
          <w:szCs w:val="22"/>
          <w:lang w:val="el-GR"/>
        </w:rPr>
      </w:pPr>
      <w:r w:rsidRPr="002A04A7">
        <w:rPr>
          <w:szCs w:val="22"/>
          <w:lang w:val="el-GR"/>
        </w:rPr>
        <w:t>ΓΙΑ ΤΙΣ ΑΝΑΓΚΕΣ ΚΙΝΗΣΗΣ</w:t>
      </w:r>
      <w:r>
        <w:rPr>
          <w:szCs w:val="22"/>
          <w:lang w:val="el-GR"/>
        </w:rPr>
        <w:t xml:space="preserve"> </w:t>
      </w:r>
      <w:r w:rsidRPr="002A04A7">
        <w:rPr>
          <w:szCs w:val="22"/>
          <w:lang w:val="el-GR"/>
        </w:rPr>
        <w:t xml:space="preserve">ΟΧΗΜΑΤΩΝ ΚΑΙ ΘΕΡΜΑΝΣΗΣ ΚΤΙΡΙΑΚΩΝ ΕΓΚΑΤΑΣΤΑΣΕΩΝ </w:t>
      </w:r>
    </w:p>
    <w:p w:rsidR="004D7EEE" w:rsidRPr="002A04A7" w:rsidRDefault="002A04A7" w:rsidP="000A2F47">
      <w:pPr>
        <w:pStyle w:val="aff1"/>
        <w:jc w:val="center"/>
        <w:rPr>
          <w:szCs w:val="22"/>
          <w:lang w:val="el-GR"/>
        </w:rPr>
      </w:pPr>
      <w:r w:rsidRPr="002A04A7">
        <w:rPr>
          <w:szCs w:val="22"/>
          <w:lang w:val="el-GR"/>
        </w:rPr>
        <w:t xml:space="preserve">ΤΟΥ ΔΗΜΟΥ </w:t>
      </w:r>
      <w:r>
        <w:rPr>
          <w:szCs w:val="22"/>
          <w:lang w:val="el-GR"/>
        </w:rPr>
        <w:t xml:space="preserve"> </w:t>
      </w:r>
      <w:r w:rsidR="004D7EEE" w:rsidRPr="002A04A7">
        <w:rPr>
          <w:szCs w:val="22"/>
          <w:lang w:val="el-GR"/>
        </w:rPr>
        <w:t>ΚΑΙ ΤΩΝ</w:t>
      </w:r>
      <w:r w:rsidR="00764230" w:rsidRPr="002A04A7">
        <w:rPr>
          <w:szCs w:val="22"/>
          <w:lang w:val="el-GR"/>
        </w:rPr>
        <w:t xml:space="preserve"> </w:t>
      </w:r>
      <w:r w:rsidR="004D7EEE" w:rsidRPr="002A04A7">
        <w:rPr>
          <w:szCs w:val="22"/>
          <w:lang w:val="el-GR"/>
        </w:rPr>
        <w:t>ΝΟΜΙΚΩΝ ΠΡΟΣΩΠΩΝ ΤΟΥ</w:t>
      </w:r>
    </w:p>
    <w:p w:rsidR="004D7EEE" w:rsidRDefault="004D7EEE" w:rsidP="000A2F47">
      <w:pPr>
        <w:pStyle w:val="aff1"/>
        <w:jc w:val="center"/>
        <w:rPr>
          <w:szCs w:val="22"/>
          <w:lang w:val="el-GR"/>
        </w:rPr>
      </w:pPr>
      <w:r w:rsidRPr="002A04A7">
        <w:rPr>
          <w:szCs w:val="22"/>
          <w:lang w:val="el-GR"/>
        </w:rPr>
        <w:t>ΣΥΜΦΩΝΑ ΜΕ ΤΗΝ ΔΙΑΚΗΡΥΞΗ ΗΛΕΚΤΡΟΝΙΚΟΥ</w:t>
      </w:r>
      <w:r w:rsidR="00764230" w:rsidRPr="002A04A7">
        <w:rPr>
          <w:szCs w:val="22"/>
          <w:lang w:val="el-GR"/>
        </w:rPr>
        <w:t xml:space="preserve"> </w:t>
      </w:r>
      <w:r w:rsidRPr="002A04A7">
        <w:rPr>
          <w:szCs w:val="22"/>
          <w:lang w:val="el-GR"/>
        </w:rPr>
        <w:t>ΑΝΟΙΚΤΟΥ ΔΙΑΓΩΝΙΣΜΟΥ</w:t>
      </w:r>
    </w:p>
    <w:p w:rsidR="000A2F47" w:rsidRPr="002A04A7" w:rsidRDefault="000A2F47" w:rsidP="000A2F47">
      <w:pPr>
        <w:pStyle w:val="aff1"/>
        <w:jc w:val="center"/>
        <w:rPr>
          <w:szCs w:val="22"/>
          <w:lang w:val="el-GR"/>
        </w:rPr>
      </w:pPr>
      <w:r>
        <w:rPr>
          <w:szCs w:val="22"/>
          <w:lang w:val="el-GR"/>
        </w:rPr>
        <w:t xml:space="preserve">ΜΕ ΣΥΣΤΗΜΙΚΟ ΑΡΙΘΜΟ: </w:t>
      </w:r>
      <w:r w:rsidRPr="000A2F47">
        <w:rPr>
          <w:b/>
          <w:szCs w:val="22"/>
          <w:lang w:val="el-GR"/>
        </w:rPr>
        <w:t>66095</w:t>
      </w:r>
    </w:p>
    <w:p w:rsidR="00764230" w:rsidRDefault="00764230" w:rsidP="000A2F47">
      <w:pPr>
        <w:suppressAutoHyphens w:val="0"/>
        <w:autoSpaceDE w:val="0"/>
        <w:spacing w:before="57" w:after="57" w:line="276" w:lineRule="auto"/>
        <w:jc w:val="center"/>
        <w:rPr>
          <w:rFonts w:ascii="Times New Roman,Bold" w:hAnsi="Times New Roman,Bold" w:cs="Times New Roman,Bold"/>
          <w:b/>
          <w:bCs/>
          <w:szCs w:val="22"/>
          <w:lang w:val="el-GR" w:eastAsia="el-GR"/>
        </w:rPr>
      </w:pPr>
    </w:p>
    <w:p w:rsidR="004D7EEE" w:rsidRPr="004D7EEE" w:rsidRDefault="004D7EEE" w:rsidP="000A2F47">
      <w:pPr>
        <w:shd w:val="clear" w:color="auto" w:fill="F2F2F2" w:themeFill="background1" w:themeFillShade="F2"/>
        <w:suppressAutoHyphens w:val="0"/>
        <w:autoSpaceDE w:val="0"/>
        <w:spacing w:before="57" w:after="57" w:line="276" w:lineRule="auto"/>
        <w:jc w:val="center"/>
        <w:rPr>
          <w:rFonts w:eastAsia="SimSun"/>
          <w:iCs/>
          <w:color w:val="5B9BD5"/>
          <w:szCs w:val="22"/>
          <w:lang w:val="el-GR"/>
        </w:rPr>
      </w:pPr>
      <w:r>
        <w:rPr>
          <w:rFonts w:ascii="Times New Roman,Bold" w:hAnsi="Times New Roman,Bold" w:cs="Times New Roman,Bold"/>
          <w:b/>
          <w:bCs/>
          <w:szCs w:val="22"/>
          <w:lang w:val="el-GR" w:eastAsia="el-GR"/>
        </w:rPr>
        <w:t xml:space="preserve">ΟΙΚΟΝΟΜΙΚΗ ΠΡΟΣΦΟΡΑ </w:t>
      </w:r>
      <w:r w:rsidR="00F12A3A">
        <w:rPr>
          <w:rFonts w:ascii="Times New Roman,Bold" w:hAnsi="Times New Roman,Bold" w:cs="Times New Roman,Bold"/>
          <w:b/>
          <w:bCs/>
          <w:szCs w:val="22"/>
          <w:lang w:val="el-GR" w:eastAsia="el-GR"/>
        </w:rPr>
        <w:t>ΤΟΥ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81"/>
        <w:gridCol w:w="1746"/>
        <w:gridCol w:w="3650"/>
      </w:tblGrid>
      <w:tr w:rsidR="00764230" w:rsidTr="00764230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left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  <w:r w:rsidRPr="00764230">
              <w:rPr>
                <w:sz w:val="20"/>
                <w:szCs w:val="20"/>
              </w:rPr>
              <w:t xml:space="preserve">ΣΤΟΙΧΕΙΑ  </w:t>
            </w:r>
          </w:p>
        </w:tc>
      </w:tr>
      <w:tr w:rsidR="00764230" w:rsidTr="00764230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  <w:r w:rsidRPr="00764230">
              <w:rPr>
                <w:sz w:val="20"/>
                <w:szCs w:val="20"/>
              </w:rPr>
              <w:t>ΕΤΑΙΡΙΚΗ ΕΠΩΝΥΜΙΑ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  <w:r w:rsidRPr="00764230">
              <w:rPr>
                <w:sz w:val="20"/>
                <w:szCs w:val="20"/>
              </w:rPr>
              <w:t>ΕΤΑΙΡΙΚΗ ΜΟΡΦΗ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  <w:r w:rsidRPr="00764230">
              <w:rPr>
                <w:sz w:val="20"/>
                <w:szCs w:val="20"/>
              </w:rPr>
              <w:t>ΕΠΑΓΓΕΛΜΑΤΙΚΗ ΔΡΑΣΤΗΡΙΟΤΗΤΑ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sz w:val="20"/>
                <w:szCs w:val="20"/>
              </w:rPr>
            </w:pPr>
            <w:r w:rsidRPr="00764230">
              <w:rPr>
                <w:sz w:val="20"/>
                <w:szCs w:val="20"/>
              </w:rPr>
              <w:t>ΟΝΟΜΑΤΕΠΩΝΥΜΟ ΝΟΜΙΜΟΥ ΕΚΠΡΟΣΩΠΟΥ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sz w:val="20"/>
                <w:szCs w:val="20"/>
              </w:rPr>
            </w:pPr>
            <w:r w:rsidRPr="00764230">
              <w:rPr>
                <w:sz w:val="20"/>
                <w:szCs w:val="20"/>
              </w:rPr>
              <w:t>Α.Φ.Μ. – Δ.Ο.Υ.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sz w:val="20"/>
                <w:szCs w:val="20"/>
              </w:rPr>
            </w:pPr>
            <w:r w:rsidRPr="00764230">
              <w:rPr>
                <w:sz w:val="20"/>
                <w:szCs w:val="20"/>
              </w:rPr>
              <w:t>ΔΙΕΥΘΥΝΣΗ, Τ.Κ.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  <w:tcBorders>
              <w:righ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sz w:val="20"/>
                <w:szCs w:val="20"/>
              </w:rPr>
            </w:pPr>
            <w:r w:rsidRPr="00764230">
              <w:rPr>
                <w:sz w:val="20"/>
                <w:szCs w:val="20"/>
              </w:rPr>
              <w:t>ΤΗΛΕΦΩΝΟ / ΦΑΞ / E-MAIL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</w:tcBorders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</w:tr>
      <w:tr w:rsidR="00764230" w:rsidTr="00764230">
        <w:tc>
          <w:tcPr>
            <w:tcW w:w="4077" w:type="dxa"/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3"/>
          </w:tcPr>
          <w:p w:rsidR="00764230" w:rsidRPr="00764230" w:rsidRDefault="00764230" w:rsidP="000A2F47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764230">
              <w:rPr>
                <w:rFonts w:eastAsia="SimSun"/>
                <w:iCs/>
                <w:sz w:val="20"/>
                <w:szCs w:val="20"/>
                <w:lang w:val="el-GR"/>
              </w:rPr>
              <w:t>(συμπληρώνεται ή σφραγίδα)</w:t>
            </w:r>
          </w:p>
        </w:tc>
      </w:tr>
      <w:tr w:rsidR="002A04A7" w:rsidTr="002A04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4A7" w:rsidRPr="000A05C8" w:rsidRDefault="002A04A7" w:rsidP="000A2F47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szCs w:val="22"/>
                <w:lang w:val="el-GR"/>
              </w:rPr>
            </w:pPr>
            <w:r w:rsidRPr="000A05C8">
              <w:rPr>
                <w:rFonts w:eastAsia="SimSun"/>
                <w:b/>
                <w:iCs/>
                <w:szCs w:val="22"/>
                <w:lang w:val="el-GR"/>
              </w:rPr>
              <w:t>Προσφέρω ενιαίο ποσοστό έκπτωσης:</w:t>
            </w:r>
          </w:p>
        </w:tc>
      </w:tr>
      <w:tr w:rsidR="00F12A3A" w:rsidRPr="00882C72" w:rsidTr="009651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58" w:type="dxa"/>
            <w:gridSpan w:val="2"/>
            <w:vMerge w:val="restart"/>
          </w:tcPr>
          <w:p w:rsidR="00F12A3A" w:rsidRPr="00F12A3A" w:rsidRDefault="00F12A3A" w:rsidP="000A2F47">
            <w:pPr>
              <w:pStyle w:val="aff1"/>
              <w:rPr>
                <w:rFonts w:eastAsia="SimSun"/>
                <w:sz w:val="20"/>
                <w:szCs w:val="20"/>
              </w:rPr>
            </w:pPr>
            <w:r w:rsidRPr="00F12A3A">
              <w:rPr>
                <w:rFonts w:eastAsia="SimSun"/>
                <w:sz w:val="20"/>
                <w:szCs w:val="20"/>
              </w:rPr>
              <w:t>ΕΙΔΟΣ ΚΑΥΣΙΜΟΥ</w:t>
            </w:r>
          </w:p>
        </w:tc>
        <w:tc>
          <w:tcPr>
            <w:tcW w:w="5396" w:type="dxa"/>
            <w:gridSpan w:val="2"/>
          </w:tcPr>
          <w:p w:rsidR="00F12A3A" w:rsidRPr="00F12A3A" w:rsidRDefault="00F12A3A" w:rsidP="000A2F47">
            <w:pPr>
              <w:pStyle w:val="aff1"/>
              <w:rPr>
                <w:rFonts w:eastAsia="SimSun"/>
                <w:sz w:val="20"/>
                <w:szCs w:val="20"/>
                <w:lang w:val="el-GR"/>
              </w:rPr>
            </w:pPr>
            <w:r w:rsidRPr="00F12A3A">
              <w:rPr>
                <w:sz w:val="20"/>
                <w:szCs w:val="20"/>
                <w:lang w:val="el-GR"/>
              </w:rPr>
              <w:t>ΠΟΣΟΣΤΟ ΕΚΠΤΩΣΗΣ ΣΕ ΑΚΕΡΑΙΕΣ ΜΟΝΑΔΕΣ ΕΠΙ ΤΗΣ ΛΙΑΝΙΚΗΣ ΤΙΜΗΣ ΠΩΛΗΣΗΣ ΌΠΩΣ ΔΙΑΜΟΡΦΩΝΕΤΑΙ ΚΑΘΕ ΦΟΡΑ</w:t>
            </w:r>
          </w:p>
        </w:tc>
      </w:tr>
      <w:tr w:rsidR="00F12A3A" w:rsidTr="000A05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58" w:type="dxa"/>
            <w:gridSpan w:val="2"/>
            <w:vMerge/>
          </w:tcPr>
          <w:p w:rsidR="00F12A3A" w:rsidRPr="00F12A3A" w:rsidRDefault="00F12A3A" w:rsidP="000A2F47">
            <w:pPr>
              <w:pStyle w:val="aff1"/>
              <w:rPr>
                <w:rFonts w:eastAsia="SimSun"/>
                <w:iCs/>
                <w:color w:val="5B9BD5"/>
                <w:sz w:val="20"/>
                <w:szCs w:val="20"/>
                <w:lang w:val="el-GR"/>
              </w:rPr>
            </w:pPr>
          </w:p>
        </w:tc>
        <w:tc>
          <w:tcPr>
            <w:tcW w:w="1746" w:type="dxa"/>
          </w:tcPr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ΑΡΙΘΜΗΤΙΚΩΣ</w:t>
            </w:r>
          </w:p>
        </w:tc>
        <w:tc>
          <w:tcPr>
            <w:tcW w:w="3650" w:type="dxa"/>
          </w:tcPr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ΟΛΟΓΡΑΦΩΣ</w:t>
            </w:r>
          </w:p>
        </w:tc>
      </w:tr>
      <w:tr w:rsidR="00F12A3A" w:rsidTr="00F12A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4"/>
            <w:shd w:val="clear" w:color="auto" w:fill="F2F2F2" w:themeFill="background1" w:themeFillShade="F2"/>
          </w:tcPr>
          <w:p w:rsidR="00F12A3A" w:rsidRPr="00F12A3A" w:rsidRDefault="00F12A3A" w:rsidP="000A2F47">
            <w:pPr>
              <w:pStyle w:val="aff1"/>
              <w:jc w:val="left"/>
              <w:rPr>
                <w:rFonts w:eastAsia="SimSun"/>
                <w:b/>
                <w:iCs/>
                <w:sz w:val="20"/>
                <w:szCs w:val="20"/>
                <w:lang w:val="el-GR"/>
              </w:rPr>
            </w:pPr>
            <w:r w:rsidRPr="00F12A3A">
              <w:rPr>
                <w:b/>
                <w:sz w:val="20"/>
                <w:szCs w:val="20"/>
                <w:lang w:eastAsia="el-GR"/>
              </w:rPr>
              <w:t>ΟΜΑΔΑ 1 - Υγρά καύσιμα θέρμανσης</w:t>
            </w:r>
          </w:p>
        </w:tc>
      </w:tr>
      <w:tr w:rsidR="00F12A3A" w:rsidTr="000A05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58" w:type="dxa"/>
            <w:gridSpan w:val="2"/>
            <w:vAlign w:val="center"/>
          </w:tcPr>
          <w:p w:rsidR="00F12A3A" w:rsidRDefault="00F12A3A" w:rsidP="000A2F47">
            <w:pPr>
              <w:pStyle w:val="aff1"/>
              <w:rPr>
                <w:rFonts w:eastAsia="SimSun"/>
                <w:sz w:val="20"/>
                <w:szCs w:val="20"/>
                <w:lang w:val="el-GR"/>
              </w:rPr>
            </w:pPr>
          </w:p>
          <w:p w:rsidR="00F12A3A" w:rsidRDefault="00F12A3A" w:rsidP="000A2F47">
            <w:pPr>
              <w:pStyle w:val="aff1"/>
              <w:rPr>
                <w:rFonts w:eastAsia="SimSun"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sz w:val="20"/>
                <w:szCs w:val="20"/>
                <w:lang w:val="el-GR"/>
              </w:rPr>
              <w:t>Πετρέλαιο θέρμανσης</w:t>
            </w:r>
          </w:p>
          <w:p w:rsidR="00F12A3A" w:rsidRPr="00F12A3A" w:rsidRDefault="00F12A3A" w:rsidP="000A2F47">
            <w:pPr>
              <w:pStyle w:val="aff1"/>
              <w:rPr>
                <w:rFonts w:eastAsia="SimSun"/>
                <w:sz w:val="20"/>
                <w:szCs w:val="20"/>
                <w:lang w:val="el-GR"/>
              </w:rPr>
            </w:pPr>
          </w:p>
        </w:tc>
        <w:tc>
          <w:tcPr>
            <w:tcW w:w="1746" w:type="dxa"/>
          </w:tcPr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………</w:t>
            </w:r>
            <w:r w:rsidR="000A05C8">
              <w:rPr>
                <w:rFonts w:eastAsia="SimSun"/>
                <w:iCs/>
                <w:sz w:val="20"/>
                <w:szCs w:val="20"/>
                <w:lang w:val="el-GR"/>
              </w:rPr>
              <w:t>…</w:t>
            </w: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…..%</w:t>
            </w:r>
          </w:p>
        </w:tc>
        <w:tc>
          <w:tcPr>
            <w:tcW w:w="3650" w:type="dxa"/>
          </w:tcPr>
          <w:p w:rsid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0A05C8" w:rsidRPr="00F12A3A" w:rsidRDefault="000A05C8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</w:tr>
      <w:tr w:rsidR="00F12A3A" w:rsidTr="00F12A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4"/>
            <w:shd w:val="clear" w:color="auto" w:fill="F2F2F2" w:themeFill="background1" w:themeFillShade="F2"/>
          </w:tcPr>
          <w:p w:rsidR="00F12A3A" w:rsidRPr="00F12A3A" w:rsidRDefault="00F12A3A" w:rsidP="000A2F47">
            <w:pPr>
              <w:pStyle w:val="aff1"/>
              <w:jc w:val="left"/>
              <w:rPr>
                <w:rFonts w:eastAsia="SimSun"/>
                <w:b/>
                <w:iCs/>
                <w:sz w:val="20"/>
                <w:szCs w:val="20"/>
                <w:lang w:val="el-GR"/>
              </w:rPr>
            </w:pPr>
            <w:r w:rsidRPr="00F12A3A">
              <w:rPr>
                <w:b/>
                <w:sz w:val="20"/>
                <w:szCs w:val="20"/>
                <w:lang w:eastAsia="el-GR"/>
              </w:rPr>
              <w:t>ΟΜΑΔΑ 2 - Υγρά καύσιμα κίνησης</w:t>
            </w:r>
          </w:p>
        </w:tc>
      </w:tr>
      <w:tr w:rsidR="00F12A3A" w:rsidTr="000A05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58" w:type="dxa"/>
            <w:gridSpan w:val="2"/>
          </w:tcPr>
          <w:p w:rsid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</w:p>
          <w:p w:rsid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  <w:r w:rsidRPr="00F12A3A">
              <w:rPr>
                <w:sz w:val="20"/>
                <w:szCs w:val="20"/>
                <w:lang w:eastAsia="el-GR"/>
              </w:rPr>
              <w:t>Βενζίνη αμόλυβδη</w:t>
            </w:r>
          </w:p>
          <w:p w:rsidR="00F12A3A" w:rsidRP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46" w:type="dxa"/>
          </w:tcPr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………</w:t>
            </w:r>
            <w:r w:rsidR="000A05C8">
              <w:rPr>
                <w:rFonts w:eastAsia="SimSun"/>
                <w:iCs/>
                <w:sz w:val="20"/>
                <w:szCs w:val="20"/>
                <w:lang w:val="el-GR"/>
              </w:rPr>
              <w:t>….</w:t>
            </w: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…..%</w:t>
            </w:r>
          </w:p>
        </w:tc>
        <w:tc>
          <w:tcPr>
            <w:tcW w:w="3650" w:type="dxa"/>
          </w:tcPr>
          <w:p w:rsid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0A05C8" w:rsidRPr="00F12A3A" w:rsidRDefault="000A05C8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</w:tr>
      <w:tr w:rsidR="00F12A3A" w:rsidTr="000A05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58" w:type="dxa"/>
            <w:gridSpan w:val="2"/>
          </w:tcPr>
          <w:p w:rsid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</w:p>
          <w:p w:rsid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  <w:r w:rsidRPr="00F12A3A">
              <w:rPr>
                <w:sz w:val="20"/>
                <w:szCs w:val="20"/>
                <w:lang w:eastAsia="el-GR"/>
              </w:rPr>
              <w:t>Πετρέλαιο κίνησης</w:t>
            </w:r>
          </w:p>
          <w:p w:rsidR="00F12A3A" w:rsidRPr="00F12A3A" w:rsidRDefault="00F12A3A" w:rsidP="000A2F47">
            <w:pPr>
              <w:pStyle w:val="aff1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746" w:type="dxa"/>
          </w:tcPr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F12A3A" w:rsidRP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………</w:t>
            </w:r>
            <w:r w:rsidR="000A05C8">
              <w:rPr>
                <w:rFonts w:eastAsia="SimSun"/>
                <w:iCs/>
                <w:sz w:val="20"/>
                <w:szCs w:val="20"/>
                <w:lang w:val="el-GR"/>
              </w:rPr>
              <w:t>….</w:t>
            </w: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…..%</w:t>
            </w:r>
          </w:p>
        </w:tc>
        <w:tc>
          <w:tcPr>
            <w:tcW w:w="3650" w:type="dxa"/>
          </w:tcPr>
          <w:p w:rsidR="00F12A3A" w:rsidRDefault="00F12A3A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0A05C8" w:rsidRPr="00F12A3A" w:rsidRDefault="000A05C8" w:rsidP="000A2F47">
            <w:pPr>
              <w:pStyle w:val="aff1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</w:tr>
    </w:tbl>
    <w:p w:rsidR="004D7EEE" w:rsidRDefault="004D7EEE" w:rsidP="000A2F47">
      <w:pPr>
        <w:suppressAutoHyphens w:val="0"/>
        <w:autoSpaceDE w:val="0"/>
        <w:spacing w:before="57" w:after="57" w:line="276" w:lineRule="auto"/>
        <w:rPr>
          <w:rFonts w:eastAsia="SimSun"/>
          <w:iCs/>
          <w:color w:val="5B9BD5"/>
          <w:szCs w:val="22"/>
          <w:lang w:val="el-GR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12A3A" w:rsidTr="00F12A3A">
        <w:tc>
          <w:tcPr>
            <w:tcW w:w="4927" w:type="dxa"/>
          </w:tcPr>
          <w:p w:rsidR="00F12A3A" w:rsidRDefault="00F12A3A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F12A3A" w:rsidRPr="00F12A3A" w:rsidRDefault="00F12A3A" w:rsidP="000A2F47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……………./……………/2018</w:t>
            </w:r>
          </w:p>
          <w:p w:rsidR="00F12A3A" w:rsidRPr="00F12A3A" w:rsidRDefault="00F12A3A" w:rsidP="000A2F47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Ο ΠΡΟΣΦΕΡΩΝ</w:t>
            </w:r>
          </w:p>
          <w:p w:rsidR="00F12A3A" w:rsidRPr="00F12A3A" w:rsidRDefault="00F12A3A" w:rsidP="000A2F47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</w:p>
        </w:tc>
      </w:tr>
      <w:tr w:rsidR="00F12A3A" w:rsidTr="00F12A3A">
        <w:tc>
          <w:tcPr>
            <w:tcW w:w="4927" w:type="dxa"/>
          </w:tcPr>
          <w:p w:rsidR="00F12A3A" w:rsidRDefault="00F12A3A" w:rsidP="000A2F47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F12A3A" w:rsidRPr="00F12A3A" w:rsidRDefault="00F12A3A" w:rsidP="000A2F47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F12A3A">
              <w:rPr>
                <w:rFonts w:eastAsia="SimSun"/>
                <w:iCs/>
                <w:sz w:val="20"/>
                <w:szCs w:val="20"/>
                <w:lang w:val="el-GR"/>
              </w:rPr>
              <w:t>(σφραγίδα, υπογραφή)</w:t>
            </w:r>
          </w:p>
        </w:tc>
      </w:tr>
    </w:tbl>
    <w:p w:rsidR="009651C5" w:rsidRPr="00882C72" w:rsidRDefault="009651C5" w:rsidP="00882C72">
      <w:pPr>
        <w:rPr>
          <w:lang w:val="en-US"/>
        </w:rPr>
      </w:pPr>
    </w:p>
    <w:sectPr w:rsidR="009651C5" w:rsidRPr="00882C72" w:rsidSect="00425F2D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49" w:rsidRDefault="00617949">
      <w:pPr>
        <w:spacing w:after="0"/>
      </w:pPr>
      <w:r>
        <w:separator/>
      </w:r>
    </w:p>
  </w:endnote>
  <w:endnote w:type="continuationSeparator" w:id="1">
    <w:p w:rsidR="00617949" w:rsidRDefault="006179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A1"/>
    <w:family w:val="auto"/>
    <w:pitch w:val="default"/>
    <w:sig w:usb0="00000000" w:usb1="00000000" w:usb2="00000000" w:usb3="00000000" w:csb0="0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4B" w:rsidRDefault="00A24C4B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A24C4B" w:rsidRDefault="00A24C4B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F718A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718A7">
      <w:rPr>
        <w:sz w:val="20"/>
        <w:szCs w:val="20"/>
      </w:rPr>
      <w:fldChar w:fldCharType="separate"/>
    </w:r>
    <w:r w:rsidR="00882C72">
      <w:rPr>
        <w:noProof/>
        <w:sz w:val="20"/>
        <w:szCs w:val="20"/>
      </w:rPr>
      <w:t>2</w:t>
    </w:r>
    <w:r w:rsidR="00F718A7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4B" w:rsidRDefault="00A24C4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49" w:rsidRDefault="00617949">
      <w:pPr>
        <w:spacing w:after="0"/>
      </w:pPr>
      <w:r>
        <w:separator/>
      </w:r>
    </w:p>
  </w:footnote>
  <w:footnote w:type="continuationSeparator" w:id="1">
    <w:p w:rsidR="00617949" w:rsidRDefault="0061794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35"/>
        </w:tabs>
        <w:ind w:left="6455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>
    <w:nsid w:val="08E73349"/>
    <w:multiLevelType w:val="multilevel"/>
    <w:tmpl w:val="A0B8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B20D6"/>
    <w:multiLevelType w:val="hybridMultilevel"/>
    <w:tmpl w:val="289A1ED6"/>
    <w:lvl w:ilvl="0" w:tplc="996666D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03E5177"/>
    <w:multiLevelType w:val="hybridMultilevel"/>
    <w:tmpl w:val="41F26936"/>
    <w:lvl w:ilvl="0" w:tplc="B69612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C0BFF"/>
    <w:multiLevelType w:val="hybridMultilevel"/>
    <w:tmpl w:val="E062C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53DB2"/>
    <w:multiLevelType w:val="hybridMultilevel"/>
    <w:tmpl w:val="F8D0CE76"/>
    <w:lvl w:ilvl="0" w:tplc="942E30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B53E2"/>
    <w:multiLevelType w:val="hybridMultilevel"/>
    <w:tmpl w:val="B5BA4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CE0F2D"/>
    <w:multiLevelType w:val="multilevel"/>
    <w:tmpl w:val="C828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1B14084F"/>
    <w:multiLevelType w:val="hybridMultilevel"/>
    <w:tmpl w:val="EC1EC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331947"/>
    <w:multiLevelType w:val="hybridMultilevel"/>
    <w:tmpl w:val="5A90BEE8"/>
    <w:lvl w:ilvl="0" w:tplc="0408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1E2B0F17"/>
    <w:multiLevelType w:val="multilevel"/>
    <w:tmpl w:val="C828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1E542D70"/>
    <w:multiLevelType w:val="hybridMultilevel"/>
    <w:tmpl w:val="6EC86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B6B3B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298C0DD5"/>
    <w:multiLevelType w:val="hybridMultilevel"/>
    <w:tmpl w:val="B5EEE6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D14EB"/>
    <w:multiLevelType w:val="hybridMultilevel"/>
    <w:tmpl w:val="73422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E29BA"/>
    <w:multiLevelType w:val="hybridMultilevel"/>
    <w:tmpl w:val="DDBADC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84F18"/>
    <w:multiLevelType w:val="multilevel"/>
    <w:tmpl w:val="A0B8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C02B7"/>
    <w:multiLevelType w:val="hybridMultilevel"/>
    <w:tmpl w:val="85D48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C46356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28F17D1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44BC1A3B"/>
    <w:multiLevelType w:val="hybridMultilevel"/>
    <w:tmpl w:val="1B02724E"/>
    <w:lvl w:ilvl="0" w:tplc="E26492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C73897"/>
    <w:multiLevelType w:val="hybridMultilevel"/>
    <w:tmpl w:val="744ACD22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479273D9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00C2AC9"/>
    <w:multiLevelType w:val="hybridMultilevel"/>
    <w:tmpl w:val="806876A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515C6F97"/>
    <w:multiLevelType w:val="hybridMultilevel"/>
    <w:tmpl w:val="289A1ED6"/>
    <w:lvl w:ilvl="0" w:tplc="996666D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29C7D08"/>
    <w:multiLevelType w:val="multilevel"/>
    <w:tmpl w:val="C828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54C55AB7"/>
    <w:multiLevelType w:val="hybridMultilevel"/>
    <w:tmpl w:val="54E8CF5E"/>
    <w:lvl w:ilvl="0" w:tplc="4B10137E">
      <w:start w:val="1"/>
      <w:numFmt w:val="decimal"/>
      <w:lvlText w:val="3.%1."/>
      <w:lvlJc w:val="left"/>
      <w:pPr>
        <w:ind w:left="76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>
    <w:nsid w:val="58922FD3"/>
    <w:multiLevelType w:val="hybridMultilevel"/>
    <w:tmpl w:val="C7B4F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D55FF"/>
    <w:multiLevelType w:val="hybridMultilevel"/>
    <w:tmpl w:val="786C5A76"/>
    <w:lvl w:ilvl="0" w:tplc="76EE2E2A">
      <w:start w:val="8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07B2B"/>
    <w:multiLevelType w:val="multilevel"/>
    <w:tmpl w:val="C8285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ECB6BA0"/>
    <w:multiLevelType w:val="hybridMultilevel"/>
    <w:tmpl w:val="2FFAF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3178D"/>
    <w:multiLevelType w:val="hybridMultilevel"/>
    <w:tmpl w:val="21287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E408C2"/>
    <w:multiLevelType w:val="hybridMultilevel"/>
    <w:tmpl w:val="A0B83B1E"/>
    <w:lvl w:ilvl="0" w:tplc="942E30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703C00"/>
    <w:multiLevelType w:val="hybridMultilevel"/>
    <w:tmpl w:val="0D526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705F1"/>
    <w:multiLevelType w:val="hybridMultilevel"/>
    <w:tmpl w:val="2084E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5176F5"/>
    <w:multiLevelType w:val="hybridMultilevel"/>
    <w:tmpl w:val="EBEA0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0045AB"/>
    <w:multiLevelType w:val="hybridMultilevel"/>
    <w:tmpl w:val="D22C64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00C62"/>
    <w:multiLevelType w:val="hybridMultilevel"/>
    <w:tmpl w:val="6DBAE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0633B3"/>
    <w:multiLevelType w:val="hybridMultilevel"/>
    <w:tmpl w:val="1DEA0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666C28"/>
    <w:multiLevelType w:val="hybridMultilevel"/>
    <w:tmpl w:val="9A0EA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4649C"/>
    <w:multiLevelType w:val="hybridMultilevel"/>
    <w:tmpl w:val="DF461A9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560EA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F6B7944"/>
    <w:multiLevelType w:val="multilevel"/>
    <w:tmpl w:val="A0B8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12"/>
  </w:num>
  <w:num w:numId="5">
    <w:abstractNumId w:val="38"/>
  </w:num>
  <w:num w:numId="6">
    <w:abstractNumId w:val="44"/>
  </w:num>
  <w:num w:numId="7">
    <w:abstractNumId w:val="42"/>
  </w:num>
  <w:num w:numId="8">
    <w:abstractNumId w:val="19"/>
  </w:num>
  <w:num w:numId="9">
    <w:abstractNumId w:val="11"/>
  </w:num>
  <w:num w:numId="10">
    <w:abstractNumId w:val="46"/>
  </w:num>
  <w:num w:numId="11">
    <w:abstractNumId w:val="14"/>
  </w:num>
  <w:num w:numId="12">
    <w:abstractNumId w:val="18"/>
  </w:num>
  <w:num w:numId="13">
    <w:abstractNumId w:val="13"/>
  </w:num>
  <w:num w:numId="14">
    <w:abstractNumId w:val="16"/>
  </w:num>
  <w:num w:numId="15">
    <w:abstractNumId w:val="21"/>
  </w:num>
  <w:num w:numId="16">
    <w:abstractNumId w:val="35"/>
  </w:num>
  <w:num w:numId="17">
    <w:abstractNumId w:val="23"/>
  </w:num>
  <w:num w:numId="18">
    <w:abstractNumId w:val="17"/>
  </w:num>
  <w:num w:numId="19">
    <w:abstractNumId w:val="45"/>
  </w:num>
  <w:num w:numId="20">
    <w:abstractNumId w:val="34"/>
  </w:num>
  <w:num w:numId="21">
    <w:abstractNumId w:val="40"/>
  </w:num>
  <w:num w:numId="22">
    <w:abstractNumId w:val="39"/>
  </w:num>
  <w:num w:numId="23">
    <w:abstractNumId w:val="31"/>
  </w:num>
  <w:num w:numId="24">
    <w:abstractNumId w:val="25"/>
  </w:num>
  <w:num w:numId="25">
    <w:abstractNumId w:val="33"/>
  </w:num>
  <w:num w:numId="26">
    <w:abstractNumId w:val="41"/>
  </w:num>
  <w:num w:numId="27">
    <w:abstractNumId w:val="15"/>
  </w:num>
  <w:num w:numId="28">
    <w:abstractNumId w:val="43"/>
  </w:num>
  <w:num w:numId="29">
    <w:abstractNumId w:val="47"/>
  </w:num>
  <w:num w:numId="30">
    <w:abstractNumId w:val="22"/>
  </w:num>
  <w:num w:numId="31">
    <w:abstractNumId w:val="36"/>
  </w:num>
  <w:num w:numId="32">
    <w:abstractNumId w:val="37"/>
  </w:num>
  <w:num w:numId="33">
    <w:abstractNumId w:val="49"/>
  </w:num>
  <w:num w:numId="34">
    <w:abstractNumId w:val="26"/>
  </w:num>
  <w:num w:numId="35">
    <w:abstractNumId w:val="27"/>
  </w:num>
  <w:num w:numId="36">
    <w:abstractNumId w:val="30"/>
  </w:num>
  <w:num w:numId="37">
    <w:abstractNumId w:val="9"/>
  </w:num>
  <w:num w:numId="38">
    <w:abstractNumId w:val="24"/>
  </w:num>
  <w:num w:numId="39">
    <w:abstractNumId w:val="50"/>
  </w:num>
  <w:num w:numId="40">
    <w:abstractNumId w:val="20"/>
  </w:num>
  <w:num w:numId="41">
    <w:abstractNumId w:val="10"/>
  </w:num>
  <w:num w:numId="42">
    <w:abstractNumId w:val="32"/>
  </w:num>
  <w:num w:numId="43">
    <w:abstractNumId w:val="48"/>
  </w:num>
  <w:num w:numId="44">
    <w:abstractNumId w:val="2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4284"/>
    <w:rsid w:val="00001AF2"/>
    <w:rsid w:val="00016716"/>
    <w:rsid w:val="00017BB5"/>
    <w:rsid w:val="00023567"/>
    <w:rsid w:val="000315BD"/>
    <w:rsid w:val="00035B37"/>
    <w:rsid w:val="00052F0B"/>
    <w:rsid w:val="00061F05"/>
    <w:rsid w:val="0007496C"/>
    <w:rsid w:val="000756EC"/>
    <w:rsid w:val="00076B57"/>
    <w:rsid w:val="00095DD4"/>
    <w:rsid w:val="000A05C8"/>
    <w:rsid w:val="000A1FFA"/>
    <w:rsid w:val="000A2F47"/>
    <w:rsid w:val="000B4F9A"/>
    <w:rsid w:val="000C4284"/>
    <w:rsid w:val="000E5550"/>
    <w:rsid w:val="000F0113"/>
    <w:rsid w:val="000F5FD8"/>
    <w:rsid w:val="001047E5"/>
    <w:rsid w:val="00104DBF"/>
    <w:rsid w:val="00105314"/>
    <w:rsid w:val="00107FFB"/>
    <w:rsid w:val="00111020"/>
    <w:rsid w:val="00112654"/>
    <w:rsid w:val="00136B5E"/>
    <w:rsid w:val="00143B1E"/>
    <w:rsid w:val="00152209"/>
    <w:rsid w:val="00160CF0"/>
    <w:rsid w:val="00163DCF"/>
    <w:rsid w:val="0019425A"/>
    <w:rsid w:val="001C7A5D"/>
    <w:rsid w:val="001D4C3C"/>
    <w:rsid w:val="001D5734"/>
    <w:rsid w:val="001E5140"/>
    <w:rsid w:val="001F35AA"/>
    <w:rsid w:val="001F67DC"/>
    <w:rsid w:val="0023196E"/>
    <w:rsid w:val="002402FC"/>
    <w:rsid w:val="00242646"/>
    <w:rsid w:val="0024321E"/>
    <w:rsid w:val="00244B92"/>
    <w:rsid w:val="002643BA"/>
    <w:rsid w:val="002A04A7"/>
    <w:rsid w:val="002A666A"/>
    <w:rsid w:val="002A73FA"/>
    <w:rsid w:val="002B4FBF"/>
    <w:rsid w:val="002E503E"/>
    <w:rsid w:val="002E6B3E"/>
    <w:rsid w:val="002E7425"/>
    <w:rsid w:val="002F4D8E"/>
    <w:rsid w:val="002F6A9C"/>
    <w:rsid w:val="00301D37"/>
    <w:rsid w:val="0030562A"/>
    <w:rsid w:val="003233BF"/>
    <w:rsid w:val="00327A06"/>
    <w:rsid w:val="003311E4"/>
    <w:rsid w:val="0033348E"/>
    <w:rsid w:val="00333DB4"/>
    <w:rsid w:val="00342E04"/>
    <w:rsid w:val="0034672C"/>
    <w:rsid w:val="00351A35"/>
    <w:rsid w:val="0035469E"/>
    <w:rsid w:val="003730AF"/>
    <w:rsid w:val="00380E8F"/>
    <w:rsid w:val="00387E04"/>
    <w:rsid w:val="003A071A"/>
    <w:rsid w:val="003B7619"/>
    <w:rsid w:val="003C3B5F"/>
    <w:rsid w:val="003C5E46"/>
    <w:rsid w:val="003E15D7"/>
    <w:rsid w:val="003E305A"/>
    <w:rsid w:val="003F1F32"/>
    <w:rsid w:val="0040746E"/>
    <w:rsid w:val="00425F2D"/>
    <w:rsid w:val="004328CF"/>
    <w:rsid w:val="004431DA"/>
    <w:rsid w:val="004654D5"/>
    <w:rsid w:val="00491549"/>
    <w:rsid w:val="004C0933"/>
    <w:rsid w:val="004C172E"/>
    <w:rsid w:val="004D450E"/>
    <w:rsid w:val="004D71AE"/>
    <w:rsid w:val="004D7EEE"/>
    <w:rsid w:val="004F159A"/>
    <w:rsid w:val="00547F0E"/>
    <w:rsid w:val="00556991"/>
    <w:rsid w:val="0057113F"/>
    <w:rsid w:val="00585E42"/>
    <w:rsid w:val="00586179"/>
    <w:rsid w:val="00591824"/>
    <w:rsid w:val="005A7A99"/>
    <w:rsid w:val="005B44A0"/>
    <w:rsid w:val="005B4F9E"/>
    <w:rsid w:val="005B749C"/>
    <w:rsid w:val="005C1780"/>
    <w:rsid w:val="005E3068"/>
    <w:rsid w:val="0060271A"/>
    <w:rsid w:val="0060582D"/>
    <w:rsid w:val="006066A5"/>
    <w:rsid w:val="00617949"/>
    <w:rsid w:val="006332BD"/>
    <w:rsid w:val="00633C41"/>
    <w:rsid w:val="0065128F"/>
    <w:rsid w:val="00664133"/>
    <w:rsid w:val="006A2664"/>
    <w:rsid w:val="006A30B6"/>
    <w:rsid w:val="006B09EF"/>
    <w:rsid w:val="006B2F3B"/>
    <w:rsid w:val="006C136E"/>
    <w:rsid w:val="006E6536"/>
    <w:rsid w:val="006F329D"/>
    <w:rsid w:val="006F3BAC"/>
    <w:rsid w:val="006F5667"/>
    <w:rsid w:val="006F6CCA"/>
    <w:rsid w:val="007016F9"/>
    <w:rsid w:val="007042CC"/>
    <w:rsid w:val="0070488C"/>
    <w:rsid w:val="00713D4F"/>
    <w:rsid w:val="00731D4A"/>
    <w:rsid w:val="00752DD0"/>
    <w:rsid w:val="00753E5C"/>
    <w:rsid w:val="00764230"/>
    <w:rsid w:val="0077042D"/>
    <w:rsid w:val="00777413"/>
    <w:rsid w:val="00785F06"/>
    <w:rsid w:val="007A6FBF"/>
    <w:rsid w:val="007C5AF3"/>
    <w:rsid w:val="007F519F"/>
    <w:rsid w:val="0080659D"/>
    <w:rsid w:val="00807495"/>
    <w:rsid w:val="0081009B"/>
    <w:rsid w:val="00813F54"/>
    <w:rsid w:val="00826FA1"/>
    <w:rsid w:val="00837733"/>
    <w:rsid w:val="008544DE"/>
    <w:rsid w:val="00857960"/>
    <w:rsid w:val="00861A36"/>
    <w:rsid w:val="00862617"/>
    <w:rsid w:val="00882C72"/>
    <w:rsid w:val="00886F4C"/>
    <w:rsid w:val="00896BA2"/>
    <w:rsid w:val="008A3D52"/>
    <w:rsid w:val="008A7C47"/>
    <w:rsid w:val="008B5EE8"/>
    <w:rsid w:val="008C07E2"/>
    <w:rsid w:val="008C67CF"/>
    <w:rsid w:val="008D3C4D"/>
    <w:rsid w:val="008D525A"/>
    <w:rsid w:val="008E6FCF"/>
    <w:rsid w:val="00924F91"/>
    <w:rsid w:val="00933FC8"/>
    <w:rsid w:val="009651C5"/>
    <w:rsid w:val="00967D4D"/>
    <w:rsid w:val="00990AC4"/>
    <w:rsid w:val="009A08C0"/>
    <w:rsid w:val="009A5FA2"/>
    <w:rsid w:val="009A6514"/>
    <w:rsid w:val="009B3E6E"/>
    <w:rsid w:val="009B7097"/>
    <w:rsid w:val="009C16E0"/>
    <w:rsid w:val="009C7FFB"/>
    <w:rsid w:val="009D3604"/>
    <w:rsid w:val="009F5CCA"/>
    <w:rsid w:val="00A1519F"/>
    <w:rsid w:val="00A23B5B"/>
    <w:rsid w:val="00A24C4B"/>
    <w:rsid w:val="00A3099B"/>
    <w:rsid w:val="00A627E0"/>
    <w:rsid w:val="00A62838"/>
    <w:rsid w:val="00A62B14"/>
    <w:rsid w:val="00A6530A"/>
    <w:rsid w:val="00AA0177"/>
    <w:rsid w:val="00AA578C"/>
    <w:rsid w:val="00AC463F"/>
    <w:rsid w:val="00AD0B38"/>
    <w:rsid w:val="00AD2FB8"/>
    <w:rsid w:val="00AD3562"/>
    <w:rsid w:val="00AE1EEE"/>
    <w:rsid w:val="00AF3568"/>
    <w:rsid w:val="00AF71E7"/>
    <w:rsid w:val="00B11C8F"/>
    <w:rsid w:val="00B12827"/>
    <w:rsid w:val="00B3047B"/>
    <w:rsid w:val="00B52E27"/>
    <w:rsid w:val="00B61941"/>
    <w:rsid w:val="00B659CE"/>
    <w:rsid w:val="00B6614B"/>
    <w:rsid w:val="00B74378"/>
    <w:rsid w:val="00B75170"/>
    <w:rsid w:val="00B84084"/>
    <w:rsid w:val="00B95415"/>
    <w:rsid w:val="00BB7BED"/>
    <w:rsid w:val="00BD0491"/>
    <w:rsid w:val="00BD782D"/>
    <w:rsid w:val="00BE2436"/>
    <w:rsid w:val="00C01890"/>
    <w:rsid w:val="00C1055F"/>
    <w:rsid w:val="00C21EAF"/>
    <w:rsid w:val="00C5713C"/>
    <w:rsid w:val="00C66688"/>
    <w:rsid w:val="00C9289E"/>
    <w:rsid w:val="00C93B50"/>
    <w:rsid w:val="00CA174F"/>
    <w:rsid w:val="00CB4890"/>
    <w:rsid w:val="00CC760F"/>
    <w:rsid w:val="00CD26DD"/>
    <w:rsid w:val="00CD5880"/>
    <w:rsid w:val="00CD7811"/>
    <w:rsid w:val="00CF3F8F"/>
    <w:rsid w:val="00D1219B"/>
    <w:rsid w:val="00D1548D"/>
    <w:rsid w:val="00D17DA1"/>
    <w:rsid w:val="00D264C7"/>
    <w:rsid w:val="00D26511"/>
    <w:rsid w:val="00D65622"/>
    <w:rsid w:val="00D66540"/>
    <w:rsid w:val="00D75217"/>
    <w:rsid w:val="00D83706"/>
    <w:rsid w:val="00D950C9"/>
    <w:rsid w:val="00DC1D4F"/>
    <w:rsid w:val="00DC5753"/>
    <w:rsid w:val="00DE5208"/>
    <w:rsid w:val="00DE5688"/>
    <w:rsid w:val="00DF3763"/>
    <w:rsid w:val="00E1401D"/>
    <w:rsid w:val="00E27056"/>
    <w:rsid w:val="00E425C5"/>
    <w:rsid w:val="00E42B05"/>
    <w:rsid w:val="00E549DB"/>
    <w:rsid w:val="00E553D1"/>
    <w:rsid w:val="00E637B0"/>
    <w:rsid w:val="00E72443"/>
    <w:rsid w:val="00E7608B"/>
    <w:rsid w:val="00E8619C"/>
    <w:rsid w:val="00E93333"/>
    <w:rsid w:val="00EB0477"/>
    <w:rsid w:val="00EC5B7E"/>
    <w:rsid w:val="00ED5C7F"/>
    <w:rsid w:val="00EE2938"/>
    <w:rsid w:val="00EE7FF3"/>
    <w:rsid w:val="00EF0938"/>
    <w:rsid w:val="00F126C4"/>
    <w:rsid w:val="00F12A3A"/>
    <w:rsid w:val="00F244D2"/>
    <w:rsid w:val="00F45BC6"/>
    <w:rsid w:val="00F53E4B"/>
    <w:rsid w:val="00F55A9B"/>
    <w:rsid w:val="00F62ACC"/>
    <w:rsid w:val="00F718A7"/>
    <w:rsid w:val="00F84CF0"/>
    <w:rsid w:val="00FA0159"/>
    <w:rsid w:val="00FC13E2"/>
    <w:rsid w:val="00FC1EBE"/>
    <w:rsid w:val="00F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2D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5F2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25F2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5F2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5F2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5F2D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5F2D"/>
  </w:style>
  <w:style w:type="character" w:customStyle="1" w:styleId="WW8Num1z1">
    <w:name w:val="WW8Num1z1"/>
    <w:rsid w:val="00425F2D"/>
  </w:style>
  <w:style w:type="character" w:customStyle="1" w:styleId="WW8Num1z2">
    <w:name w:val="WW8Num1z2"/>
    <w:rsid w:val="00425F2D"/>
  </w:style>
  <w:style w:type="character" w:customStyle="1" w:styleId="WW8Num1z3">
    <w:name w:val="WW8Num1z3"/>
    <w:rsid w:val="00425F2D"/>
  </w:style>
  <w:style w:type="character" w:customStyle="1" w:styleId="WW8Num1z4">
    <w:name w:val="WW8Num1z4"/>
    <w:rsid w:val="00425F2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5F2D"/>
  </w:style>
  <w:style w:type="character" w:customStyle="1" w:styleId="WW8Num1z6">
    <w:name w:val="WW8Num1z6"/>
    <w:rsid w:val="00425F2D"/>
  </w:style>
  <w:style w:type="character" w:customStyle="1" w:styleId="WW8Num1z7">
    <w:name w:val="WW8Num1z7"/>
    <w:rsid w:val="00425F2D"/>
  </w:style>
  <w:style w:type="character" w:customStyle="1" w:styleId="WW8Num1z8">
    <w:name w:val="WW8Num1z8"/>
    <w:rsid w:val="00425F2D"/>
  </w:style>
  <w:style w:type="character" w:customStyle="1" w:styleId="WW8Num2z0">
    <w:name w:val="WW8Num2z0"/>
    <w:rsid w:val="00425F2D"/>
    <w:rPr>
      <w:rFonts w:ascii="Symbol" w:hAnsi="Symbol" w:cs="Symbol"/>
      <w:lang w:val="el-GR"/>
    </w:rPr>
  </w:style>
  <w:style w:type="character" w:customStyle="1" w:styleId="WW8Num3z0">
    <w:name w:val="WW8Num3z0"/>
    <w:rsid w:val="00425F2D"/>
    <w:rPr>
      <w:lang w:val="el-GR"/>
    </w:rPr>
  </w:style>
  <w:style w:type="character" w:customStyle="1" w:styleId="WW8Num4z0">
    <w:name w:val="WW8Num4z0"/>
    <w:rsid w:val="00425F2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5F2D"/>
    <w:rPr>
      <w:highlight w:val="yellow"/>
      <w:lang w:val="el-GR"/>
    </w:rPr>
  </w:style>
  <w:style w:type="character" w:customStyle="1" w:styleId="WW8Num6z0">
    <w:name w:val="WW8Num6z0"/>
    <w:rsid w:val="00425F2D"/>
    <w:rPr>
      <w:b/>
      <w:bCs/>
      <w:szCs w:val="22"/>
      <w:lang w:val="el-GR"/>
    </w:rPr>
  </w:style>
  <w:style w:type="character" w:customStyle="1" w:styleId="WW8Num6z1">
    <w:name w:val="WW8Num6z1"/>
    <w:rsid w:val="00425F2D"/>
  </w:style>
  <w:style w:type="character" w:customStyle="1" w:styleId="WW8Num6z2">
    <w:name w:val="WW8Num6z2"/>
    <w:rsid w:val="00425F2D"/>
  </w:style>
  <w:style w:type="character" w:customStyle="1" w:styleId="WW8Num6z3">
    <w:name w:val="WW8Num6z3"/>
    <w:rsid w:val="00425F2D"/>
  </w:style>
  <w:style w:type="character" w:customStyle="1" w:styleId="WW8Num6z4">
    <w:name w:val="WW8Num6z4"/>
    <w:rsid w:val="00425F2D"/>
  </w:style>
  <w:style w:type="character" w:customStyle="1" w:styleId="WW8Num6z5">
    <w:name w:val="WW8Num6z5"/>
    <w:rsid w:val="00425F2D"/>
  </w:style>
  <w:style w:type="character" w:customStyle="1" w:styleId="WW8Num6z6">
    <w:name w:val="WW8Num6z6"/>
    <w:rsid w:val="00425F2D"/>
  </w:style>
  <w:style w:type="character" w:customStyle="1" w:styleId="WW8Num6z7">
    <w:name w:val="WW8Num6z7"/>
    <w:rsid w:val="00425F2D"/>
  </w:style>
  <w:style w:type="character" w:customStyle="1" w:styleId="WW8Num6z8">
    <w:name w:val="WW8Num6z8"/>
    <w:rsid w:val="00425F2D"/>
  </w:style>
  <w:style w:type="character" w:customStyle="1" w:styleId="WW8Num7z0">
    <w:name w:val="WW8Num7z0"/>
    <w:rsid w:val="00425F2D"/>
    <w:rPr>
      <w:b/>
      <w:bCs/>
      <w:szCs w:val="22"/>
      <w:lang w:val="el-GR"/>
    </w:rPr>
  </w:style>
  <w:style w:type="character" w:customStyle="1" w:styleId="WW8Num7z1">
    <w:name w:val="WW8Num7z1"/>
    <w:rsid w:val="00425F2D"/>
    <w:rPr>
      <w:rFonts w:eastAsia="Calibri"/>
      <w:lang w:val="el-GR"/>
    </w:rPr>
  </w:style>
  <w:style w:type="character" w:customStyle="1" w:styleId="WW8Num7z2">
    <w:name w:val="WW8Num7z2"/>
    <w:rsid w:val="00425F2D"/>
  </w:style>
  <w:style w:type="character" w:customStyle="1" w:styleId="WW8Num7z3">
    <w:name w:val="WW8Num7z3"/>
    <w:rsid w:val="00425F2D"/>
  </w:style>
  <w:style w:type="character" w:customStyle="1" w:styleId="WW8Num7z4">
    <w:name w:val="WW8Num7z4"/>
    <w:rsid w:val="00425F2D"/>
  </w:style>
  <w:style w:type="character" w:customStyle="1" w:styleId="WW8Num7z5">
    <w:name w:val="WW8Num7z5"/>
    <w:rsid w:val="00425F2D"/>
  </w:style>
  <w:style w:type="character" w:customStyle="1" w:styleId="WW8Num7z6">
    <w:name w:val="WW8Num7z6"/>
    <w:rsid w:val="00425F2D"/>
  </w:style>
  <w:style w:type="character" w:customStyle="1" w:styleId="WW8Num7z7">
    <w:name w:val="WW8Num7z7"/>
    <w:rsid w:val="00425F2D"/>
  </w:style>
  <w:style w:type="character" w:customStyle="1" w:styleId="WW8Num7z8">
    <w:name w:val="WW8Num7z8"/>
    <w:rsid w:val="00425F2D"/>
  </w:style>
  <w:style w:type="character" w:customStyle="1" w:styleId="WW8Num8z0">
    <w:name w:val="WW8Num8z0"/>
    <w:rsid w:val="00425F2D"/>
    <w:rPr>
      <w:rFonts w:ascii="Symbol" w:hAnsi="Symbol" w:cs="OpenSymbol"/>
      <w:color w:val="5B9BD5"/>
    </w:rPr>
  </w:style>
  <w:style w:type="character" w:customStyle="1" w:styleId="WW8Num9z0">
    <w:name w:val="WW8Num9z0"/>
    <w:rsid w:val="00425F2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5F2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5F2D"/>
  </w:style>
  <w:style w:type="character" w:customStyle="1" w:styleId="WW8Num10z2">
    <w:name w:val="WW8Num10z2"/>
    <w:rsid w:val="00425F2D"/>
  </w:style>
  <w:style w:type="character" w:customStyle="1" w:styleId="WW8Num10z3">
    <w:name w:val="WW8Num10z3"/>
    <w:rsid w:val="00425F2D"/>
  </w:style>
  <w:style w:type="character" w:customStyle="1" w:styleId="WW8Num10z4">
    <w:name w:val="WW8Num10z4"/>
    <w:rsid w:val="00425F2D"/>
  </w:style>
  <w:style w:type="character" w:customStyle="1" w:styleId="WW8Num10z5">
    <w:name w:val="WW8Num10z5"/>
    <w:rsid w:val="00425F2D"/>
  </w:style>
  <w:style w:type="character" w:customStyle="1" w:styleId="WW8Num10z6">
    <w:name w:val="WW8Num10z6"/>
    <w:rsid w:val="00425F2D"/>
  </w:style>
  <w:style w:type="character" w:customStyle="1" w:styleId="WW8Num10z7">
    <w:name w:val="WW8Num10z7"/>
    <w:rsid w:val="00425F2D"/>
  </w:style>
  <w:style w:type="character" w:customStyle="1" w:styleId="WW8Num10z8">
    <w:name w:val="WW8Num10z8"/>
    <w:rsid w:val="00425F2D"/>
  </w:style>
  <w:style w:type="character" w:customStyle="1" w:styleId="WW8Num11z0">
    <w:name w:val="WW8Num11z0"/>
    <w:rsid w:val="00425F2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25F2D"/>
    <w:rPr>
      <w:rFonts w:ascii="Courier New" w:hAnsi="Courier New" w:cs="Courier New" w:hint="default"/>
    </w:rPr>
  </w:style>
  <w:style w:type="character" w:customStyle="1" w:styleId="WW8Num11z2">
    <w:name w:val="WW8Num11z2"/>
    <w:rsid w:val="00425F2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425F2D"/>
  </w:style>
  <w:style w:type="character" w:customStyle="1" w:styleId="WW-DefaultParagraphFont">
    <w:name w:val="WW-Default Paragraph Font"/>
    <w:rsid w:val="00425F2D"/>
  </w:style>
  <w:style w:type="character" w:customStyle="1" w:styleId="WW8Num8z1">
    <w:name w:val="WW8Num8z1"/>
    <w:rsid w:val="00425F2D"/>
    <w:rPr>
      <w:rFonts w:eastAsia="Calibri"/>
      <w:lang w:val="el-GR"/>
    </w:rPr>
  </w:style>
  <w:style w:type="character" w:customStyle="1" w:styleId="WW8Num8z2">
    <w:name w:val="WW8Num8z2"/>
    <w:rsid w:val="00425F2D"/>
  </w:style>
  <w:style w:type="character" w:customStyle="1" w:styleId="WW8Num8z3">
    <w:name w:val="WW8Num8z3"/>
    <w:rsid w:val="00425F2D"/>
  </w:style>
  <w:style w:type="character" w:customStyle="1" w:styleId="WW8Num8z4">
    <w:name w:val="WW8Num8z4"/>
    <w:rsid w:val="00425F2D"/>
  </w:style>
  <w:style w:type="character" w:customStyle="1" w:styleId="WW8Num8z5">
    <w:name w:val="WW8Num8z5"/>
    <w:rsid w:val="00425F2D"/>
  </w:style>
  <w:style w:type="character" w:customStyle="1" w:styleId="WW8Num8z6">
    <w:name w:val="WW8Num8z6"/>
    <w:rsid w:val="00425F2D"/>
  </w:style>
  <w:style w:type="character" w:customStyle="1" w:styleId="WW8Num8z7">
    <w:name w:val="WW8Num8z7"/>
    <w:rsid w:val="00425F2D"/>
  </w:style>
  <w:style w:type="character" w:customStyle="1" w:styleId="WW8Num8z8">
    <w:name w:val="WW8Num8z8"/>
    <w:rsid w:val="00425F2D"/>
  </w:style>
  <w:style w:type="character" w:customStyle="1" w:styleId="WW8Num11z3">
    <w:name w:val="WW8Num11z3"/>
    <w:rsid w:val="00425F2D"/>
  </w:style>
  <w:style w:type="character" w:customStyle="1" w:styleId="WW8Num11z4">
    <w:name w:val="WW8Num11z4"/>
    <w:rsid w:val="00425F2D"/>
  </w:style>
  <w:style w:type="character" w:customStyle="1" w:styleId="WW8Num11z5">
    <w:name w:val="WW8Num11z5"/>
    <w:rsid w:val="00425F2D"/>
  </w:style>
  <w:style w:type="character" w:customStyle="1" w:styleId="WW8Num11z6">
    <w:name w:val="WW8Num11z6"/>
    <w:rsid w:val="00425F2D"/>
  </w:style>
  <w:style w:type="character" w:customStyle="1" w:styleId="WW8Num11z7">
    <w:name w:val="WW8Num11z7"/>
    <w:rsid w:val="00425F2D"/>
  </w:style>
  <w:style w:type="character" w:customStyle="1" w:styleId="WW8Num11z8">
    <w:name w:val="WW8Num11z8"/>
    <w:rsid w:val="00425F2D"/>
  </w:style>
  <w:style w:type="character" w:customStyle="1" w:styleId="WW-DefaultParagraphFont1">
    <w:name w:val="WW-Default Paragraph Font1"/>
    <w:rsid w:val="00425F2D"/>
  </w:style>
  <w:style w:type="character" w:customStyle="1" w:styleId="40">
    <w:name w:val="Προεπιλεγμένη γραμματοσειρά4"/>
    <w:rsid w:val="00425F2D"/>
  </w:style>
  <w:style w:type="character" w:customStyle="1" w:styleId="WW8Num2z1">
    <w:name w:val="WW8Num2z1"/>
    <w:rsid w:val="00425F2D"/>
  </w:style>
  <w:style w:type="character" w:customStyle="1" w:styleId="WW8Num2z2">
    <w:name w:val="WW8Num2z2"/>
    <w:rsid w:val="00425F2D"/>
  </w:style>
  <w:style w:type="character" w:customStyle="1" w:styleId="WW8Num2z3">
    <w:name w:val="WW8Num2z3"/>
    <w:rsid w:val="00425F2D"/>
  </w:style>
  <w:style w:type="character" w:customStyle="1" w:styleId="WW8Num2z4">
    <w:name w:val="WW8Num2z4"/>
    <w:rsid w:val="00425F2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5F2D"/>
  </w:style>
  <w:style w:type="character" w:customStyle="1" w:styleId="WW8Num2z6">
    <w:name w:val="WW8Num2z6"/>
    <w:rsid w:val="00425F2D"/>
  </w:style>
  <w:style w:type="character" w:customStyle="1" w:styleId="WW8Num2z7">
    <w:name w:val="WW8Num2z7"/>
    <w:rsid w:val="00425F2D"/>
  </w:style>
  <w:style w:type="character" w:customStyle="1" w:styleId="WW8Num2z8">
    <w:name w:val="WW8Num2z8"/>
    <w:rsid w:val="00425F2D"/>
  </w:style>
  <w:style w:type="character" w:customStyle="1" w:styleId="WW8Num9z1">
    <w:name w:val="WW8Num9z1"/>
    <w:rsid w:val="00425F2D"/>
    <w:rPr>
      <w:rFonts w:eastAsia="Calibri"/>
      <w:lang w:val="el-GR"/>
    </w:rPr>
  </w:style>
  <w:style w:type="character" w:customStyle="1" w:styleId="WW8Num9z2">
    <w:name w:val="WW8Num9z2"/>
    <w:rsid w:val="00425F2D"/>
  </w:style>
  <w:style w:type="character" w:customStyle="1" w:styleId="WW8Num9z3">
    <w:name w:val="WW8Num9z3"/>
    <w:rsid w:val="00425F2D"/>
  </w:style>
  <w:style w:type="character" w:customStyle="1" w:styleId="WW8Num9z4">
    <w:name w:val="WW8Num9z4"/>
    <w:rsid w:val="00425F2D"/>
  </w:style>
  <w:style w:type="character" w:customStyle="1" w:styleId="WW8Num9z5">
    <w:name w:val="WW8Num9z5"/>
    <w:rsid w:val="00425F2D"/>
  </w:style>
  <w:style w:type="character" w:customStyle="1" w:styleId="WW8Num9z6">
    <w:name w:val="WW8Num9z6"/>
    <w:rsid w:val="00425F2D"/>
  </w:style>
  <w:style w:type="character" w:customStyle="1" w:styleId="WW8Num9z7">
    <w:name w:val="WW8Num9z7"/>
    <w:rsid w:val="00425F2D"/>
  </w:style>
  <w:style w:type="character" w:customStyle="1" w:styleId="WW8Num9z8">
    <w:name w:val="WW8Num9z8"/>
    <w:rsid w:val="00425F2D"/>
  </w:style>
  <w:style w:type="character" w:customStyle="1" w:styleId="WW-DefaultParagraphFont11">
    <w:name w:val="WW-Default Paragraph Font11"/>
    <w:rsid w:val="00425F2D"/>
  </w:style>
  <w:style w:type="character" w:customStyle="1" w:styleId="WW8Num12z0">
    <w:name w:val="WW8Num12z0"/>
    <w:rsid w:val="00425F2D"/>
    <w:rPr>
      <w:rFonts w:ascii="Symbol" w:hAnsi="Symbol" w:cs="Symbol"/>
    </w:rPr>
  </w:style>
  <w:style w:type="character" w:customStyle="1" w:styleId="WW8Num12z1">
    <w:name w:val="WW8Num12z1"/>
    <w:rsid w:val="00425F2D"/>
    <w:rPr>
      <w:rFonts w:ascii="Courier New" w:hAnsi="Courier New" w:cs="Courier New"/>
    </w:rPr>
  </w:style>
  <w:style w:type="character" w:customStyle="1" w:styleId="WW8Num12z2">
    <w:name w:val="WW8Num12z2"/>
    <w:rsid w:val="00425F2D"/>
    <w:rPr>
      <w:rFonts w:ascii="Wingdings" w:hAnsi="Wingdings" w:cs="Wingdings"/>
    </w:rPr>
  </w:style>
  <w:style w:type="character" w:customStyle="1" w:styleId="WW-DefaultParagraphFont111">
    <w:name w:val="WW-Default Paragraph Font111"/>
    <w:rsid w:val="00425F2D"/>
  </w:style>
  <w:style w:type="character" w:customStyle="1" w:styleId="WW-DefaultParagraphFont1111">
    <w:name w:val="WW-Default Paragraph Font1111"/>
    <w:rsid w:val="00425F2D"/>
  </w:style>
  <w:style w:type="character" w:customStyle="1" w:styleId="WW-DefaultParagraphFont11111">
    <w:name w:val="WW-Default Paragraph Font11111"/>
    <w:rsid w:val="00425F2D"/>
  </w:style>
  <w:style w:type="character" w:customStyle="1" w:styleId="30">
    <w:name w:val="Προεπιλεγμένη γραμματοσειρά3"/>
    <w:rsid w:val="00425F2D"/>
  </w:style>
  <w:style w:type="character" w:customStyle="1" w:styleId="WW-DefaultParagraphFont111111">
    <w:name w:val="WW-Default Paragraph Font111111"/>
    <w:rsid w:val="00425F2D"/>
  </w:style>
  <w:style w:type="character" w:customStyle="1" w:styleId="DefaultParagraphFont2">
    <w:name w:val="Default Paragraph Font2"/>
    <w:rsid w:val="00425F2D"/>
  </w:style>
  <w:style w:type="character" w:customStyle="1" w:styleId="WW8Num12z3">
    <w:name w:val="WW8Num12z3"/>
    <w:rsid w:val="00425F2D"/>
  </w:style>
  <w:style w:type="character" w:customStyle="1" w:styleId="WW8Num12z4">
    <w:name w:val="WW8Num12z4"/>
    <w:rsid w:val="00425F2D"/>
  </w:style>
  <w:style w:type="character" w:customStyle="1" w:styleId="WW8Num12z5">
    <w:name w:val="WW8Num12z5"/>
    <w:rsid w:val="00425F2D"/>
  </w:style>
  <w:style w:type="character" w:customStyle="1" w:styleId="WW8Num12z6">
    <w:name w:val="WW8Num12z6"/>
    <w:rsid w:val="00425F2D"/>
  </w:style>
  <w:style w:type="character" w:customStyle="1" w:styleId="WW8Num12z7">
    <w:name w:val="WW8Num12z7"/>
    <w:rsid w:val="00425F2D"/>
  </w:style>
  <w:style w:type="character" w:customStyle="1" w:styleId="WW8Num12z8">
    <w:name w:val="WW8Num12z8"/>
    <w:rsid w:val="00425F2D"/>
  </w:style>
  <w:style w:type="character" w:customStyle="1" w:styleId="WW8Num13z0">
    <w:name w:val="WW8Num13z0"/>
    <w:rsid w:val="00425F2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25F2D"/>
  </w:style>
  <w:style w:type="character" w:customStyle="1" w:styleId="WW8Num13z1">
    <w:name w:val="WW8Num13z1"/>
    <w:rsid w:val="00425F2D"/>
    <w:rPr>
      <w:rFonts w:eastAsia="Calibri"/>
      <w:lang w:val="el-GR"/>
    </w:rPr>
  </w:style>
  <w:style w:type="character" w:customStyle="1" w:styleId="WW8Num13z2">
    <w:name w:val="WW8Num13z2"/>
    <w:rsid w:val="00425F2D"/>
  </w:style>
  <w:style w:type="character" w:customStyle="1" w:styleId="WW8Num13z3">
    <w:name w:val="WW8Num13z3"/>
    <w:rsid w:val="00425F2D"/>
  </w:style>
  <w:style w:type="character" w:customStyle="1" w:styleId="WW8Num13z4">
    <w:name w:val="WW8Num13z4"/>
    <w:rsid w:val="00425F2D"/>
  </w:style>
  <w:style w:type="character" w:customStyle="1" w:styleId="WW8Num13z5">
    <w:name w:val="WW8Num13z5"/>
    <w:rsid w:val="00425F2D"/>
  </w:style>
  <w:style w:type="character" w:customStyle="1" w:styleId="WW8Num13z6">
    <w:name w:val="WW8Num13z6"/>
    <w:rsid w:val="00425F2D"/>
  </w:style>
  <w:style w:type="character" w:customStyle="1" w:styleId="WW8Num13z7">
    <w:name w:val="WW8Num13z7"/>
    <w:rsid w:val="00425F2D"/>
  </w:style>
  <w:style w:type="character" w:customStyle="1" w:styleId="WW8Num13z8">
    <w:name w:val="WW8Num13z8"/>
    <w:rsid w:val="00425F2D"/>
  </w:style>
  <w:style w:type="character" w:customStyle="1" w:styleId="WW8Num14z0">
    <w:name w:val="WW8Num14z0"/>
    <w:rsid w:val="00425F2D"/>
    <w:rPr>
      <w:rFonts w:ascii="Symbol" w:hAnsi="Symbol" w:cs="OpenSymbol"/>
    </w:rPr>
  </w:style>
  <w:style w:type="character" w:customStyle="1" w:styleId="WW8Num14z1">
    <w:name w:val="WW8Num14z1"/>
    <w:rsid w:val="00425F2D"/>
  </w:style>
  <w:style w:type="character" w:customStyle="1" w:styleId="WW8Num14z2">
    <w:name w:val="WW8Num14z2"/>
    <w:rsid w:val="00425F2D"/>
  </w:style>
  <w:style w:type="character" w:customStyle="1" w:styleId="WW8Num14z3">
    <w:name w:val="WW8Num14z3"/>
    <w:rsid w:val="00425F2D"/>
  </w:style>
  <w:style w:type="character" w:customStyle="1" w:styleId="WW8Num14z4">
    <w:name w:val="WW8Num14z4"/>
    <w:rsid w:val="00425F2D"/>
  </w:style>
  <w:style w:type="character" w:customStyle="1" w:styleId="WW8Num14z5">
    <w:name w:val="WW8Num14z5"/>
    <w:rsid w:val="00425F2D"/>
  </w:style>
  <w:style w:type="character" w:customStyle="1" w:styleId="WW8Num14z6">
    <w:name w:val="WW8Num14z6"/>
    <w:rsid w:val="00425F2D"/>
  </w:style>
  <w:style w:type="character" w:customStyle="1" w:styleId="WW8Num14z7">
    <w:name w:val="WW8Num14z7"/>
    <w:rsid w:val="00425F2D"/>
  </w:style>
  <w:style w:type="character" w:customStyle="1" w:styleId="WW8Num14z8">
    <w:name w:val="WW8Num14z8"/>
    <w:rsid w:val="00425F2D"/>
  </w:style>
  <w:style w:type="character" w:customStyle="1" w:styleId="WW8Num15z0">
    <w:name w:val="WW8Num15z0"/>
    <w:rsid w:val="00425F2D"/>
  </w:style>
  <w:style w:type="character" w:customStyle="1" w:styleId="WW8Num15z1">
    <w:name w:val="WW8Num15z1"/>
    <w:rsid w:val="00425F2D"/>
  </w:style>
  <w:style w:type="character" w:customStyle="1" w:styleId="WW8Num15z2">
    <w:name w:val="WW8Num15z2"/>
    <w:rsid w:val="00425F2D"/>
  </w:style>
  <w:style w:type="character" w:customStyle="1" w:styleId="WW8Num15z3">
    <w:name w:val="WW8Num15z3"/>
    <w:rsid w:val="00425F2D"/>
  </w:style>
  <w:style w:type="character" w:customStyle="1" w:styleId="WW8Num15z4">
    <w:name w:val="WW8Num15z4"/>
    <w:rsid w:val="00425F2D"/>
  </w:style>
  <w:style w:type="character" w:customStyle="1" w:styleId="WW8Num15z5">
    <w:name w:val="WW8Num15z5"/>
    <w:rsid w:val="00425F2D"/>
  </w:style>
  <w:style w:type="character" w:customStyle="1" w:styleId="WW8Num15z6">
    <w:name w:val="WW8Num15z6"/>
    <w:rsid w:val="00425F2D"/>
  </w:style>
  <w:style w:type="character" w:customStyle="1" w:styleId="WW8Num15z7">
    <w:name w:val="WW8Num15z7"/>
    <w:rsid w:val="00425F2D"/>
  </w:style>
  <w:style w:type="character" w:customStyle="1" w:styleId="WW8Num15z8">
    <w:name w:val="WW8Num15z8"/>
    <w:rsid w:val="00425F2D"/>
  </w:style>
  <w:style w:type="character" w:customStyle="1" w:styleId="WW8Num16z0">
    <w:name w:val="WW8Num16z0"/>
    <w:rsid w:val="00425F2D"/>
  </w:style>
  <w:style w:type="character" w:customStyle="1" w:styleId="WW8Num16z1">
    <w:name w:val="WW8Num16z1"/>
    <w:rsid w:val="00425F2D"/>
  </w:style>
  <w:style w:type="character" w:customStyle="1" w:styleId="WW8Num16z2">
    <w:name w:val="WW8Num16z2"/>
    <w:rsid w:val="00425F2D"/>
  </w:style>
  <w:style w:type="character" w:customStyle="1" w:styleId="WW8Num16z3">
    <w:name w:val="WW8Num16z3"/>
    <w:rsid w:val="00425F2D"/>
  </w:style>
  <w:style w:type="character" w:customStyle="1" w:styleId="WW8Num16z4">
    <w:name w:val="WW8Num16z4"/>
    <w:rsid w:val="00425F2D"/>
  </w:style>
  <w:style w:type="character" w:customStyle="1" w:styleId="WW8Num16z5">
    <w:name w:val="WW8Num16z5"/>
    <w:rsid w:val="00425F2D"/>
  </w:style>
  <w:style w:type="character" w:customStyle="1" w:styleId="WW8Num16z6">
    <w:name w:val="WW8Num16z6"/>
    <w:rsid w:val="00425F2D"/>
  </w:style>
  <w:style w:type="character" w:customStyle="1" w:styleId="WW8Num16z7">
    <w:name w:val="WW8Num16z7"/>
    <w:rsid w:val="00425F2D"/>
  </w:style>
  <w:style w:type="character" w:customStyle="1" w:styleId="WW8Num16z8">
    <w:name w:val="WW8Num16z8"/>
    <w:rsid w:val="00425F2D"/>
  </w:style>
  <w:style w:type="character" w:customStyle="1" w:styleId="WW-DefaultParagraphFont11111111">
    <w:name w:val="WW-Default Paragraph Font11111111"/>
    <w:rsid w:val="00425F2D"/>
  </w:style>
  <w:style w:type="character" w:customStyle="1" w:styleId="WW-DefaultParagraphFont111111111">
    <w:name w:val="WW-Default Paragraph Font111111111"/>
    <w:rsid w:val="00425F2D"/>
  </w:style>
  <w:style w:type="character" w:customStyle="1" w:styleId="WW-DefaultParagraphFont1111111111">
    <w:name w:val="WW-Default Paragraph Font1111111111"/>
    <w:rsid w:val="00425F2D"/>
  </w:style>
  <w:style w:type="character" w:customStyle="1" w:styleId="WW-DefaultParagraphFont11111111111">
    <w:name w:val="WW-Default Paragraph Font11111111111"/>
    <w:rsid w:val="00425F2D"/>
  </w:style>
  <w:style w:type="character" w:customStyle="1" w:styleId="WW-DefaultParagraphFont111111111111">
    <w:name w:val="WW-Default Paragraph Font111111111111"/>
    <w:rsid w:val="00425F2D"/>
  </w:style>
  <w:style w:type="character" w:customStyle="1" w:styleId="WW8Num17z0">
    <w:name w:val="WW8Num17z0"/>
    <w:rsid w:val="00425F2D"/>
  </w:style>
  <w:style w:type="character" w:customStyle="1" w:styleId="WW8Num17z1">
    <w:name w:val="WW8Num17z1"/>
    <w:rsid w:val="00425F2D"/>
  </w:style>
  <w:style w:type="character" w:customStyle="1" w:styleId="WW8Num17z2">
    <w:name w:val="WW8Num17z2"/>
    <w:rsid w:val="00425F2D"/>
  </w:style>
  <w:style w:type="character" w:customStyle="1" w:styleId="WW8Num17z3">
    <w:name w:val="WW8Num17z3"/>
    <w:rsid w:val="00425F2D"/>
  </w:style>
  <w:style w:type="character" w:customStyle="1" w:styleId="WW8Num17z4">
    <w:name w:val="WW8Num17z4"/>
    <w:rsid w:val="00425F2D"/>
  </w:style>
  <w:style w:type="character" w:customStyle="1" w:styleId="WW8Num17z5">
    <w:name w:val="WW8Num17z5"/>
    <w:rsid w:val="00425F2D"/>
  </w:style>
  <w:style w:type="character" w:customStyle="1" w:styleId="WW8Num17z6">
    <w:name w:val="WW8Num17z6"/>
    <w:rsid w:val="00425F2D"/>
  </w:style>
  <w:style w:type="character" w:customStyle="1" w:styleId="WW8Num17z7">
    <w:name w:val="WW8Num17z7"/>
    <w:rsid w:val="00425F2D"/>
  </w:style>
  <w:style w:type="character" w:customStyle="1" w:styleId="WW8Num17z8">
    <w:name w:val="WW8Num17z8"/>
    <w:rsid w:val="00425F2D"/>
  </w:style>
  <w:style w:type="character" w:customStyle="1" w:styleId="WW8Num18z0">
    <w:name w:val="WW8Num18z0"/>
    <w:rsid w:val="00425F2D"/>
  </w:style>
  <w:style w:type="character" w:customStyle="1" w:styleId="WW8Num18z1">
    <w:name w:val="WW8Num18z1"/>
    <w:rsid w:val="00425F2D"/>
  </w:style>
  <w:style w:type="character" w:customStyle="1" w:styleId="WW8Num18z2">
    <w:name w:val="WW8Num18z2"/>
    <w:rsid w:val="00425F2D"/>
  </w:style>
  <w:style w:type="character" w:customStyle="1" w:styleId="WW8Num18z3">
    <w:name w:val="WW8Num18z3"/>
    <w:rsid w:val="00425F2D"/>
  </w:style>
  <w:style w:type="character" w:customStyle="1" w:styleId="WW8Num18z4">
    <w:name w:val="WW8Num18z4"/>
    <w:rsid w:val="00425F2D"/>
  </w:style>
  <w:style w:type="character" w:customStyle="1" w:styleId="WW8Num18z5">
    <w:name w:val="WW8Num18z5"/>
    <w:rsid w:val="00425F2D"/>
  </w:style>
  <w:style w:type="character" w:customStyle="1" w:styleId="WW8Num18z6">
    <w:name w:val="WW8Num18z6"/>
    <w:rsid w:val="00425F2D"/>
  </w:style>
  <w:style w:type="character" w:customStyle="1" w:styleId="WW8Num18z7">
    <w:name w:val="WW8Num18z7"/>
    <w:rsid w:val="00425F2D"/>
  </w:style>
  <w:style w:type="character" w:customStyle="1" w:styleId="WW8Num18z8">
    <w:name w:val="WW8Num18z8"/>
    <w:rsid w:val="00425F2D"/>
  </w:style>
  <w:style w:type="character" w:customStyle="1" w:styleId="WW8Num3z1">
    <w:name w:val="WW8Num3z1"/>
    <w:rsid w:val="00425F2D"/>
  </w:style>
  <w:style w:type="character" w:customStyle="1" w:styleId="WW8Num3z2">
    <w:name w:val="WW8Num3z2"/>
    <w:rsid w:val="00425F2D"/>
  </w:style>
  <w:style w:type="character" w:customStyle="1" w:styleId="WW8Num3z3">
    <w:name w:val="WW8Num3z3"/>
    <w:rsid w:val="00425F2D"/>
  </w:style>
  <w:style w:type="character" w:customStyle="1" w:styleId="WW8Num3z4">
    <w:name w:val="WW8Num3z4"/>
    <w:rsid w:val="00425F2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5F2D"/>
  </w:style>
  <w:style w:type="character" w:customStyle="1" w:styleId="WW8Num3z6">
    <w:name w:val="WW8Num3z6"/>
    <w:rsid w:val="00425F2D"/>
  </w:style>
  <w:style w:type="character" w:customStyle="1" w:styleId="WW8Num3z7">
    <w:name w:val="WW8Num3z7"/>
    <w:rsid w:val="00425F2D"/>
  </w:style>
  <w:style w:type="character" w:customStyle="1" w:styleId="WW8Num3z8">
    <w:name w:val="WW8Num3z8"/>
    <w:rsid w:val="00425F2D"/>
  </w:style>
  <w:style w:type="character" w:customStyle="1" w:styleId="WW-DefaultParagraphFont1111111111111">
    <w:name w:val="WW-Default Paragraph Font1111111111111"/>
    <w:rsid w:val="00425F2D"/>
  </w:style>
  <w:style w:type="character" w:customStyle="1" w:styleId="WW-DefaultParagraphFont11111111111111">
    <w:name w:val="WW-Default Paragraph Font11111111111111"/>
    <w:rsid w:val="00425F2D"/>
  </w:style>
  <w:style w:type="character" w:customStyle="1" w:styleId="WW-DefaultParagraphFont111111111111111">
    <w:name w:val="WW-Default Paragraph Font111111111111111"/>
    <w:rsid w:val="00425F2D"/>
  </w:style>
  <w:style w:type="character" w:customStyle="1" w:styleId="WW-DefaultParagraphFont1111111111111111">
    <w:name w:val="WW-Default Paragraph Font1111111111111111"/>
    <w:rsid w:val="00425F2D"/>
  </w:style>
  <w:style w:type="character" w:customStyle="1" w:styleId="20">
    <w:name w:val="Προεπιλεγμένη γραμματοσειρά2"/>
    <w:rsid w:val="00425F2D"/>
  </w:style>
  <w:style w:type="character" w:customStyle="1" w:styleId="WW8Num19z0">
    <w:name w:val="WW8Num19z0"/>
    <w:rsid w:val="00425F2D"/>
    <w:rPr>
      <w:rFonts w:ascii="Calibri" w:hAnsi="Calibri" w:cs="Calibri"/>
    </w:rPr>
  </w:style>
  <w:style w:type="character" w:customStyle="1" w:styleId="WW8Num19z1">
    <w:name w:val="WW8Num19z1"/>
    <w:rsid w:val="00425F2D"/>
  </w:style>
  <w:style w:type="character" w:customStyle="1" w:styleId="WW8Num20z0">
    <w:name w:val="WW8Num20z0"/>
    <w:rsid w:val="00425F2D"/>
    <w:rPr>
      <w:rFonts w:ascii="Calibri" w:eastAsia="Calibri" w:hAnsi="Calibri" w:cs="Times New Roman"/>
    </w:rPr>
  </w:style>
  <w:style w:type="character" w:customStyle="1" w:styleId="WW8Num20z1">
    <w:name w:val="WW8Num20z1"/>
    <w:rsid w:val="00425F2D"/>
    <w:rPr>
      <w:rFonts w:ascii="Courier New" w:hAnsi="Courier New" w:cs="Courier New"/>
    </w:rPr>
  </w:style>
  <w:style w:type="character" w:customStyle="1" w:styleId="WW8Num20z2">
    <w:name w:val="WW8Num20z2"/>
    <w:rsid w:val="00425F2D"/>
    <w:rPr>
      <w:rFonts w:ascii="Wingdings" w:hAnsi="Wingdings" w:cs="Wingdings"/>
    </w:rPr>
  </w:style>
  <w:style w:type="character" w:customStyle="1" w:styleId="WW8Num20z3">
    <w:name w:val="WW8Num20z3"/>
    <w:rsid w:val="00425F2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25F2D"/>
  </w:style>
  <w:style w:type="character" w:customStyle="1" w:styleId="WW8Num19z2">
    <w:name w:val="WW8Num19z2"/>
    <w:rsid w:val="00425F2D"/>
  </w:style>
  <w:style w:type="character" w:customStyle="1" w:styleId="WW8Num19z3">
    <w:name w:val="WW8Num19z3"/>
    <w:rsid w:val="00425F2D"/>
  </w:style>
  <w:style w:type="character" w:customStyle="1" w:styleId="WW8Num19z4">
    <w:name w:val="WW8Num19z4"/>
    <w:rsid w:val="00425F2D"/>
  </w:style>
  <w:style w:type="character" w:customStyle="1" w:styleId="WW8Num19z5">
    <w:name w:val="WW8Num19z5"/>
    <w:rsid w:val="00425F2D"/>
  </w:style>
  <w:style w:type="character" w:customStyle="1" w:styleId="WW8Num19z6">
    <w:name w:val="WW8Num19z6"/>
    <w:rsid w:val="00425F2D"/>
  </w:style>
  <w:style w:type="character" w:customStyle="1" w:styleId="WW8Num19z7">
    <w:name w:val="WW8Num19z7"/>
    <w:rsid w:val="00425F2D"/>
  </w:style>
  <w:style w:type="character" w:customStyle="1" w:styleId="WW8Num19z8">
    <w:name w:val="WW8Num19z8"/>
    <w:rsid w:val="00425F2D"/>
  </w:style>
  <w:style w:type="character" w:customStyle="1" w:styleId="WW8Num20z4">
    <w:name w:val="WW8Num20z4"/>
    <w:rsid w:val="00425F2D"/>
  </w:style>
  <w:style w:type="character" w:customStyle="1" w:styleId="WW8Num20z5">
    <w:name w:val="WW8Num20z5"/>
    <w:rsid w:val="00425F2D"/>
  </w:style>
  <w:style w:type="character" w:customStyle="1" w:styleId="WW8Num20z6">
    <w:name w:val="WW8Num20z6"/>
    <w:rsid w:val="00425F2D"/>
  </w:style>
  <w:style w:type="character" w:customStyle="1" w:styleId="WW8Num20z7">
    <w:name w:val="WW8Num20z7"/>
    <w:rsid w:val="00425F2D"/>
  </w:style>
  <w:style w:type="character" w:customStyle="1" w:styleId="WW8Num20z8">
    <w:name w:val="WW8Num20z8"/>
    <w:rsid w:val="00425F2D"/>
  </w:style>
  <w:style w:type="character" w:customStyle="1" w:styleId="WW-DefaultParagraphFont111111111111111111">
    <w:name w:val="WW-Default Paragraph Font111111111111111111"/>
    <w:rsid w:val="00425F2D"/>
  </w:style>
  <w:style w:type="character" w:customStyle="1" w:styleId="WW-DefaultParagraphFont1111111111111111111">
    <w:name w:val="WW-Default Paragraph Font1111111111111111111"/>
    <w:rsid w:val="00425F2D"/>
  </w:style>
  <w:style w:type="character" w:customStyle="1" w:styleId="WW8Num21z0">
    <w:name w:val="WW8Num21z0"/>
    <w:rsid w:val="00425F2D"/>
    <w:rPr>
      <w:rFonts w:ascii="Calibri" w:eastAsia="Times New Roman" w:hAnsi="Calibri" w:cs="Calibri"/>
    </w:rPr>
  </w:style>
  <w:style w:type="character" w:customStyle="1" w:styleId="WW8Num21z1">
    <w:name w:val="WW8Num21z1"/>
    <w:rsid w:val="00425F2D"/>
    <w:rPr>
      <w:rFonts w:ascii="Courier New" w:hAnsi="Courier New" w:cs="Courier New"/>
    </w:rPr>
  </w:style>
  <w:style w:type="character" w:customStyle="1" w:styleId="WW8Num21z2">
    <w:name w:val="WW8Num21z2"/>
    <w:rsid w:val="00425F2D"/>
    <w:rPr>
      <w:rFonts w:ascii="Wingdings" w:hAnsi="Wingdings" w:cs="Wingdings"/>
    </w:rPr>
  </w:style>
  <w:style w:type="character" w:customStyle="1" w:styleId="WW8Num21z3">
    <w:name w:val="WW8Num21z3"/>
    <w:rsid w:val="00425F2D"/>
    <w:rPr>
      <w:rFonts w:ascii="Symbol" w:hAnsi="Symbol" w:cs="Symbol"/>
    </w:rPr>
  </w:style>
  <w:style w:type="character" w:customStyle="1" w:styleId="WW8Num22z0">
    <w:name w:val="WW8Num22z0"/>
    <w:rsid w:val="00425F2D"/>
    <w:rPr>
      <w:rFonts w:ascii="Symbol" w:hAnsi="Symbol" w:cs="Symbol"/>
    </w:rPr>
  </w:style>
  <w:style w:type="character" w:customStyle="1" w:styleId="WW8Num22z1">
    <w:name w:val="WW8Num22z1"/>
    <w:rsid w:val="00425F2D"/>
    <w:rPr>
      <w:rFonts w:ascii="Courier New" w:hAnsi="Courier New" w:cs="Courier New"/>
    </w:rPr>
  </w:style>
  <w:style w:type="character" w:customStyle="1" w:styleId="WW8Num22z2">
    <w:name w:val="WW8Num22z2"/>
    <w:rsid w:val="00425F2D"/>
    <w:rPr>
      <w:rFonts w:ascii="Wingdings" w:hAnsi="Wingdings" w:cs="Wingdings"/>
    </w:rPr>
  </w:style>
  <w:style w:type="character" w:customStyle="1" w:styleId="WW8Num23z0">
    <w:name w:val="WW8Num23z0"/>
    <w:rsid w:val="00425F2D"/>
    <w:rPr>
      <w:rFonts w:ascii="Calibri" w:eastAsia="Times New Roman" w:hAnsi="Calibri" w:cs="Calibri"/>
    </w:rPr>
  </w:style>
  <w:style w:type="character" w:customStyle="1" w:styleId="WW8Num23z1">
    <w:name w:val="WW8Num23z1"/>
    <w:rsid w:val="00425F2D"/>
    <w:rPr>
      <w:rFonts w:ascii="Courier New" w:hAnsi="Courier New" w:cs="Courier New"/>
    </w:rPr>
  </w:style>
  <w:style w:type="character" w:customStyle="1" w:styleId="WW8Num23z2">
    <w:name w:val="WW8Num23z2"/>
    <w:rsid w:val="00425F2D"/>
    <w:rPr>
      <w:rFonts w:ascii="Wingdings" w:hAnsi="Wingdings" w:cs="Wingdings"/>
    </w:rPr>
  </w:style>
  <w:style w:type="character" w:customStyle="1" w:styleId="WW8Num23z3">
    <w:name w:val="WW8Num23z3"/>
    <w:rsid w:val="00425F2D"/>
    <w:rPr>
      <w:rFonts w:ascii="Symbol" w:hAnsi="Symbol" w:cs="Symbol"/>
    </w:rPr>
  </w:style>
  <w:style w:type="character" w:customStyle="1" w:styleId="WW8Num24z0">
    <w:name w:val="WW8Num24z0"/>
    <w:rsid w:val="00425F2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5F2D"/>
    <w:rPr>
      <w:rFonts w:ascii="Courier New" w:hAnsi="Courier New" w:cs="Courier New"/>
    </w:rPr>
  </w:style>
  <w:style w:type="character" w:customStyle="1" w:styleId="WW8Num24z2">
    <w:name w:val="WW8Num24z2"/>
    <w:rsid w:val="00425F2D"/>
    <w:rPr>
      <w:rFonts w:ascii="Wingdings" w:hAnsi="Wingdings" w:cs="Wingdings"/>
    </w:rPr>
  </w:style>
  <w:style w:type="character" w:customStyle="1" w:styleId="WW8Num25z0">
    <w:name w:val="WW8Num25z0"/>
    <w:rsid w:val="00425F2D"/>
    <w:rPr>
      <w:rFonts w:ascii="Symbol" w:hAnsi="Symbol" w:cs="Symbol"/>
    </w:rPr>
  </w:style>
  <w:style w:type="character" w:customStyle="1" w:styleId="WW8Num25z1">
    <w:name w:val="WW8Num25z1"/>
    <w:rsid w:val="00425F2D"/>
    <w:rPr>
      <w:rFonts w:ascii="Courier New" w:hAnsi="Courier New" w:cs="Courier New"/>
    </w:rPr>
  </w:style>
  <w:style w:type="character" w:customStyle="1" w:styleId="WW8Num25z2">
    <w:name w:val="WW8Num25z2"/>
    <w:rsid w:val="00425F2D"/>
    <w:rPr>
      <w:rFonts w:ascii="Wingdings" w:hAnsi="Wingdings" w:cs="Wingdings"/>
    </w:rPr>
  </w:style>
  <w:style w:type="character" w:customStyle="1" w:styleId="WW8Num26z0">
    <w:name w:val="WW8Num26z0"/>
    <w:rsid w:val="00425F2D"/>
    <w:rPr>
      <w:rFonts w:ascii="Symbol" w:hAnsi="Symbol" w:cs="Symbol"/>
    </w:rPr>
  </w:style>
  <w:style w:type="character" w:customStyle="1" w:styleId="WW8Num26z1">
    <w:name w:val="WW8Num26z1"/>
    <w:rsid w:val="00425F2D"/>
    <w:rPr>
      <w:rFonts w:ascii="Courier New" w:hAnsi="Courier New" w:cs="Courier New"/>
    </w:rPr>
  </w:style>
  <w:style w:type="character" w:customStyle="1" w:styleId="WW8Num26z2">
    <w:name w:val="WW8Num26z2"/>
    <w:rsid w:val="00425F2D"/>
    <w:rPr>
      <w:rFonts w:ascii="Wingdings" w:hAnsi="Wingdings" w:cs="Wingdings"/>
    </w:rPr>
  </w:style>
  <w:style w:type="character" w:customStyle="1" w:styleId="WW8Num27z0">
    <w:name w:val="WW8Num27z0"/>
    <w:rsid w:val="00425F2D"/>
    <w:rPr>
      <w:rFonts w:ascii="Calibri" w:eastAsia="Times New Roman" w:hAnsi="Calibri" w:cs="Calibri"/>
    </w:rPr>
  </w:style>
  <w:style w:type="character" w:customStyle="1" w:styleId="WW8Num27z1">
    <w:name w:val="WW8Num27z1"/>
    <w:rsid w:val="00425F2D"/>
    <w:rPr>
      <w:rFonts w:ascii="Courier New" w:hAnsi="Courier New" w:cs="Courier New"/>
    </w:rPr>
  </w:style>
  <w:style w:type="character" w:customStyle="1" w:styleId="WW8Num27z2">
    <w:name w:val="WW8Num27z2"/>
    <w:rsid w:val="00425F2D"/>
    <w:rPr>
      <w:rFonts w:ascii="Wingdings" w:hAnsi="Wingdings" w:cs="Wingdings"/>
    </w:rPr>
  </w:style>
  <w:style w:type="character" w:customStyle="1" w:styleId="WW8Num27z3">
    <w:name w:val="WW8Num27z3"/>
    <w:rsid w:val="00425F2D"/>
    <w:rPr>
      <w:rFonts w:ascii="Symbol" w:hAnsi="Symbol" w:cs="Symbol"/>
    </w:rPr>
  </w:style>
  <w:style w:type="character" w:customStyle="1" w:styleId="WW8Num28z0">
    <w:name w:val="WW8Num28z0"/>
    <w:rsid w:val="00425F2D"/>
    <w:rPr>
      <w:rFonts w:ascii="Symbol" w:hAnsi="Symbol" w:cs="Symbol"/>
    </w:rPr>
  </w:style>
  <w:style w:type="character" w:customStyle="1" w:styleId="WW8Num28z1">
    <w:name w:val="WW8Num28z1"/>
    <w:rsid w:val="00425F2D"/>
    <w:rPr>
      <w:rFonts w:ascii="Courier New" w:hAnsi="Courier New" w:cs="Courier New"/>
    </w:rPr>
  </w:style>
  <w:style w:type="character" w:customStyle="1" w:styleId="WW8Num28z2">
    <w:name w:val="WW8Num28z2"/>
    <w:rsid w:val="00425F2D"/>
    <w:rPr>
      <w:rFonts w:ascii="Wingdings" w:hAnsi="Wingdings" w:cs="Wingdings"/>
    </w:rPr>
  </w:style>
  <w:style w:type="character" w:customStyle="1" w:styleId="WW8Num29z0">
    <w:name w:val="WW8Num29z0"/>
    <w:rsid w:val="00425F2D"/>
    <w:rPr>
      <w:rFonts w:ascii="Calibri" w:eastAsia="Times New Roman" w:hAnsi="Calibri" w:cs="Calibri"/>
    </w:rPr>
  </w:style>
  <w:style w:type="character" w:customStyle="1" w:styleId="WW8Num29z1">
    <w:name w:val="WW8Num29z1"/>
    <w:rsid w:val="00425F2D"/>
    <w:rPr>
      <w:rFonts w:ascii="Courier New" w:hAnsi="Courier New" w:cs="Courier New"/>
    </w:rPr>
  </w:style>
  <w:style w:type="character" w:customStyle="1" w:styleId="WW8Num29z2">
    <w:name w:val="WW8Num29z2"/>
    <w:rsid w:val="00425F2D"/>
    <w:rPr>
      <w:rFonts w:ascii="Wingdings" w:hAnsi="Wingdings" w:cs="Wingdings"/>
    </w:rPr>
  </w:style>
  <w:style w:type="character" w:customStyle="1" w:styleId="WW8Num29z3">
    <w:name w:val="WW8Num29z3"/>
    <w:rsid w:val="00425F2D"/>
    <w:rPr>
      <w:rFonts w:ascii="Symbol" w:hAnsi="Symbol" w:cs="Symbol"/>
    </w:rPr>
  </w:style>
  <w:style w:type="character" w:customStyle="1" w:styleId="WW8Num30z0">
    <w:name w:val="WW8Num30z0"/>
    <w:rsid w:val="00425F2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5F2D"/>
    <w:rPr>
      <w:rFonts w:ascii="Courier New" w:hAnsi="Courier New" w:cs="Courier New"/>
    </w:rPr>
  </w:style>
  <w:style w:type="character" w:customStyle="1" w:styleId="WW8Num30z2">
    <w:name w:val="WW8Num30z2"/>
    <w:rsid w:val="00425F2D"/>
    <w:rPr>
      <w:rFonts w:ascii="Wingdings" w:hAnsi="Wingdings" w:cs="Wingdings"/>
    </w:rPr>
  </w:style>
  <w:style w:type="character" w:customStyle="1" w:styleId="WW8Num31z0">
    <w:name w:val="WW8Num31z0"/>
    <w:rsid w:val="00425F2D"/>
    <w:rPr>
      <w:rFonts w:cs="Times New Roman"/>
    </w:rPr>
  </w:style>
  <w:style w:type="character" w:customStyle="1" w:styleId="WW8Num32z0">
    <w:name w:val="WW8Num32z0"/>
    <w:rsid w:val="00425F2D"/>
  </w:style>
  <w:style w:type="character" w:customStyle="1" w:styleId="WW8Num32z1">
    <w:name w:val="WW8Num32z1"/>
    <w:rsid w:val="00425F2D"/>
  </w:style>
  <w:style w:type="character" w:customStyle="1" w:styleId="WW8Num32z2">
    <w:name w:val="WW8Num32z2"/>
    <w:rsid w:val="00425F2D"/>
  </w:style>
  <w:style w:type="character" w:customStyle="1" w:styleId="WW8Num32z3">
    <w:name w:val="WW8Num32z3"/>
    <w:rsid w:val="00425F2D"/>
  </w:style>
  <w:style w:type="character" w:customStyle="1" w:styleId="WW8Num32z4">
    <w:name w:val="WW8Num32z4"/>
    <w:rsid w:val="00425F2D"/>
  </w:style>
  <w:style w:type="character" w:customStyle="1" w:styleId="WW8Num32z5">
    <w:name w:val="WW8Num32z5"/>
    <w:rsid w:val="00425F2D"/>
  </w:style>
  <w:style w:type="character" w:customStyle="1" w:styleId="WW8Num32z6">
    <w:name w:val="WW8Num32z6"/>
    <w:rsid w:val="00425F2D"/>
  </w:style>
  <w:style w:type="character" w:customStyle="1" w:styleId="WW8Num32z7">
    <w:name w:val="WW8Num32z7"/>
    <w:rsid w:val="00425F2D"/>
  </w:style>
  <w:style w:type="character" w:customStyle="1" w:styleId="WW8Num32z8">
    <w:name w:val="WW8Num32z8"/>
    <w:rsid w:val="00425F2D"/>
  </w:style>
  <w:style w:type="character" w:customStyle="1" w:styleId="WW8Num33z0">
    <w:name w:val="WW8Num33z0"/>
    <w:rsid w:val="00425F2D"/>
    <w:rPr>
      <w:rFonts w:ascii="Symbol" w:eastAsia="Calibri" w:hAnsi="Symbol" w:cs="Symbol"/>
    </w:rPr>
  </w:style>
  <w:style w:type="character" w:customStyle="1" w:styleId="WW8Num33z1">
    <w:name w:val="WW8Num33z1"/>
    <w:rsid w:val="00425F2D"/>
    <w:rPr>
      <w:rFonts w:ascii="Courier New" w:hAnsi="Courier New" w:cs="Courier New"/>
    </w:rPr>
  </w:style>
  <w:style w:type="character" w:customStyle="1" w:styleId="WW8Num33z2">
    <w:name w:val="WW8Num33z2"/>
    <w:rsid w:val="00425F2D"/>
    <w:rPr>
      <w:rFonts w:ascii="Wingdings" w:hAnsi="Wingdings" w:cs="Wingdings"/>
    </w:rPr>
  </w:style>
  <w:style w:type="character" w:customStyle="1" w:styleId="WW8Num34z0">
    <w:name w:val="WW8Num34z0"/>
    <w:rsid w:val="00425F2D"/>
    <w:rPr>
      <w:rFonts w:ascii="Symbol" w:hAnsi="Symbol" w:cs="Symbol"/>
    </w:rPr>
  </w:style>
  <w:style w:type="character" w:customStyle="1" w:styleId="WW8Num34z1">
    <w:name w:val="WW8Num34z1"/>
    <w:rsid w:val="00425F2D"/>
    <w:rPr>
      <w:rFonts w:ascii="Courier New" w:hAnsi="Courier New" w:cs="Courier New"/>
    </w:rPr>
  </w:style>
  <w:style w:type="character" w:customStyle="1" w:styleId="WW8Num34z2">
    <w:name w:val="WW8Num34z2"/>
    <w:rsid w:val="00425F2D"/>
    <w:rPr>
      <w:rFonts w:ascii="Wingdings" w:hAnsi="Wingdings" w:cs="Wingdings"/>
    </w:rPr>
  </w:style>
  <w:style w:type="character" w:customStyle="1" w:styleId="WW8Num35z0">
    <w:name w:val="WW8Num35z0"/>
    <w:rsid w:val="00425F2D"/>
    <w:rPr>
      <w:rFonts w:ascii="Calibri" w:eastAsia="Times New Roman" w:hAnsi="Calibri" w:cs="Calibri"/>
    </w:rPr>
  </w:style>
  <w:style w:type="character" w:customStyle="1" w:styleId="WW8Num35z1">
    <w:name w:val="WW8Num35z1"/>
    <w:rsid w:val="00425F2D"/>
    <w:rPr>
      <w:rFonts w:ascii="Courier New" w:hAnsi="Courier New" w:cs="Courier New"/>
    </w:rPr>
  </w:style>
  <w:style w:type="character" w:customStyle="1" w:styleId="WW8Num35z2">
    <w:name w:val="WW8Num35z2"/>
    <w:rsid w:val="00425F2D"/>
    <w:rPr>
      <w:rFonts w:ascii="Wingdings" w:hAnsi="Wingdings" w:cs="Wingdings"/>
    </w:rPr>
  </w:style>
  <w:style w:type="character" w:customStyle="1" w:styleId="WW8Num35z3">
    <w:name w:val="WW8Num35z3"/>
    <w:rsid w:val="00425F2D"/>
    <w:rPr>
      <w:rFonts w:ascii="Symbol" w:hAnsi="Symbol" w:cs="Symbol"/>
    </w:rPr>
  </w:style>
  <w:style w:type="character" w:customStyle="1" w:styleId="WW8Num36z0">
    <w:name w:val="WW8Num36z0"/>
    <w:rsid w:val="00425F2D"/>
    <w:rPr>
      <w:lang w:val="el-GR"/>
    </w:rPr>
  </w:style>
  <w:style w:type="character" w:customStyle="1" w:styleId="WW8Num36z1">
    <w:name w:val="WW8Num36z1"/>
    <w:rsid w:val="00425F2D"/>
  </w:style>
  <w:style w:type="character" w:customStyle="1" w:styleId="WW8Num36z2">
    <w:name w:val="WW8Num36z2"/>
    <w:rsid w:val="00425F2D"/>
  </w:style>
  <w:style w:type="character" w:customStyle="1" w:styleId="WW8Num36z3">
    <w:name w:val="WW8Num36z3"/>
    <w:rsid w:val="00425F2D"/>
  </w:style>
  <w:style w:type="character" w:customStyle="1" w:styleId="WW8Num36z4">
    <w:name w:val="WW8Num36z4"/>
    <w:rsid w:val="00425F2D"/>
  </w:style>
  <w:style w:type="character" w:customStyle="1" w:styleId="WW8Num36z5">
    <w:name w:val="WW8Num36z5"/>
    <w:rsid w:val="00425F2D"/>
  </w:style>
  <w:style w:type="character" w:customStyle="1" w:styleId="WW8Num36z6">
    <w:name w:val="WW8Num36z6"/>
    <w:rsid w:val="00425F2D"/>
  </w:style>
  <w:style w:type="character" w:customStyle="1" w:styleId="WW8Num36z7">
    <w:name w:val="WW8Num36z7"/>
    <w:rsid w:val="00425F2D"/>
  </w:style>
  <w:style w:type="character" w:customStyle="1" w:styleId="WW8Num36z8">
    <w:name w:val="WW8Num36z8"/>
    <w:rsid w:val="00425F2D"/>
  </w:style>
  <w:style w:type="character" w:customStyle="1" w:styleId="WW8Num37z0">
    <w:name w:val="WW8Num37z0"/>
    <w:rsid w:val="00425F2D"/>
    <w:rPr>
      <w:rFonts w:ascii="Calibri" w:eastAsia="Times New Roman" w:hAnsi="Calibri" w:cs="Calibri"/>
    </w:rPr>
  </w:style>
  <w:style w:type="character" w:customStyle="1" w:styleId="WW8Num37z1">
    <w:name w:val="WW8Num37z1"/>
    <w:rsid w:val="00425F2D"/>
    <w:rPr>
      <w:rFonts w:ascii="Courier New" w:hAnsi="Courier New" w:cs="Courier New"/>
    </w:rPr>
  </w:style>
  <w:style w:type="character" w:customStyle="1" w:styleId="WW8Num37z2">
    <w:name w:val="WW8Num37z2"/>
    <w:rsid w:val="00425F2D"/>
    <w:rPr>
      <w:rFonts w:ascii="Wingdings" w:hAnsi="Wingdings" w:cs="Wingdings"/>
    </w:rPr>
  </w:style>
  <w:style w:type="character" w:customStyle="1" w:styleId="WW8Num37z3">
    <w:name w:val="WW8Num37z3"/>
    <w:rsid w:val="00425F2D"/>
    <w:rPr>
      <w:rFonts w:ascii="Symbol" w:hAnsi="Symbol" w:cs="Symbol"/>
    </w:rPr>
  </w:style>
  <w:style w:type="character" w:customStyle="1" w:styleId="WW8Num38z0">
    <w:name w:val="WW8Num38z0"/>
    <w:rsid w:val="00425F2D"/>
  </w:style>
  <w:style w:type="character" w:customStyle="1" w:styleId="WW8Num38z1">
    <w:name w:val="WW8Num38z1"/>
    <w:rsid w:val="00425F2D"/>
  </w:style>
  <w:style w:type="character" w:customStyle="1" w:styleId="WW8Num38z2">
    <w:name w:val="WW8Num38z2"/>
    <w:rsid w:val="00425F2D"/>
  </w:style>
  <w:style w:type="character" w:customStyle="1" w:styleId="WW8Num38z3">
    <w:name w:val="WW8Num38z3"/>
    <w:rsid w:val="00425F2D"/>
  </w:style>
  <w:style w:type="character" w:customStyle="1" w:styleId="WW8Num38z4">
    <w:name w:val="WW8Num38z4"/>
    <w:rsid w:val="00425F2D"/>
  </w:style>
  <w:style w:type="character" w:customStyle="1" w:styleId="WW8Num38z5">
    <w:name w:val="WW8Num38z5"/>
    <w:rsid w:val="00425F2D"/>
  </w:style>
  <w:style w:type="character" w:customStyle="1" w:styleId="WW8Num38z6">
    <w:name w:val="WW8Num38z6"/>
    <w:rsid w:val="00425F2D"/>
  </w:style>
  <w:style w:type="character" w:customStyle="1" w:styleId="WW8Num38z7">
    <w:name w:val="WW8Num38z7"/>
    <w:rsid w:val="00425F2D"/>
  </w:style>
  <w:style w:type="character" w:customStyle="1" w:styleId="WW8Num38z8">
    <w:name w:val="WW8Num38z8"/>
    <w:rsid w:val="00425F2D"/>
  </w:style>
  <w:style w:type="character" w:customStyle="1" w:styleId="WW-DefaultParagraphFont11111111111111111111">
    <w:name w:val="WW-Default Paragraph Font11111111111111111111"/>
    <w:rsid w:val="00425F2D"/>
  </w:style>
  <w:style w:type="character" w:customStyle="1" w:styleId="WW8Num4z1">
    <w:name w:val="WW8Num4z1"/>
    <w:rsid w:val="00425F2D"/>
    <w:rPr>
      <w:rFonts w:cs="Times New Roman"/>
    </w:rPr>
  </w:style>
  <w:style w:type="character" w:customStyle="1" w:styleId="WW8Num5z1">
    <w:name w:val="WW8Num5z1"/>
    <w:rsid w:val="00425F2D"/>
    <w:rPr>
      <w:rFonts w:cs="Times New Roman"/>
    </w:rPr>
  </w:style>
  <w:style w:type="character" w:customStyle="1" w:styleId="WW8Num29z4">
    <w:name w:val="WW8Num29z4"/>
    <w:rsid w:val="00425F2D"/>
  </w:style>
  <w:style w:type="character" w:customStyle="1" w:styleId="WW8Num29z5">
    <w:name w:val="WW8Num29z5"/>
    <w:rsid w:val="00425F2D"/>
  </w:style>
  <w:style w:type="character" w:customStyle="1" w:styleId="WW8Num29z6">
    <w:name w:val="WW8Num29z6"/>
    <w:rsid w:val="00425F2D"/>
  </w:style>
  <w:style w:type="character" w:customStyle="1" w:styleId="WW8Num29z7">
    <w:name w:val="WW8Num29z7"/>
    <w:rsid w:val="00425F2D"/>
  </w:style>
  <w:style w:type="character" w:customStyle="1" w:styleId="WW8Num29z8">
    <w:name w:val="WW8Num29z8"/>
    <w:rsid w:val="00425F2D"/>
  </w:style>
  <w:style w:type="character" w:customStyle="1" w:styleId="WW8Num30z3">
    <w:name w:val="WW8Num30z3"/>
    <w:rsid w:val="00425F2D"/>
    <w:rPr>
      <w:rFonts w:ascii="Symbol" w:hAnsi="Symbol" w:cs="Symbol"/>
    </w:rPr>
  </w:style>
  <w:style w:type="character" w:customStyle="1" w:styleId="WW8Num31z1">
    <w:name w:val="WW8Num31z1"/>
    <w:rsid w:val="00425F2D"/>
  </w:style>
  <w:style w:type="character" w:customStyle="1" w:styleId="WW8Num31z2">
    <w:name w:val="WW8Num31z2"/>
    <w:rsid w:val="00425F2D"/>
  </w:style>
  <w:style w:type="character" w:customStyle="1" w:styleId="WW8Num31z3">
    <w:name w:val="WW8Num31z3"/>
    <w:rsid w:val="00425F2D"/>
  </w:style>
  <w:style w:type="character" w:customStyle="1" w:styleId="WW8Num31z4">
    <w:name w:val="WW8Num31z4"/>
    <w:rsid w:val="00425F2D"/>
  </w:style>
  <w:style w:type="character" w:customStyle="1" w:styleId="WW8Num31z5">
    <w:name w:val="WW8Num31z5"/>
    <w:rsid w:val="00425F2D"/>
  </w:style>
  <w:style w:type="character" w:customStyle="1" w:styleId="WW8Num31z6">
    <w:name w:val="WW8Num31z6"/>
    <w:rsid w:val="00425F2D"/>
  </w:style>
  <w:style w:type="character" w:customStyle="1" w:styleId="WW8Num31z7">
    <w:name w:val="WW8Num31z7"/>
    <w:rsid w:val="00425F2D"/>
  </w:style>
  <w:style w:type="character" w:customStyle="1" w:styleId="WW8Num31z8">
    <w:name w:val="WW8Num31z8"/>
    <w:rsid w:val="00425F2D"/>
  </w:style>
  <w:style w:type="character" w:customStyle="1" w:styleId="WW8Num39z0">
    <w:name w:val="WW8Num39z0"/>
    <w:rsid w:val="00425F2D"/>
    <w:rPr>
      <w:rFonts w:ascii="Calibri" w:eastAsia="Times New Roman" w:hAnsi="Calibri" w:cs="Calibri"/>
    </w:rPr>
  </w:style>
  <w:style w:type="character" w:customStyle="1" w:styleId="WW8Num39z1">
    <w:name w:val="WW8Num39z1"/>
    <w:rsid w:val="00425F2D"/>
    <w:rPr>
      <w:rFonts w:ascii="Courier New" w:hAnsi="Courier New" w:cs="Courier New"/>
    </w:rPr>
  </w:style>
  <w:style w:type="character" w:customStyle="1" w:styleId="WW8Num39z2">
    <w:name w:val="WW8Num39z2"/>
    <w:rsid w:val="00425F2D"/>
    <w:rPr>
      <w:rFonts w:ascii="Wingdings" w:hAnsi="Wingdings" w:cs="Wingdings"/>
    </w:rPr>
  </w:style>
  <w:style w:type="character" w:customStyle="1" w:styleId="WW8Num39z3">
    <w:name w:val="WW8Num39z3"/>
    <w:rsid w:val="00425F2D"/>
    <w:rPr>
      <w:rFonts w:ascii="Symbol" w:hAnsi="Symbol" w:cs="Symbol"/>
    </w:rPr>
  </w:style>
  <w:style w:type="character" w:customStyle="1" w:styleId="WW8Num40z0">
    <w:name w:val="WW8Num40z0"/>
    <w:rsid w:val="00425F2D"/>
    <w:rPr>
      <w:rFonts w:ascii="Symbol" w:hAnsi="Symbol" w:cs="Symbol"/>
    </w:rPr>
  </w:style>
  <w:style w:type="character" w:customStyle="1" w:styleId="WW8Num40z1">
    <w:name w:val="WW8Num40z1"/>
    <w:rsid w:val="00425F2D"/>
    <w:rPr>
      <w:rFonts w:ascii="Courier New" w:hAnsi="Courier New" w:cs="Courier New"/>
    </w:rPr>
  </w:style>
  <w:style w:type="character" w:customStyle="1" w:styleId="WW8Num40z2">
    <w:name w:val="WW8Num40z2"/>
    <w:rsid w:val="00425F2D"/>
    <w:rPr>
      <w:rFonts w:ascii="Wingdings" w:hAnsi="Wingdings" w:cs="Wingdings"/>
    </w:rPr>
  </w:style>
  <w:style w:type="character" w:customStyle="1" w:styleId="WW8Num41z0">
    <w:name w:val="WW8Num41z0"/>
    <w:rsid w:val="00425F2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5F2D"/>
    <w:rPr>
      <w:rFonts w:cs="Times New Roman"/>
    </w:rPr>
  </w:style>
  <w:style w:type="character" w:customStyle="1" w:styleId="WW8Num41z2">
    <w:name w:val="WW8Num41z2"/>
    <w:rsid w:val="00425F2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5F2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5F2D"/>
  </w:style>
  <w:style w:type="character" w:customStyle="1" w:styleId="Heading1Char">
    <w:name w:val="Heading 1 Char"/>
    <w:rsid w:val="00425F2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5F2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5F2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5F2D"/>
    <w:rPr>
      <w:sz w:val="24"/>
      <w:szCs w:val="24"/>
      <w:lang w:val="en-GB"/>
    </w:rPr>
  </w:style>
  <w:style w:type="character" w:customStyle="1" w:styleId="FooterChar">
    <w:name w:val="Footer Char"/>
    <w:rsid w:val="00425F2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5F2D"/>
    <w:rPr>
      <w:sz w:val="16"/>
    </w:rPr>
  </w:style>
  <w:style w:type="character" w:styleId="-">
    <w:name w:val="Hyperlink"/>
    <w:uiPriority w:val="99"/>
    <w:rsid w:val="00425F2D"/>
    <w:rPr>
      <w:color w:val="0000FF"/>
      <w:u w:val="single"/>
    </w:rPr>
  </w:style>
  <w:style w:type="character" w:customStyle="1" w:styleId="HeaderChar">
    <w:name w:val="Header Char"/>
    <w:rsid w:val="00425F2D"/>
    <w:rPr>
      <w:rFonts w:cs="Times New Roman"/>
      <w:sz w:val="24"/>
      <w:szCs w:val="24"/>
      <w:lang w:val="en-GB"/>
    </w:rPr>
  </w:style>
  <w:style w:type="character" w:styleId="a4">
    <w:name w:val="page number"/>
    <w:rsid w:val="00425F2D"/>
    <w:rPr>
      <w:rFonts w:cs="Times New Roman"/>
    </w:rPr>
  </w:style>
  <w:style w:type="character" w:customStyle="1" w:styleId="BalloonTextChar">
    <w:name w:val="Balloon Text Char"/>
    <w:rsid w:val="00425F2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5F2D"/>
    <w:rPr>
      <w:rFonts w:cs="Times New Roman"/>
      <w:lang w:val="en-GB"/>
    </w:rPr>
  </w:style>
  <w:style w:type="character" w:customStyle="1" w:styleId="CommentSubjectChar">
    <w:name w:val="Comment Subject Char"/>
    <w:rsid w:val="00425F2D"/>
    <w:rPr>
      <w:rFonts w:cs="Times New Roman"/>
      <w:b/>
      <w:bCs/>
      <w:lang w:val="en-GB"/>
    </w:rPr>
  </w:style>
  <w:style w:type="character" w:customStyle="1" w:styleId="BodyTextChar">
    <w:name w:val="Body Text Char"/>
    <w:rsid w:val="00425F2D"/>
    <w:rPr>
      <w:rFonts w:cs="Times New Roman"/>
      <w:sz w:val="24"/>
      <w:szCs w:val="24"/>
      <w:lang w:val="en-GB"/>
    </w:rPr>
  </w:style>
  <w:style w:type="character" w:styleId="a5">
    <w:name w:val="Placeholder Text"/>
    <w:rsid w:val="00425F2D"/>
    <w:rPr>
      <w:rFonts w:cs="Times New Roman"/>
      <w:color w:val="808080"/>
    </w:rPr>
  </w:style>
  <w:style w:type="character" w:customStyle="1" w:styleId="a6">
    <w:name w:val="Χαρακτήρες υποσημείωσης"/>
    <w:rsid w:val="00425F2D"/>
    <w:rPr>
      <w:rFonts w:cs="Times New Roman"/>
      <w:vertAlign w:val="superscript"/>
    </w:rPr>
  </w:style>
  <w:style w:type="character" w:customStyle="1" w:styleId="FootnoteTextChar">
    <w:name w:val="Footnote Text Char"/>
    <w:rsid w:val="00425F2D"/>
    <w:rPr>
      <w:rFonts w:ascii="Calibri" w:hAnsi="Calibri" w:cs="Times New Roman"/>
    </w:rPr>
  </w:style>
  <w:style w:type="character" w:customStyle="1" w:styleId="Heading3Char">
    <w:name w:val="Heading 3 Char"/>
    <w:rsid w:val="00425F2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5F2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5F2D"/>
  </w:style>
  <w:style w:type="character" w:customStyle="1" w:styleId="Style1Char">
    <w:name w:val="Style1 Char"/>
    <w:rsid w:val="00425F2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5F2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5F2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5F2D"/>
    <w:rPr>
      <w:vertAlign w:val="superscript"/>
    </w:rPr>
  </w:style>
  <w:style w:type="character" w:customStyle="1" w:styleId="FootnoteReference2">
    <w:name w:val="Footnote Reference2"/>
    <w:rsid w:val="00425F2D"/>
    <w:rPr>
      <w:vertAlign w:val="superscript"/>
    </w:rPr>
  </w:style>
  <w:style w:type="character" w:customStyle="1" w:styleId="EndnoteReference1">
    <w:name w:val="Endnote Reference1"/>
    <w:rsid w:val="00425F2D"/>
    <w:rPr>
      <w:vertAlign w:val="superscript"/>
    </w:rPr>
  </w:style>
  <w:style w:type="character" w:customStyle="1" w:styleId="a8">
    <w:name w:val="Κουκκίδες"/>
    <w:rsid w:val="00425F2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425F2D"/>
    <w:rPr>
      <w:b/>
      <w:bCs/>
    </w:rPr>
  </w:style>
  <w:style w:type="character" w:customStyle="1" w:styleId="10">
    <w:name w:val="Προεπιλεγμένη γραμματοσειρά1"/>
    <w:rsid w:val="00425F2D"/>
  </w:style>
  <w:style w:type="character" w:customStyle="1" w:styleId="aa">
    <w:name w:val="Σύμβολο υποσημείωσης"/>
    <w:rsid w:val="00425F2D"/>
    <w:rPr>
      <w:vertAlign w:val="superscript"/>
    </w:rPr>
  </w:style>
  <w:style w:type="character" w:styleId="ab">
    <w:name w:val="Emphasis"/>
    <w:qFormat/>
    <w:rsid w:val="00425F2D"/>
    <w:rPr>
      <w:i/>
      <w:iCs/>
    </w:rPr>
  </w:style>
  <w:style w:type="character" w:customStyle="1" w:styleId="ac">
    <w:name w:val="Χαρακτήρες αρίθμησης"/>
    <w:rsid w:val="00425F2D"/>
  </w:style>
  <w:style w:type="character" w:customStyle="1" w:styleId="normalwithoutspacingChar">
    <w:name w:val="normal_without_spacing Char"/>
    <w:rsid w:val="00425F2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5F2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5F2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5F2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25F2D"/>
  </w:style>
  <w:style w:type="character" w:customStyle="1" w:styleId="BodyTextIndent3Char">
    <w:name w:val="Body Text Indent 3 Char"/>
    <w:rsid w:val="00425F2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5F2D"/>
    <w:rPr>
      <w:vertAlign w:val="superscript"/>
    </w:rPr>
  </w:style>
  <w:style w:type="character" w:customStyle="1" w:styleId="WW-EndnoteReference">
    <w:name w:val="WW-Endnote Reference"/>
    <w:rsid w:val="00425F2D"/>
    <w:rPr>
      <w:vertAlign w:val="superscript"/>
    </w:rPr>
  </w:style>
  <w:style w:type="character" w:customStyle="1" w:styleId="FootnoteReference1">
    <w:name w:val="Footnote Reference1"/>
    <w:rsid w:val="00425F2D"/>
    <w:rPr>
      <w:vertAlign w:val="superscript"/>
    </w:rPr>
  </w:style>
  <w:style w:type="character" w:customStyle="1" w:styleId="FootnoteTextChar2">
    <w:name w:val="Footnote Text Char2"/>
    <w:rsid w:val="00425F2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5F2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5F2D"/>
  </w:style>
  <w:style w:type="character" w:customStyle="1" w:styleId="CommentTextChar1">
    <w:name w:val="Comment Text Char1"/>
    <w:rsid w:val="00425F2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5F2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5F2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5F2D"/>
    <w:rPr>
      <w:vertAlign w:val="superscript"/>
    </w:rPr>
  </w:style>
  <w:style w:type="character" w:customStyle="1" w:styleId="WW-EndnoteReference1">
    <w:name w:val="WW-Endnote Reference1"/>
    <w:rsid w:val="00425F2D"/>
    <w:rPr>
      <w:vertAlign w:val="superscript"/>
    </w:rPr>
  </w:style>
  <w:style w:type="character" w:customStyle="1" w:styleId="WW-FootnoteReference2">
    <w:name w:val="WW-Footnote Reference2"/>
    <w:rsid w:val="00425F2D"/>
    <w:rPr>
      <w:vertAlign w:val="superscript"/>
    </w:rPr>
  </w:style>
  <w:style w:type="character" w:customStyle="1" w:styleId="WW-EndnoteReference2">
    <w:name w:val="WW-Endnote Reference2"/>
    <w:rsid w:val="00425F2D"/>
    <w:rPr>
      <w:vertAlign w:val="superscript"/>
    </w:rPr>
  </w:style>
  <w:style w:type="character" w:customStyle="1" w:styleId="FootnoteTextChar3">
    <w:name w:val="Footnote Text Char3"/>
    <w:rsid w:val="00425F2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5F2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5F2D"/>
  </w:style>
  <w:style w:type="character" w:customStyle="1" w:styleId="foootChar">
    <w:name w:val="fooot Char"/>
    <w:basedOn w:val="footersChar1"/>
    <w:rsid w:val="00425F2D"/>
  </w:style>
  <w:style w:type="character" w:customStyle="1" w:styleId="11">
    <w:name w:val="Παραπομπή υποσημείωσης1"/>
    <w:rsid w:val="00425F2D"/>
    <w:rPr>
      <w:vertAlign w:val="superscript"/>
    </w:rPr>
  </w:style>
  <w:style w:type="character" w:customStyle="1" w:styleId="12">
    <w:name w:val="Παραπομπή σημείωσης τέλους1"/>
    <w:rsid w:val="00425F2D"/>
    <w:rPr>
      <w:vertAlign w:val="superscript"/>
    </w:rPr>
  </w:style>
  <w:style w:type="character" w:customStyle="1" w:styleId="Char">
    <w:name w:val="Κείμενο πλαισίου Char"/>
    <w:rsid w:val="00425F2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5F2D"/>
    <w:rPr>
      <w:sz w:val="16"/>
      <w:szCs w:val="16"/>
    </w:rPr>
  </w:style>
  <w:style w:type="character" w:customStyle="1" w:styleId="Char0">
    <w:name w:val="Κείμενο σχολίου Char"/>
    <w:rsid w:val="00425F2D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5F2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5F2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5F2D"/>
    <w:rPr>
      <w:vertAlign w:val="superscript"/>
    </w:rPr>
  </w:style>
  <w:style w:type="character" w:customStyle="1" w:styleId="WW-EndnoteReference3">
    <w:name w:val="WW-Endnote Reference3"/>
    <w:rsid w:val="00425F2D"/>
    <w:rPr>
      <w:vertAlign w:val="superscript"/>
    </w:rPr>
  </w:style>
  <w:style w:type="character" w:customStyle="1" w:styleId="WW-FootnoteReference4">
    <w:name w:val="WW-Footnote Reference4"/>
    <w:rsid w:val="00425F2D"/>
    <w:rPr>
      <w:vertAlign w:val="superscript"/>
    </w:rPr>
  </w:style>
  <w:style w:type="character" w:customStyle="1" w:styleId="WW-EndnoteReference4">
    <w:name w:val="WW-Endnote Reference4"/>
    <w:rsid w:val="00425F2D"/>
    <w:rPr>
      <w:vertAlign w:val="superscript"/>
    </w:rPr>
  </w:style>
  <w:style w:type="character" w:customStyle="1" w:styleId="WW-FootnoteReference5">
    <w:name w:val="WW-Footnote Reference5"/>
    <w:rsid w:val="00425F2D"/>
    <w:rPr>
      <w:vertAlign w:val="superscript"/>
    </w:rPr>
  </w:style>
  <w:style w:type="character" w:customStyle="1" w:styleId="WW-EndnoteReference5">
    <w:name w:val="WW-Endnote Reference5"/>
    <w:rsid w:val="00425F2D"/>
    <w:rPr>
      <w:vertAlign w:val="superscript"/>
    </w:rPr>
  </w:style>
  <w:style w:type="character" w:customStyle="1" w:styleId="WW-FootnoteReference6">
    <w:name w:val="WW-Footnote Reference6"/>
    <w:rsid w:val="00425F2D"/>
    <w:rPr>
      <w:vertAlign w:val="superscript"/>
    </w:rPr>
  </w:style>
  <w:style w:type="character" w:styleId="-0">
    <w:name w:val="FollowedHyperlink"/>
    <w:rsid w:val="00425F2D"/>
    <w:rPr>
      <w:color w:val="800000"/>
      <w:u w:val="single"/>
    </w:rPr>
  </w:style>
  <w:style w:type="character" w:customStyle="1" w:styleId="WW-EndnoteReference6">
    <w:name w:val="WW-Endnote Reference6"/>
    <w:rsid w:val="00425F2D"/>
    <w:rPr>
      <w:vertAlign w:val="superscript"/>
    </w:rPr>
  </w:style>
  <w:style w:type="character" w:customStyle="1" w:styleId="WW-FootnoteReference7">
    <w:name w:val="WW-Footnote Reference7"/>
    <w:rsid w:val="00425F2D"/>
    <w:rPr>
      <w:vertAlign w:val="superscript"/>
    </w:rPr>
  </w:style>
  <w:style w:type="character" w:customStyle="1" w:styleId="WW-EndnoteReference7">
    <w:name w:val="WW-Endnote Reference7"/>
    <w:rsid w:val="00425F2D"/>
    <w:rPr>
      <w:vertAlign w:val="superscript"/>
    </w:rPr>
  </w:style>
  <w:style w:type="character" w:customStyle="1" w:styleId="WW-FootnoteReference8">
    <w:name w:val="WW-Footnote Reference8"/>
    <w:rsid w:val="00425F2D"/>
    <w:rPr>
      <w:vertAlign w:val="superscript"/>
    </w:rPr>
  </w:style>
  <w:style w:type="character" w:customStyle="1" w:styleId="WW-EndnoteReference8">
    <w:name w:val="WW-Endnote Reference8"/>
    <w:rsid w:val="00425F2D"/>
    <w:rPr>
      <w:vertAlign w:val="superscript"/>
    </w:rPr>
  </w:style>
  <w:style w:type="character" w:customStyle="1" w:styleId="WW-FootnoteReference9">
    <w:name w:val="WW-Footnote Reference9"/>
    <w:rsid w:val="00425F2D"/>
    <w:rPr>
      <w:vertAlign w:val="superscript"/>
    </w:rPr>
  </w:style>
  <w:style w:type="character" w:customStyle="1" w:styleId="WW-EndnoteReference9">
    <w:name w:val="WW-Endnote Reference9"/>
    <w:rsid w:val="00425F2D"/>
    <w:rPr>
      <w:vertAlign w:val="superscript"/>
    </w:rPr>
  </w:style>
  <w:style w:type="character" w:customStyle="1" w:styleId="WW-FootnoteReference10">
    <w:name w:val="WW-Footnote Reference10"/>
    <w:rsid w:val="00425F2D"/>
    <w:rPr>
      <w:vertAlign w:val="superscript"/>
    </w:rPr>
  </w:style>
  <w:style w:type="character" w:customStyle="1" w:styleId="WW-EndnoteReference10">
    <w:name w:val="WW-Endnote Reference10"/>
    <w:rsid w:val="00425F2D"/>
    <w:rPr>
      <w:vertAlign w:val="superscript"/>
    </w:rPr>
  </w:style>
  <w:style w:type="character" w:customStyle="1" w:styleId="WW-FootnoteReference11">
    <w:name w:val="WW-Footnote Reference11"/>
    <w:rsid w:val="00425F2D"/>
    <w:rPr>
      <w:vertAlign w:val="superscript"/>
    </w:rPr>
  </w:style>
  <w:style w:type="character" w:customStyle="1" w:styleId="WW-EndnoteReference11">
    <w:name w:val="WW-Endnote Reference11"/>
    <w:rsid w:val="00425F2D"/>
    <w:rPr>
      <w:vertAlign w:val="superscript"/>
    </w:rPr>
  </w:style>
  <w:style w:type="character" w:customStyle="1" w:styleId="WW-FootnoteReference12">
    <w:name w:val="WW-Footnote Reference12"/>
    <w:rsid w:val="00425F2D"/>
    <w:rPr>
      <w:vertAlign w:val="superscript"/>
    </w:rPr>
  </w:style>
  <w:style w:type="character" w:customStyle="1" w:styleId="WW-EndnoteReference12">
    <w:name w:val="WW-Endnote Reference12"/>
    <w:rsid w:val="00425F2D"/>
    <w:rPr>
      <w:vertAlign w:val="superscript"/>
    </w:rPr>
  </w:style>
  <w:style w:type="character" w:customStyle="1" w:styleId="WW-FootnoteReference13">
    <w:name w:val="WW-Footnote Reference13"/>
    <w:rsid w:val="00425F2D"/>
    <w:rPr>
      <w:vertAlign w:val="superscript"/>
    </w:rPr>
  </w:style>
  <w:style w:type="character" w:customStyle="1" w:styleId="WW-EndnoteReference13">
    <w:name w:val="WW-Endnote Reference13"/>
    <w:rsid w:val="00425F2D"/>
    <w:rPr>
      <w:vertAlign w:val="superscript"/>
    </w:rPr>
  </w:style>
  <w:style w:type="character" w:customStyle="1" w:styleId="41">
    <w:name w:val="Παραπομπή υποσημείωσης4"/>
    <w:rsid w:val="00425F2D"/>
    <w:rPr>
      <w:vertAlign w:val="superscript"/>
    </w:rPr>
  </w:style>
  <w:style w:type="character" w:customStyle="1" w:styleId="42">
    <w:name w:val="Παραπομπή σημείωσης τέλους4"/>
    <w:rsid w:val="00425F2D"/>
    <w:rPr>
      <w:vertAlign w:val="superscript"/>
    </w:rPr>
  </w:style>
  <w:style w:type="character" w:customStyle="1" w:styleId="21">
    <w:name w:val="Παραπομπή υποσημείωσης2"/>
    <w:rsid w:val="00425F2D"/>
    <w:rPr>
      <w:vertAlign w:val="superscript"/>
    </w:rPr>
  </w:style>
  <w:style w:type="character" w:customStyle="1" w:styleId="22">
    <w:name w:val="Παραπομπή σημείωσης τέλους2"/>
    <w:rsid w:val="00425F2D"/>
    <w:rPr>
      <w:vertAlign w:val="superscript"/>
    </w:rPr>
  </w:style>
  <w:style w:type="character" w:customStyle="1" w:styleId="WW-FootnoteReference14">
    <w:name w:val="WW-Footnote Reference14"/>
    <w:rsid w:val="00425F2D"/>
    <w:rPr>
      <w:vertAlign w:val="superscript"/>
    </w:rPr>
  </w:style>
  <w:style w:type="character" w:customStyle="1" w:styleId="WW-EndnoteReference14">
    <w:name w:val="WW-Endnote Reference14"/>
    <w:rsid w:val="00425F2D"/>
    <w:rPr>
      <w:vertAlign w:val="superscript"/>
    </w:rPr>
  </w:style>
  <w:style w:type="character" w:customStyle="1" w:styleId="WW-FootnoteReference15">
    <w:name w:val="WW-Footnote Reference15"/>
    <w:rsid w:val="00425F2D"/>
    <w:rPr>
      <w:vertAlign w:val="superscript"/>
    </w:rPr>
  </w:style>
  <w:style w:type="character" w:customStyle="1" w:styleId="WW-EndnoteReference15">
    <w:name w:val="WW-Endnote Reference15"/>
    <w:rsid w:val="00425F2D"/>
    <w:rPr>
      <w:vertAlign w:val="superscript"/>
    </w:rPr>
  </w:style>
  <w:style w:type="character" w:customStyle="1" w:styleId="WW-FootnoteReference16">
    <w:name w:val="WW-Footnote Reference16"/>
    <w:rsid w:val="00425F2D"/>
    <w:rPr>
      <w:vertAlign w:val="superscript"/>
    </w:rPr>
  </w:style>
  <w:style w:type="character" w:customStyle="1" w:styleId="WW-EndnoteReference16">
    <w:name w:val="WW-Endnote Reference16"/>
    <w:rsid w:val="00425F2D"/>
    <w:rPr>
      <w:vertAlign w:val="superscript"/>
    </w:rPr>
  </w:style>
  <w:style w:type="character" w:customStyle="1" w:styleId="WW-FootnoteReference17">
    <w:name w:val="WW-Footnote Reference17"/>
    <w:rsid w:val="00425F2D"/>
    <w:rPr>
      <w:vertAlign w:val="superscript"/>
    </w:rPr>
  </w:style>
  <w:style w:type="character" w:customStyle="1" w:styleId="WW-EndnoteReference17">
    <w:name w:val="WW-Endnote Reference17"/>
    <w:rsid w:val="00425F2D"/>
    <w:rPr>
      <w:vertAlign w:val="superscript"/>
    </w:rPr>
  </w:style>
  <w:style w:type="character" w:customStyle="1" w:styleId="31">
    <w:name w:val="Παραπομπή υποσημείωσης3"/>
    <w:rsid w:val="00425F2D"/>
    <w:rPr>
      <w:vertAlign w:val="superscript"/>
    </w:rPr>
  </w:style>
  <w:style w:type="character" w:customStyle="1" w:styleId="32">
    <w:name w:val="Παραπομπή σημείωσης τέλους3"/>
    <w:rsid w:val="00425F2D"/>
    <w:rPr>
      <w:vertAlign w:val="superscript"/>
    </w:rPr>
  </w:style>
  <w:style w:type="character" w:customStyle="1" w:styleId="WW-FootnoteReference18">
    <w:name w:val="WW-Footnote Reference18"/>
    <w:rsid w:val="00425F2D"/>
    <w:rPr>
      <w:vertAlign w:val="superscript"/>
    </w:rPr>
  </w:style>
  <w:style w:type="character" w:customStyle="1" w:styleId="WW-EndnoteReference18">
    <w:name w:val="WW-Endnote Reference18"/>
    <w:rsid w:val="00425F2D"/>
    <w:rPr>
      <w:vertAlign w:val="superscript"/>
    </w:rPr>
  </w:style>
  <w:style w:type="character" w:customStyle="1" w:styleId="WW-FootnoteReference19">
    <w:name w:val="WW-Footnote Reference19"/>
    <w:rsid w:val="00425F2D"/>
    <w:rPr>
      <w:vertAlign w:val="superscript"/>
    </w:rPr>
  </w:style>
  <w:style w:type="character" w:customStyle="1" w:styleId="WW-EndnoteReference19">
    <w:name w:val="WW-Endnote Reference19"/>
    <w:rsid w:val="00425F2D"/>
    <w:rPr>
      <w:vertAlign w:val="superscript"/>
    </w:rPr>
  </w:style>
  <w:style w:type="character" w:customStyle="1" w:styleId="WW-FootnoteReference20">
    <w:name w:val="WW-Footnote Reference20"/>
    <w:rsid w:val="00425F2D"/>
    <w:rPr>
      <w:vertAlign w:val="superscript"/>
    </w:rPr>
  </w:style>
  <w:style w:type="character" w:customStyle="1" w:styleId="WW-EndnoteReference20">
    <w:name w:val="WW-Endnote Reference20"/>
    <w:rsid w:val="00425F2D"/>
    <w:rPr>
      <w:vertAlign w:val="superscript"/>
    </w:rPr>
  </w:style>
  <w:style w:type="character" w:customStyle="1" w:styleId="ad">
    <w:name w:val="Σύνδεση ευρετηρίου"/>
    <w:rsid w:val="00425F2D"/>
  </w:style>
  <w:style w:type="character" w:styleId="ae">
    <w:name w:val="footnote reference"/>
    <w:uiPriority w:val="99"/>
    <w:rsid w:val="00425F2D"/>
    <w:rPr>
      <w:vertAlign w:val="superscript"/>
    </w:rPr>
  </w:style>
  <w:style w:type="character" w:styleId="af">
    <w:name w:val="endnote reference"/>
    <w:rsid w:val="00425F2D"/>
    <w:rPr>
      <w:vertAlign w:val="superscript"/>
    </w:rPr>
  </w:style>
  <w:style w:type="paragraph" w:customStyle="1" w:styleId="af0">
    <w:name w:val="Επικεφαλίδα"/>
    <w:basedOn w:val="a"/>
    <w:next w:val="af1"/>
    <w:rsid w:val="00425F2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425F2D"/>
    <w:pPr>
      <w:spacing w:after="240"/>
    </w:pPr>
  </w:style>
  <w:style w:type="paragraph" w:styleId="af2">
    <w:name w:val="List"/>
    <w:basedOn w:val="af1"/>
    <w:rsid w:val="00425F2D"/>
    <w:rPr>
      <w:rFonts w:cs="Mangal"/>
    </w:rPr>
  </w:style>
  <w:style w:type="paragraph" w:customStyle="1" w:styleId="43">
    <w:name w:val="Λεζάντα4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5F2D"/>
    <w:pPr>
      <w:suppressLineNumbers/>
    </w:pPr>
    <w:rPr>
      <w:rFonts w:cs="Mangal"/>
    </w:rPr>
  </w:style>
  <w:style w:type="paragraph" w:styleId="af4">
    <w:name w:val="caption"/>
    <w:basedOn w:val="a"/>
    <w:qFormat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5F2D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25F2D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5F2D"/>
  </w:style>
  <w:style w:type="paragraph" w:customStyle="1" w:styleId="inserttext">
    <w:name w:val="insert text"/>
    <w:basedOn w:val="a"/>
    <w:rsid w:val="00425F2D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rsid w:val="00425F2D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rsid w:val="00425F2D"/>
  </w:style>
  <w:style w:type="paragraph" w:styleId="af8">
    <w:name w:val="Balloon Text"/>
    <w:basedOn w:val="a"/>
    <w:rsid w:val="00425F2D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425F2D"/>
    <w:rPr>
      <w:sz w:val="20"/>
      <w:szCs w:val="20"/>
    </w:rPr>
  </w:style>
  <w:style w:type="paragraph" w:styleId="afa">
    <w:name w:val="annotation subject"/>
    <w:basedOn w:val="af9"/>
    <w:next w:val="af9"/>
    <w:rsid w:val="00425F2D"/>
    <w:rPr>
      <w:b/>
      <w:bCs/>
    </w:rPr>
  </w:style>
  <w:style w:type="paragraph" w:styleId="afb">
    <w:name w:val="Revision"/>
    <w:rsid w:val="00425F2D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5F2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99"/>
    <w:qFormat/>
    <w:rsid w:val="00425F2D"/>
    <w:pPr>
      <w:spacing w:after="200"/>
      <w:ind w:left="720"/>
      <w:contextualSpacing/>
    </w:pPr>
  </w:style>
  <w:style w:type="paragraph" w:styleId="afd">
    <w:name w:val="footnote text"/>
    <w:basedOn w:val="a"/>
    <w:link w:val="Char2"/>
    <w:rsid w:val="00425F2D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5F2D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25F2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5F2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425F2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425F2D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25F2D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5F2D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5F2D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5F2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5F2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5F2D"/>
    <w:rPr>
      <w:rFonts w:ascii="Calibri" w:hAnsi="Calibri" w:cs="Calibri"/>
      <w:lang w:val="el-GR"/>
    </w:rPr>
  </w:style>
  <w:style w:type="paragraph" w:styleId="afe">
    <w:name w:val="endnote text"/>
    <w:basedOn w:val="a"/>
    <w:rsid w:val="00425F2D"/>
    <w:rPr>
      <w:sz w:val="20"/>
      <w:szCs w:val="20"/>
    </w:rPr>
  </w:style>
  <w:style w:type="paragraph" w:customStyle="1" w:styleId="Default">
    <w:name w:val="Default"/>
    <w:rsid w:val="00425F2D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425F2D"/>
  </w:style>
  <w:style w:type="paragraph" w:styleId="aff0">
    <w:name w:val="Body Text Indent"/>
    <w:basedOn w:val="a"/>
    <w:rsid w:val="00425F2D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5F2D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25F2D"/>
    <w:pPr>
      <w:ind w:left="426" w:hanging="426"/>
    </w:pPr>
    <w:rPr>
      <w:szCs w:val="18"/>
    </w:rPr>
  </w:style>
  <w:style w:type="paragraph" w:styleId="-HTML">
    <w:name w:val="HTML Preformatted"/>
    <w:basedOn w:val="a"/>
    <w:rsid w:val="00425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5F2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5F2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link w:val="Char3"/>
    <w:uiPriority w:val="1"/>
    <w:qFormat/>
    <w:rsid w:val="00425F2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25F2D"/>
    <w:pPr>
      <w:suppressLineNumbers/>
    </w:pPr>
  </w:style>
  <w:style w:type="paragraph" w:customStyle="1" w:styleId="aff3">
    <w:name w:val="Επικεφαλίδα πίνακα"/>
    <w:basedOn w:val="aff2"/>
    <w:rsid w:val="00425F2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5F2D"/>
  </w:style>
  <w:style w:type="paragraph" w:customStyle="1" w:styleId="Standard">
    <w:name w:val="Standard"/>
    <w:rsid w:val="00425F2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5F2D"/>
    <w:pPr>
      <w:spacing w:after="120"/>
    </w:pPr>
  </w:style>
  <w:style w:type="paragraph" w:customStyle="1" w:styleId="Footnote">
    <w:name w:val="Footnote"/>
    <w:basedOn w:val="Standard"/>
    <w:rsid w:val="00425F2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5F2D"/>
    <w:rPr>
      <w:sz w:val="16"/>
      <w:szCs w:val="16"/>
    </w:rPr>
  </w:style>
  <w:style w:type="paragraph" w:customStyle="1" w:styleId="fooot">
    <w:name w:val="fooot"/>
    <w:basedOn w:val="footers"/>
    <w:rsid w:val="00425F2D"/>
  </w:style>
  <w:style w:type="paragraph" w:customStyle="1" w:styleId="16">
    <w:name w:val="Κείμενο πλαισίου1"/>
    <w:basedOn w:val="a"/>
    <w:rsid w:val="00425F2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5F2D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5F2D"/>
    <w:rPr>
      <w:b/>
      <w:bCs/>
    </w:rPr>
  </w:style>
  <w:style w:type="paragraph" w:customStyle="1" w:styleId="-HTML1">
    <w:name w:val="Προ-διαμορφωμένο HTML1"/>
    <w:basedOn w:val="a"/>
    <w:rsid w:val="00425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5F2D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25F2D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5F2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25F2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table" w:styleId="aff5">
    <w:name w:val="Table Grid"/>
    <w:basedOn w:val="a1"/>
    <w:rsid w:val="006A3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Κείμενο υποσημείωσης Char"/>
    <w:basedOn w:val="a0"/>
    <w:link w:val="afd"/>
    <w:rsid w:val="00DE5688"/>
    <w:rPr>
      <w:rFonts w:ascii="Calibri" w:hAnsi="Calibri" w:cs="Calibri"/>
      <w:sz w:val="18"/>
      <w:lang w:val="en-IE" w:eastAsia="zh-CN"/>
    </w:rPr>
  </w:style>
  <w:style w:type="character" w:customStyle="1" w:styleId="Char3">
    <w:name w:val="Χωρίς διάστιχο Char"/>
    <w:basedOn w:val="a0"/>
    <w:link w:val="aff1"/>
    <w:uiPriority w:val="1"/>
    <w:rsid w:val="00DE5688"/>
    <w:rPr>
      <w:rFonts w:ascii="Calibri" w:hAnsi="Calibri" w:cs="Calibri"/>
      <w:sz w:val="22"/>
      <w:szCs w:val="24"/>
      <w:lang w:val="en-GB" w:eastAsia="zh-CN"/>
    </w:rPr>
  </w:style>
  <w:style w:type="paragraph" w:styleId="aff6">
    <w:name w:val="Plain Text"/>
    <w:basedOn w:val="a"/>
    <w:link w:val="Char4"/>
    <w:uiPriority w:val="99"/>
    <w:unhideWhenUsed/>
    <w:rsid w:val="007C5AF3"/>
    <w:pPr>
      <w:suppressAutoHyphens w:val="0"/>
      <w:spacing w:after="0"/>
      <w:jc w:val="left"/>
    </w:pPr>
    <w:rPr>
      <w:rFonts w:eastAsia="Calibri" w:cs="Times New Roman"/>
      <w:szCs w:val="21"/>
      <w:lang w:val="el-GR" w:eastAsia="en-US"/>
    </w:rPr>
  </w:style>
  <w:style w:type="character" w:customStyle="1" w:styleId="Char4">
    <w:name w:val="Απλό κείμενο Char"/>
    <w:basedOn w:val="a0"/>
    <w:link w:val="aff6"/>
    <w:uiPriority w:val="99"/>
    <w:rsid w:val="007C5AF3"/>
    <w:rPr>
      <w:rFonts w:ascii="Calibri" w:eastAsia="Calibri" w:hAnsi="Calibri"/>
      <w:sz w:val="22"/>
      <w:szCs w:val="21"/>
      <w:lang w:eastAsia="en-US"/>
    </w:rPr>
  </w:style>
  <w:style w:type="character" w:customStyle="1" w:styleId="DeltaViewInsertion">
    <w:name w:val="DeltaView Insertion"/>
    <w:rsid w:val="009651C5"/>
    <w:rPr>
      <w:b/>
      <w:i/>
      <w:spacing w:val="0"/>
      <w:lang w:val="el-GR"/>
    </w:rPr>
  </w:style>
  <w:style w:type="character" w:customStyle="1" w:styleId="NormalBoldChar">
    <w:name w:val="NormalBold Char"/>
    <w:rsid w:val="009651C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651C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9651C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DC0E97-5739-4FD6-9E55-9EA9CCEA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Admin</cp:lastModifiedBy>
  <cp:revision>2</cp:revision>
  <cp:lastPrinted>2018-10-24T08:47:00Z</cp:lastPrinted>
  <dcterms:created xsi:type="dcterms:W3CDTF">2018-10-31T17:23:00Z</dcterms:created>
  <dcterms:modified xsi:type="dcterms:W3CDTF">2018-10-31T17:23:00Z</dcterms:modified>
</cp:coreProperties>
</file>