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2664" w:rsidRPr="000C4284" w:rsidRDefault="006A2664" w:rsidP="000A2F47">
      <w:pPr>
        <w:pStyle w:val="2"/>
        <w:tabs>
          <w:tab w:val="clear" w:pos="567"/>
          <w:tab w:val="left" w:pos="0"/>
        </w:tabs>
        <w:spacing w:before="57" w:after="57" w:line="276" w:lineRule="auto"/>
        <w:ind w:left="0" w:firstLine="0"/>
        <w:rPr>
          <w:lang w:val="el-GR"/>
        </w:rPr>
      </w:pPr>
      <w:bookmarkStart w:id="0" w:name="_Toc528224603"/>
      <w:r>
        <w:rPr>
          <w:lang w:val="el-GR"/>
        </w:rPr>
        <w:t xml:space="preserve">ΠΑΡΑΡΤΗΜΑ </w:t>
      </w:r>
      <w:r w:rsidR="004D7EEE">
        <w:rPr>
          <w:lang w:val="el-GR"/>
        </w:rPr>
        <w:t>Β</w:t>
      </w:r>
      <w:r>
        <w:rPr>
          <w:lang w:val="el-GR"/>
        </w:rPr>
        <w:t xml:space="preserve"> –  </w:t>
      </w:r>
      <w:r w:rsidR="004D7EEE">
        <w:rPr>
          <w:lang w:val="el-GR"/>
        </w:rPr>
        <w:t>Υπόδειγμα Οικονομικής Προσφοράς</w:t>
      </w:r>
      <w:bookmarkEnd w:id="0"/>
    </w:p>
    <w:p w:rsidR="00F12A3A" w:rsidRPr="000A05C8" w:rsidRDefault="00F12A3A" w:rsidP="000A2F47">
      <w:pPr>
        <w:pStyle w:val="aff1"/>
        <w:spacing w:line="276" w:lineRule="auto"/>
        <w:rPr>
          <w:rFonts w:eastAsia="SimSun"/>
          <w:iCs/>
          <w:color w:val="5B9BD5"/>
          <w:sz w:val="18"/>
          <w:szCs w:val="18"/>
          <w:lang w:val="el-GR"/>
        </w:rPr>
      </w:pPr>
      <w:r w:rsidRPr="000A05C8">
        <w:rPr>
          <w:sz w:val="18"/>
          <w:szCs w:val="18"/>
          <w:lang w:val="el-GR"/>
        </w:rPr>
        <w:t xml:space="preserve">Στο παρόν έντυπο, </w:t>
      </w:r>
      <w:r w:rsidRPr="000A05C8">
        <w:rPr>
          <w:spacing w:val="-3"/>
          <w:sz w:val="18"/>
          <w:szCs w:val="18"/>
          <w:lang w:val="el-GR"/>
        </w:rPr>
        <w:t>ο</w:t>
      </w:r>
      <w:r w:rsidRPr="000A05C8">
        <w:rPr>
          <w:sz w:val="18"/>
          <w:szCs w:val="18"/>
          <w:lang w:val="el-GR"/>
        </w:rPr>
        <w:t>ι υποψ</w:t>
      </w:r>
      <w:r w:rsidRPr="000A05C8">
        <w:rPr>
          <w:spacing w:val="-2"/>
          <w:sz w:val="18"/>
          <w:szCs w:val="18"/>
          <w:lang w:val="el-GR"/>
        </w:rPr>
        <w:t>ή</w:t>
      </w:r>
      <w:r w:rsidRPr="000A05C8">
        <w:rPr>
          <w:sz w:val="18"/>
          <w:szCs w:val="18"/>
          <w:lang w:val="el-GR"/>
        </w:rPr>
        <w:t>φ</w:t>
      </w:r>
      <w:r w:rsidRPr="000A05C8">
        <w:rPr>
          <w:spacing w:val="1"/>
          <w:sz w:val="18"/>
          <w:szCs w:val="18"/>
          <w:lang w:val="el-GR"/>
        </w:rPr>
        <w:t>ι</w:t>
      </w:r>
      <w:r w:rsidRPr="000A05C8">
        <w:rPr>
          <w:spacing w:val="-3"/>
          <w:sz w:val="18"/>
          <w:szCs w:val="18"/>
          <w:lang w:val="el-GR"/>
        </w:rPr>
        <w:t>ο</w:t>
      </w:r>
      <w:r w:rsidRPr="000A05C8">
        <w:rPr>
          <w:sz w:val="18"/>
          <w:szCs w:val="18"/>
          <w:lang w:val="el-GR"/>
        </w:rPr>
        <w:t xml:space="preserve">ι, </w:t>
      </w:r>
      <w:r w:rsidRPr="000A05C8">
        <w:rPr>
          <w:spacing w:val="-2"/>
          <w:sz w:val="18"/>
          <w:szCs w:val="18"/>
          <w:lang w:val="el-GR"/>
        </w:rPr>
        <w:t>θ</w:t>
      </w:r>
      <w:r w:rsidRPr="000A05C8">
        <w:rPr>
          <w:sz w:val="18"/>
          <w:szCs w:val="18"/>
          <w:lang w:val="el-GR"/>
        </w:rPr>
        <w:t>α π</w:t>
      </w:r>
      <w:r w:rsidRPr="000A05C8">
        <w:rPr>
          <w:spacing w:val="1"/>
          <w:sz w:val="18"/>
          <w:szCs w:val="18"/>
          <w:lang w:val="el-GR"/>
        </w:rPr>
        <w:t>ρ</w:t>
      </w:r>
      <w:r w:rsidRPr="000A05C8">
        <w:rPr>
          <w:sz w:val="18"/>
          <w:szCs w:val="18"/>
          <w:lang w:val="el-GR"/>
        </w:rPr>
        <w:t>έπ</w:t>
      </w:r>
      <w:r w:rsidRPr="000A05C8">
        <w:rPr>
          <w:spacing w:val="-2"/>
          <w:sz w:val="18"/>
          <w:szCs w:val="18"/>
          <w:lang w:val="el-GR"/>
        </w:rPr>
        <w:t>ε</w:t>
      </w:r>
      <w:r w:rsidRPr="000A05C8">
        <w:rPr>
          <w:sz w:val="18"/>
          <w:szCs w:val="18"/>
          <w:lang w:val="el-GR"/>
        </w:rPr>
        <w:t xml:space="preserve">ι </w:t>
      </w:r>
      <w:r w:rsidRPr="000A05C8">
        <w:rPr>
          <w:spacing w:val="-2"/>
          <w:sz w:val="18"/>
          <w:szCs w:val="18"/>
          <w:lang w:val="el-GR"/>
        </w:rPr>
        <w:t>ν</w:t>
      </w:r>
      <w:r w:rsidRPr="000A05C8">
        <w:rPr>
          <w:sz w:val="18"/>
          <w:szCs w:val="18"/>
          <w:lang w:val="el-GR"/>
        </w:rPr>
        <w:t xml:space="preserve">α </w:t>
      </w:r>
      <w:r w:rsidRPr="000A05C8">
        <w:rPr>
          <w:spacing w:val="1"/>
          <w:sz w:val="18"/>
          <w:szCs w:val="18"/>
          <w:lang w:val="el-GR"/>
        </w:rPr>
        <w:t>α</w:t>
      </w:r>
      <w:r w:rsidRPr="000A05C8">
        <w:rPr>
          <w:sz w:val="18"/>
          <w:szCs w:val="18"/>
          <w:lang w:val="el-GR"/>
        </w:rPr>
        <w:t>πο</w:t>
      </w:r>
      <w:r w:rsidRPr="000A05C8">
        <w:rPr>
          <w:spacing w:val="-2"/>
          <w:sz w:val="18"/>
          <w:szCs w:val="18"/>
          <w:lang w:val="el-GR"/>
        </w:rPr>
        <w:t>τ</w:t>
      </w:r>
      <w:r w:rsidRPr="000A05C8">
        <w:rPr>
          <w:sz w:val="18"/>
          <w:szCs w:val="18"/>
          <w:lang w:val="el-GR"/>
        </w:rPr>
        <w:t>υπ</w:t>
      </w:r>
      <w:r w:rsidRPr="000A05C8">
        <w:rPr>
          <w:spacing w:val="-2"/>
          <w:sz w:val="18"/>
          <w:szCs w:val="18"/>
          <w:lang w:val="el-GR"/>
        </w:rPr>
        <w:t>ώ</w:t>
      </w:r>
      <w:r w:rsidRPr="000A05C8">
        <w:rPr>
          <w:sz w:val="18"/>
          <w:szCs w:val="18"/>
          <w:lang w:val="el-GR"/>
        </w:rPr>
        <w:t>σουν</w:t>
      </w:r>
      <w:r w:rsidRPr="000A05C8">
        <w:rPr>
          <w:spacing w:val="66"/>
          <w:sz w:val="18"/>
          <w:szCs w:val="18"/>
          <w:lang w:val="el-GR"/>
        </w:rPr>
        <w:t xml:space="preserve"> </w:t>
      </w:r>
      <w:r w:rsidRPr="000A05C8">
        <w:rPr>
          <w:sz w:val="18"/>
          <w:szCs w:val="18"/>
          <w:lang w:val="el-GR"/>
        </w:rPr>
        <w:t>το π</w:t>
      </w:r>
      <w:r w:rsidRPr="000A05C8">
        <w:rPr>
          <w:spacing w:val="-2"/>
          <w:sz w:val="18"/>
          <w:szCs w:val="18"/>
          <w:lang w:val="el-GR"/>
        </w:rPr>
        <w:t>ο</w:t>
      </w:r>
      <w:r w:rsidRPr="000A05C8">
        <w:rPr>
          <w:sz w:val="18"/>
          <w:szCs w:val="18"/>
          <w:lang w:val="el-GR"/>
        </w:rPr>
        <w:t>σοστό έκπτ</w:t>
      </w:r>
      <w:r w:rsidRPr="000A05C8">
        <w:rPr>
          <w:spacing w:val="-2"/>
          <w:sz w:val="18"/>
          <w:szCs w:val="18"/>
          <w:lang w:val="el-GR"/>
        </w:rPr>
        <w:t>ω</w:t>
      </w:r>
      <w:r w:rsidRPr="000A05C8">
        <w:rPr>
          <w:sz w:val="18"/>
          <w:szCs w:val="18"/>
          <w:lang w:val="el-GR"/>
        </w:rPr>
        <w:t xml:space="preserve">σης επί της νόμιμα διαμορφούμενης μέσης τιμής λιανικής πώλησης του κάθε είδους καυσίμου την ημέρα παράδοσης του, </w:t>
      </w:r>
      <w:r w:rsidRPr="000A05C8">
        <w:rPr>
          <w:position w:val="-1"/>
          <w:sz w:val="18"/>
          <w:szCs w:val="18"/>
          <w:lang w:val="el-GR"/>
        </w:rPr>
        <w:t xml:space="preserve"> για όποιο από </w:t>
      </w:r>
      <w:r w:rsidRPr="000A05C8">
        <w:rPr>
          <w:spacing w:val="2"/>
          <w:position w:val="-1"/>
          <w:sz w:val="18"/>
          <w:szCs w:val="18"/>
          <w:lang w:val="el-GR"/>
        </w:rPr>
        <w:t>τα επιμέρους είδη ενδιαφέρεται ο συμμετέχων</w:t>
      </w:r>
      <w:r w:rsidR="000A05C8" w:rsidRPr="000A05C8">
        <w:rPr>
          <w:spacing w:val="2"/>
          <w:position w:val="-1"/>
          <w:sz w:val="18"/>
          <w:szCs w:val="18"/>
          <w:lang w:val="el-GR"/>
        </w:rPr>
        <w:t>.</w:t>
      </w:r>
    </w:p>
    <w:p w:rsidR="004D7EEE" w:rsidRPr="000A05C8" w:rsidRDefault="002A04A7" w:rsidP="000A2F47">
      <w:pPr>
        <w:pStyle w:val="aff1"/>
        <w:spacing w:line="276" w:lineRule="auto"/>
        <w:rPr>
          <w:sz w:val="18"/>
          <w:szCs w:val="18"/>
          <w:lang w:val="el-GR" w:eastAsia="el-GR"/>
        </w:rPr>
      </w:pPr>
      <w:r w:rsidRPr="000A05C8">
        <w:rPr>
          <w:b/>
          <w:sz w:val="18"/>
          <w:szCs w:val="18"/>
          <w:lang w:val="el-GR" w:eastAsia="el-GR"/>
        </w:rPr>
        <w:t>Παρατήρηση:</w:t>
      </w:r>
      <w:r w:rsidRPr="000A05C8">
        <w:rPr>
          <w:sz w:val="18"/>
          <w:szCs w:val="18"/>
          <w:lang w:val="el-GR" w:eastAsia="el-GR"/>
        </w:rPr>
        <w:t xml:space="preserve"> Οι </w:t>
      </w:r>
      <w:r w:rsidR="000A05C8" w:rsidRPr="000A05C8">
        <w:rPr>
          <w:sz w:val="18"/>
          <w:szCs w:val="18"/>
          <w:lang w:val="el-GR" w:eastAsia="el-GR"/>
        </w:rPr>
        <w:t>συμμετέχοντες</w:t>
      </w:r>
      <w:r w:rsidRPr="000A05C8">
        <w:rPr>
          <w:sz w:val="18"/>
          <w:szCs w:val="18"/>
          <w:lang w:val="el-GR" w:eastAsia="el-GR"/>
        </w:rPr>
        <w:t xml:space="preserve"> μπορούν να υποβάλλουν προσφορά είτε για το σύνολο των ομάδων είτε για μία ή περισσότερες ομάδες με την προϋπόθεση ότι θα καλύπτουν όλη την ποσότητα και όλα τα είδη που αναγράφονται στον αντίστοιχο ενδεικτικό προϋπολογισμό της ομάδας.</w:t>
      </w:r>
    </w:p>
    <w:p w:rsidR="00F12A3A" w:rsidRDefault="00F12A3A" w:rsidP="000A2F47">
      <w:pPr>
        <w:pStyle w:val="aff1"/>
        <w:spacing w:line="276" w:lineRule="auto"/>
        <w:rPr>
          <w:sz w:val="20"/>
          <w:szCs w:val="20"/>
          <w:lang w:val="el-GR" w:eastAsia="el-GR"/>
        </w:rPr>
      </w:pPr>
    </w:p>
    <w:p w:rsidR="004D7EEE" w:rsidRDefault="004D7EEE" w:rsidP="000A2F47">
      <w:pPr>
        <w:suppressAutoHyphens w:val="0"/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Cs w:val="22"/>
          <w:lang w:val="el-GR" w:eastAsia="el-GR"/>
        </w:rPr>
      </w:pPr>
      <w:r>
        <w:rPr>
          <w:rFonts w:ascii="Times New Roman,Bold" w:hAnsi="Times New Roman,Bold" w:cs="Times New Roman,Bold"/>
          <w:b/>
          <w:bCs/>
          <w:szCs w:val="22"/>
          <w:lang w:val="el-GR" w:eastAsia="el-GR"/>
        </w:rPr>
        <w:t>ΥΠΟΔΕΙΓΜΑ ΟΙΚΟΝΟΜΙΚΗΣ ΠΡΟΣΦΟΡΑΣ ΥΓΡΩΝ ΚΑΥΣΙΜΩΝ ΘΕΡΜΑΝΣΗΣ</w:t>
      </w:r>
    </w:p>
    <w:p w:rsidR="002A04A7" w:rsidRDefault="004D7EEE" w:rsidP="000A2F47">
      <w:pPr>
        <w:pStyle w:val="aff1"/>
        <w:jc w:val="center"/>
        <w:rPr>
          <w:szCs w:val="22"/>
          <w:lang w:val="el-GR"/>
        </w:rPr>
      </w:pPr>
      <w:r w:rsidRPr="002A04A7">
        <w:rPr>
          <w:szCs w:val="22"/>
          <w:lang w:val="el-GR"/>
        </w:rPr>
        <w:t>ΠΡΟΣΦΟΡΑ ΠΡΟΣ ΤΟΝ ΔΗΜΟ ΦΛΩΡΙΝΑΣ</w:t>
      </w:r>
      <w:r w:rsidR="00764230" w:rsidRPr="002A04A7">
        <w:rPr>
          <w:szCs w:val="22"/>
          <w:lang w:val="el-GR"/>
        </w:rPr>
        <w:t xml:space="preserve"> </w:t>
      </w:r>
      <w:r w:rsidRPr="002A04A7">
        <w:rPr>
          <w:szCs w:val="22"/>
          <w:lang w:val="el-GR"/>
        </w:rPr>
        <w:t xml:space="preserve">ΓΙΑ ΤΗΝ ΠΡΟΜΗΘΕΙΑ </w:t>
      </w:r>
      <w:r w:rsidR="00764230" w:rsidRPr="002A04A7">
        <w:rPr>
          <w:szCs w:val="22"/>
          <w:lang w:val="el-GR"/>
        </w:rPr>
        <w:t xml:space="preserve">ΥΓΡΩΝ ΚΑΥΣΙΜΩΝ </w:t>
      </w:r>
    </w:p>
    <w:p w:rsidR="002A04A7" w:rsidRDefault="002A04A7" w:rsidP="000A2F47">
      <w:pPr>
        <w:pStyle w:val="aff1"/>
        <w:jc w:val="center"/>
        <w:rPr>
          <w:szCs w:val="22"/>
          <w:lang w:val="el-GR"/>
        </w:rPr>
      </w:pPr>
      <w:r w:rsidRPr="002A04A7">
        <w:rPr>
          <w:szCs w:val="22"/>
          <w:lang w:val="el-GR"/>
        </w:rPr>
        <w:t>ΓΙΑ ΤΙΣ ΑΝΑΓΚΕΣ ΚΙΝΗΣΗΣ</w:t>
      </w:r>
      <w:r>
        <w:rPr>
          <w:szCs w:val="22"/>
          <w:lang w:val="el-GR"/>
        </w:rPr>
        <w:t xml:space="preserve"> </w:t>
      </w:r>
      <w:r w:rsidRPr="002A04A7">
        <w:rPr>
          <w:szCs w:val="22"/>
          <w:lang w:val="el-GR"/>
        </w:rPr>
        <w:t xml:space="preserve">ΟΧΗΜΑΤΩΝ ΚΑΙ ΘΕΡΜΑΝΣΗΣ ΚΤΙΡΙΑΚΩΝ ΕΓΚΑΤΑΣΤΑΣΕΩΝ </w:t>
      </w:r>
    </w:p>
    <w:p w:rsidR="004D7EEE" w:rsidRPr="002A04A7" w:rsidRDefault="002A04A7" w:rsidP="000A2F47">
      <w:pPr>
        <w:pStyle w:val="aff1"/>
        <w:jc w:val="center"/>
        <w:rPr>
          <w:szCs w:val="22"/>
          <w:lang w:val="el-GR"/>
        </w:rPr>
      </w:pPr>
      <w:r w:rsidRPr="002A04A7">
        <w:rPr>
          <w:szCs w:val="22"/>
          <w:lang w:val="el-GR"/>
        </w:rPr>
        <w:t xml:space="preserve">ΤΟΥ ΔΗΜΟΥ </w:t>
      </w:r>
      <w:r>
        <w:rPr>
          <w:szCs w:val="22"/>
          <w:lang w:val="el-GR"/>
        </w:rPr>
        <w:t xml:space="preserve"> </w:t>
      </w:r>
      <w:r w:rsidR="004D7EEE" w:rsidRPr="002A04A7">
        <w:rPr>
          <w:szCs w:val="22"/>
          <w:lang w:val="el-GR"/>
        </w:rPr>
        <w:t>ΚΑΙ ΤΩΝ</w:t>
      </w:r>
      <w:r w:rsidR="00764230" w:rsidRPr="002A04A7">
        <w:rPr>
          <w:szCs w:val="22"/>
          <w:lang w:val="el-GR"/>
        </w:rPr>
        <w:t xml:space="preserve"> </w:t>
      </w:r>
      <w:r w:rsidR="004D7EEE" w:rsidRPr="002A04A7">
        <w:rPr>
          <w:szCs w:val="22"/>
          <w:lang w:val="el-GR"/>
        </w:rPr>
        <w:t>ΝΟΜΙΚΩΝ ΠΡΟΣΩΠΩΝ ΤΟΥ</w:t>
      </w:r>
    </w:p>
    <w:p w:rsidR="004D7EEE" w:rsidRDefault="004D7EEE" w:rsidP="000A2F47">
      <w:pPr>
        <w:pStyle w:val="aff1"/>
        <w:jc w:val="center"/>
        <w:rPr>
          <w:szCs w:val="22"/>
          <w:lang w:val="el-GR"/>
        </w:rPr>
      </w:pPr>
      <w:r w:rsidRPr="002A04A7">
        <w:rPr>
          <w:szCs w:val="22"/>
          <w:lang w:val="el-GR"/>
        </w:rPr>
        <w:t>ΣΥΜΦΩΝΑ ΜΕ ΤΗΝ ΔΙΑΚΗΡΥΞΗ ΗΛΕΚΤΡΟΝΙΚΟΥ</w:t>
      </w:r>
      <w:r w:rsidR="00764230" w:rsidRPr="002A04A7">
        <w:rPr>
          <w:szCs w:val="22"/>
          <w:lang w:val="el-GR"/>
        </w:rPr>
        <w:t xml:space="preserve"> </w:t>
      </w:r>
      <w:r w:rsidRPr="002A04A7">
        <w:rPr>
          <w:szCs w:val="22"/>
          <w:lang w:val="el-GR"/>
        </w:rPr>
        <w:t>ΑΝΟΙΚΤΟΥ ΔΙΑΓΩΝΙΣΜΟΥ</w:t>
      </w:r>
    </w:p>
    <w:p w:rsidR="000A2F47" w:rsidRPr="002A04A7" w:rsidRDefault="000A2F47" w:rsidP="000A2F47">
      <w:pPr>
        <w:pStyle w:val="aff1"/>
        <w:jc w:val="center"/>
        <w:rPr>
          <w:szCs w:val="22"/>
          <w:lang w:val="el-GR"/>
        </w:rPr>
      </w:pPr>
      <w:r>
        <w:rPr>
          <w:szCs w:val="22"/>
          <w:lang w:val="el-GR"/>
        </w:rPr>
        <w:t xml:space="preserve">ΜΕ ΣΥΣΤΗΜΙΚΟ ΑΡΙΘΜΟ: </w:t>
      </w:r>
      <w:r w:rsidR="00FA0A4F">
        <w:rPr>
          <w:b/>
          <w:szCs w:val="22"/>
          <w:lang w:val="el-GR"/>
        </w:rPr>
        <w:t>71879</w:t>
      </w:r>
    </w:p>
    <w:p w:rsidR="00764230" w:rsidRDefault="00764230" w:rsidP="000A2F47">
      <w:pPr>
        <w:suppressAutoHyphens w:val="0"/>
        <w:autoSpaceDE w:val="0"/>
        <w:spacing w:before="57" w:after="57" w:line="276" w:lineRule="auto"/>
        <w:jc w:val="center"/>
        <w:rPr>
          <w:rFonts w:ascii="Times New Roman,Bold" w:hAnsi="Times New Roman,Bold" w:cs="Times New Roman,Bold"/>
          <w:b/>
          <w:bCs/>
          <w:szCs w:val="22"/>
          <w:lang w:val="el-GR" w:eastAsia="el-GR"/>
        </w:rPr>
      </w:pPr>
    </w:p>
    <w:p w:rsidR="004D7EEE" w:rsidRPr="004D7EEE" w:rsidRDefault="004D7EEE" w:rsidP="000A2F47">
      <w:pPr>
        <w:shd w:val="clear" w:color="auto" w:fill="F2F2F2" w:themeFill="background1" w:themeFillShade="F2"/>
        <w:suppressAutoHyphens w:val="0"/>
        <w:autoSpaceDE w:val="0"/>
        <w:spacing w:before="57" w:after="57" w:line="276" w:lineRule="auto"/>
        <w:jc w:val="center"/>
        <w:rPr>
          <w:rFonts w:eastAsia="SimSun"/>
          <w:iCs/>
          <w:color w:val="5B9BD5"/>
          <w:szCs w:val="22"/>
          <w:lang w:val="el-GR"/>
        </w:rPr>
      </w:pPr>
      <w:r>
        <w:rPr>
          <w:rFonts w:ascii="Times New Roman,Bold" w:hAnsi="Times New Roman,Bold" w:cs="Times New Roman,Bold"/>
          <w:b/>
          <w:bCs/>
          <w:szCs w:val="22"/>
          <w:lang w:val="el-GR" w:eastAsia="el-GR"/>
        </w:rPr>
        <w:t xml:space="preserve">ΟΙΚΟΝΟΜΙΚΗ ΠΡΟΣΦΟΡΑ </w:t>
      </w:r>
      <w:r w:rsidR="00F12A3A">
        <w:rPr>
          <w:rFonts w:ascii="Times New Roman,Bold" w:hAnsi="Times New Roman,Bold" w:cs="Times New Roman,Bold"/>
          <w:b/>
          <w:bCs/>
          <w:szCs w:val="22"/>
          <w:lang w:val="el-GR" w:eastAsia="el-GR"/>
        </w:rPr>
        <w:t>ΤΟΥ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81"/>
        <w:gridCol w:w="1746"/>
        <w:gridCol w:w="3650"/>
      </w:tblGrid>
      <w:tr w:rsidR="00764230" w:rsidTr="00764230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left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  <w:r w:rsidRPr="00764230">
              <w:rPr>
                <w:sz w:val="20"/>
                <w:szCs w:val="20"/>
              </w:rPr>
              <w:t xml:space="preserve">ΣΤΟΙΧΕΙΑ  </w:t>
            </w:r>
          </w:p>
        </w:tc>
      </w:tr>
      <w:tr w:rsidR="00764230" w:rsidTr="00764230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right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  <w:r w:rsidRPr="00764230">
              <w:rPr>
                <w:sz w:val="20"/>
                <w:szCs w:val="20"/>
              </w:rPr>
              <w:t>ΕΤΑΙΡΙΚΗ ΕΠΩΝΥΜΙΑ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</w:p>
        </w:tc>
      </w:tr>
      <w:tr w:rsidR="00764230" w:rsidTr="00764230">
        <w:tc>
          <w:tcPr>
            <w:tcW w:w="4077" w:type="dxa"/>
            <w:tcBorders>
              <w:righ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right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  <w:r w:rsidRPr="00764230">
              <w:rPr>
                <w:sz w:val="20"/>
                <w:szCs w:val="20"/>
              </w:rPr>
              <w:t>ΕΤΑΙΡΙΚΗ ΜΟΡΦΗ</w:t>
            </w:r>
          </w:p>
        </w:tc>
        <w:tc>
          <w:tcPr>
            <w:tcW w:w="5777" w:type="dxa"/>
            <w:gridSpan w:val="3"/>
            <w:tcBorders>
              <w:lef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</w:p>
        </w:tc>
      </w:tr>
      <w:tr w:rsidR="00764230" w:rsidTr="00764230">
        <w:tc>
          <w:tcPr>
            <w:tcW w:w="4077" w:type="dxa"/>
            <w:tcBorders>
              <w:righ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right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  <w:r w:rsidRPr="00764230">
              <w:rPr>
                <w:sz w:val="20"/>
                <w:szCs w:val="20"/>
              </w:rPr>
              <w:t>ΕΠΑΓΓΕΛΜΑΤΙΚΗ ΔΡΑΣΤΗΡΙΟΤΗΤΑ</w:t>
            </w:r>
          </w:p>
        </w:tc>
        <w:tc>
          <w:tcPr>
            <w:tcW w:w="5777" w:type="dxa"/>
            <w:gridSpan w:val="3"/>
            <w:tcBorders>
              <w:lef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</w:p>
        </w:tc>
      </w:tr>
      <w:tr w:rsidR="00764230" w:rsidTr="00764230">
        <w:tc>
          <w:tcPr>
            <w:tcW w:w="4077" w:type="dxa"/>
            <w:tcBorders>
              <w:righ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right"/>
              <w:rPr>
                <w:sz w:val="20"/>
                <w:szCs w:val="20"/>
              </w:rPr>
            </w:pPr>
            <w:r w:rsidRPr="00764230">
              <w:rPr>
                <w:sz w:val="20"/>
                <w:szCs w:val="20"/>
              </w:rPr>
              <w:t>ΟΝΟΜΑΤΕΠΩΝΥΜΟ ΝΟΜΙΜΟΥ ΕΚΠΡΟΣΩΠΟΥ</w:t>
            </w:r>
          </w:p>
        </w:tc>
        <w:tc>
          <w:tcPr>
            <w:tcW w:w="5777" w:type="dxa"/>
            <w:gridSpan w:val="3"/>
            <w:tcBorders>
              <w:lef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</w:p>
        </w:tc>
      </w:tr>
      <w:tr w:rsidR="00764230" w:rsidTr="00764230">
        <w:tc>
          <w:tcPr>
            <w:tcW w:w="4077" w:type="dxa"/>
            <w:tcBorders>
              <w:righ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right"/>
              <w:rPr>
                <w:sz w:val="20"/>
                <w:szCs w:val="20"/>
              </w:rPr>
            </w:pPr>
            <w:r w:rsidRPr="00764230">
              <w:rPr>
                <w:sz w:val="20"/>
                <w:szCs w:val="20"/>
              </w:rPr>
              <w:t>Α.Φ.Μ. – Δ.Ο.Υ.</w:t>
            </w:r>
          </w:p>
        </w:tc>
        <w:tc>
          <w:tcPr>
            <w:tcW w:w="5777" w:type="dxa"/>
            <w:gridSpan w:val="3"/>
            <w:tcBorders>
              <w:lef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</w:p>
        </w:tc>
      </w:tr>
      <w:tr w:rsidR="00764230" w:rsidTr="00764230">
        <w:tc>
          <w:tcPr>
            <w:tcW w:w="4077" w:type="dxa"/>
            <w:tcBorders>
              <w:righ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right"/>
              <w:rPr>
                <w:sz w:val="20"/>
                <w:szCs w:val="20"/>
              </w:rPr>
            </w:pPr>
            <w:r w:rsidRPr="00764230">
              <w:rPr>
                <w:sz w:val="20"/>
                <w:szCs w:val="20"/>
              </w:rPr>
              <w:t>ΔΙΕΥΘΥΝΣΗ, Τ.Κ.</w:t>
            </w:r>
          </w:p>
        </w:tc>
        <w:tc>
          <w:tcPr>
            <w:tcW w:w="5777" w:type="dxa"/>
            <w:gridSpan w:val="3"/>
            <w:tcBorders>
              <w:lef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</w:p>
        </w:tc>
      </w:tr>
      <w:tr w:rsidR="00764230" w:rsidTr="00764230">
        <w:tc>
          <w:tcPr>
            <w:tcW w:w="4077" w:type="dxa"/>
            <w:tcBorders>
              <w:righ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right"/>
              <w:rPr>
                <w:sz w:val="20"/>
                <w:szCs w:val="20"/>
              </w:rPr>
            </w:pPr>
            <w:r w:rsidRPr="00764230">
              <w:rPr>
                <w:sz w:val="20"/>
                <w:szCs w:val="20"/>
              </w:rPr>
              <w:t>ΤΗΛΕΦΩΝΟ / ΦΑΞ / E-MAIL</w:t>
            </w:r>
          </w:p>
        </w:tc>
        <w:tc>
          <w:tcPr>
            <w:tcW w:w="5777" w:type="dxa"/>
            <w:gridSpan w:val="3"/>
            <w:tcBorders>
              <w:lef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</w:p>
        </w:tc>
      </w:tr>
      <w:tr w:rsidR="00764230" w:rsidTr="00764230">
        <w:tc>
          <w:tcPr>
            <w:tcW w:w="4077" w:type="dxa"/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3"/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764230">
              <w:rPr>
                <w:rFonts w:eastAsia="SimSun"/>
                <w:iCs/>
                <w:sz w:val="20"/>
                <w:szCs w:val="20"/>
                <w:lang w:val="el-GR"/>
              </w:rPr>
              <w:t>(συμπληρώνεται ή σφραγίδα)</w:t>
            </w:r>
          </w:p>
        </w:tc>
      </w:tr>
      <w:tr w:rsidR="002A04A7" w:rsidTr="002A04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4A7" w:rsidRPr="000A05C8" w:rsidRDefault="002A04A7" w:rsidP="000A2F47">
            <w:pPr>
              <w:suppressAutoHyphens w:val="0"/>
              <w:autoSpaceDE w:val="0"/>
              <w:spacing w:before="57" w:after="57"/>
              <w:rPr>
                <w:rFonts w:eastAsia="SimSun"/>
                <w:b/>
                <w:iCs/>
                <w:szCs w:val="22"/>
                <w:lang w:val="el-GR"/>
              </w:rPr>
            </w:pPr>
            <w:r w:rsidRPr="000A05C8">
              <w:rPr>
                <w:rFonts w:eastAsia="SimSun"/>
                <w:b/>
                <w:iCs/>
                <w:szCs w:val="22"/>
                <w:lang w:val="el-GR"/>
              </w:rPr>
              <w:t>Προσφέρω ενιαίο ποσοστό έκπτωσης:</w:t>
            </w:r>
          </w:p>
        </w:tc>
      </w:tr>
      <w:tr w:rsidR="00F12A3A" w:rsidRPr="00FA0A4F" w:rsidTr="009651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58" w:type="dxa"/>
            <w:gridSpan w:val="2"/>
            <w:vMerge w:val="restart"/>
          </w:tcPr>
          <w:p w:rsidR="00F12A3A" w:rsidRPr="00F12A3A" w:rsidRDefault="00F12A3A" w:rsidP="000A2F47">
            <w:pPr>
              <w:pStyle w:val="aff1"/>
              <w:rPr>
                <w:rFonts w:eastAsia="SimSun"/>
                <w:sz w:val="20"/>
                <w:szCs w:val="20"/>
              </w:rPr>
            </w:pPr>
            <w:r w:rsidRPr="00F12A3A">
              <w:rPr>
                <w:rFonts w:eastAsia="SimSun"/>
                <w:sz w:val="20"/>
                <w:szCs w:val="20"/>
              </w:rPr>
              <w:t>ΕΙΔΟΣ ΚΑΥΣΙΜΟΥ</w:t>
            </w:r>
          </w:p>
        </w:tc>
        <w:tc>
          <w:tcPr>
            <w:tcW w:w="5396" w:type="dxa"/>
            <w:gridSpan w:val="2"/>
          </w:tcPr>
          <w:p w:rsidR="00F12A3A" w:rsidRPr="00F12A3A" w:rsidRDefault="00F12A3A" w:rsidP="000A2F47">
            <w:pPr>
              <w:pStyle w:val="aff1"/>
              <w:rPr>
                <w:rFonts w:eastAsia="SimSun"/>
                <w:sz w:val="20"/>
                <w:szCs w:val="20"/>
                <w:lang w:val="el-GR"/>
              </w:rPr>
            </w:pPr>
            <w:r w:rsidRPr="00F12A3A">
              <w:rPr>
                <w:sz w:val="20"/>
                <w:szCs w:val="20"/>
                <w:lang w:val="el-GR"/>
              </w:rPr>
              <w:t>ΠΟΣΟΣΤΟ ΕΚΠΤΩΣΗΣ ΣΕ ΑΚΕΡΑΙΕΣ ΜΟΝΑΔΕΣ ΕΠΙ ΤΗΣ ΛΙΑΝΙΚΗΣ ΤΙΜΗΣ ΠΩΛΗΣΗΣ ΌΠΩΣ ΔΙΑΜΟΡΦΩΝΕΤΑΙ ΚΑΘΕ ΦΟΡΑ</w:t>
            </w:r>
          </w:p>
        </w:tc>
      </w:tr>
      <w:tr w:rsidR="00F12A3A" w:rsidTr="000A05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58" w:type="dxa"/>
            <w:gridSpan w:val="2"/>
            <w:vMerge/>
          </w:tcPr>
          <w:p w:rsidR="00F12A3A" w:rsidRPr="00F12A3A" w:rsidRDefault="00F12A3A" w:rsidP="000A2F47">
            <w:pPr>
              <w:pStyle w:val="aff1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</w:p>
        </w:tc>
        <w:tc>
          <w:tcPr>
            <w:tcW w:w="1746" w:type="dxa"/>
          </w:tcPr>
          <w:p w:rsidR="00F12A3A" w:rsidRP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ΑΡΙΘΜΗΤΙΚΩΣ</w:t>
            </w:r>
          </w:p>
        </w:tc>
        <w:tc>
          <w:tcPr>
            <w:tcW w:w="3650" w:type="dxa"/>
          </w:tcPr>
          <w:p w:rsidR="00F12A3A" w:rsidRP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ΟΛΟΓΡΑΦΩΣ</w:t>
            </w:r>
          </w:p>
        </w:tc>
      </w:tr>
      <w:tr w:rsidR="00F12A3A" w:rsidTr="00F12A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4"/>
            <w:shd w:val="clear" w:color="auto" w:fill="F2F2F2" w:themeFill="background1" w:themeFillShade="F2"/>
          </w:tcPr>
          <w:p w:rsidR="00F12A3A" w:rsidRPr="00F12A3A" w:rsidRDefault="00F12A3A" w:rsidP="000A2F47">
            <w:pPr>
              <w:pStyle w:val="aff1"/>
              <w:jc w:val="left"/>
              <w:rPr>
                <w:rFonts w:eastAsia="SimSun"/>
                <w:b/>
                <w:iCs/>
                <w:sz w:val="20"/>
                <w:szCs w:val="20"/>
                <w:lang w:val="el-GR"/>
              </w:rPr>
            </w:pPr>
            <w:r w:rsidRPr="00F12A3A">
              <w:rPr>
                <w:b/>
                <w:sz w:val="20"/>
                <w:szCs w:val="20"/>
                <w:lang w:eastAsia="el-GR"/>
              </w:rPr>
              <w:t xml:space="preserve">ΟΜΑΔΑ 1 - </w:t>
            </w:r>
            <w:proofErr w:type="spellStart"/>
            <w:r w:rsidRPr="00F12A3A">
              <w:rPr>
                <w:b/>
                <w:sz w:val="20"/>
                <w:szCs w:val="20"/>
                <w:lang w:eastAsia="el-GR"/>
              </w:rPr>
              <w:t>Υγρά</w:t>
            </w:r>
            <w:proofErr w:type="spellEnd"/>
            <w:r w:rsidRPr="00F12A3A">
              <w:rPr>
                <w:b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12A3A">
              <w:rPr>
                <w:b/>
                <w:sz w:val="20"/>
                <w:szCs w:val="20"/>
                <w:lang w:eastAsia="el-GR"/>
              </w:rPr>
              <w:t>καύσιμα</w:t>
            </w:r>
            <w:proofErr w:type="spellEnd"/>
            <w:r w:rsidRPr="00F12A3A">
              <w:rPr>
                <w:b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12A3A">
              <w:rPr>
                <w:b/>
                <w:sz w:val="20"/>
                <w:szCs w:val="20"/>
                <w:lang w:eastAsia="el-GR"/>
              </w:rPr>
              <w:t>θέρμανσης</w:t>
            </w:r>
            <w:proofErr w:type="spellEnd"/>
          </w:p>
        </w:tc>
      </w:tr>
      <w:tr w:rsidR="00F12A3A" w:rsidTr="000A05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58" w:type="dxa"/>
            <w:gridSpan w:val="2"/>
            <w:vAlign w:val="center"/>
          </w:tcPr>
          <w:p w:rsidR="00F12A3A" w:rsidRDefault="00F12A3A" w:rsidP="000A2F47">
            <w:pPr>
              <w:pStyle w:val="aff1"/>
              <w:rPr>
                <w:rFonts w:eastAsia="SimSun"/>
                <w:sz w:val="20"/>
                <w:szCs w:val="20"/>
                <w:lang w:val="el-GR"/>
              </w:rPr>
            </w:pPr>
          </w:p>
          <w:p w:rsidR="00F12A3A" w:rsidRDefault="00F12A3A" w:rsidP="000A2F47">
            <w:pPr>
              <w:pStyle w:val="aff1"/>
              <w:rPr>
                <w:rFonts w:eastAsia="SimSun"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sz w:val="20"/>
                <w:szCs w:val="20"/>
                <w:lang w:val="el-GR"/>
              </w:rPr>
              <w:t>Πετρέλαιο θέρμανσης</w:t>
            </w:r>
          </w:p>
          <w:p w:rsidR="00F12A3A" w:rsidRPr="00F12A3A" w:rsidRDefault="00F12A3A" w:rsidP="000A2F47">
            <w:pPr>
              <w:pStyle w:val="aff1"/>
              <w:rPr>
                <w:rFonts w:eastAsia="SimSun"/>
                <w:sz w:val="20"/>
                <w:szCs w:val="20"/>
                <w:lang w:val="el-GR"/>
              </w:rPr>
            </w:pPr>
          </w:p>
        </w:tc>
        <w:tc>
          <w:tcPr>
            <w:tcW w:w="1746" w:type="dxa"/>
          </w:tcPr>
          <w:p w:rsidR="00F12A3A" w:rsidRP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F12A3A" w:rsidRP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………</w:t>
            </w:r>
            <w:r w:rsidR="000A05C8">
              <w:rPr>
                <w:rFonts w:eastAsia="SimSun"/>
                <w:iCs/>
                <w:sz w:val="20"/>
                <w:szCs w:val="20"/>
                <w:lang w:val="el-GR"/>
              </w:rPr>
              <w:t>…</w:t>
            </w: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…..%</w:t>
            </w:r>
          </w:p>
        </w:tc>
        <w:tc>
          <w:tcPr>
            <w:tcW w:w="3650" w:type="dxa"/>
          </w:tcPr>
          <w:p w:rsid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0A05C8" w:rsidRPr="00F12A3A" w:rsidRDefault="000A05C8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>
              <w:rPr>
                <w:rFonts w:eastAsia="SimSun"/>
                <w:iCs/>
                <w:sz w:val="20"/>
                <w:szCs w:val="20"/>
                <w:lang w:val="el-GR"/>
              </w:rPr>
              <w:t>…………………………………………………….</w:t>
            </w:r>
          </w:p>
        </w:tc>
      </w:tr>
      <w:tr w:rsidR="00F12A3A" w:rsidTr="00F12A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4"/>
            <w:shd w:val="clear" w:color="auto" w:fill="F2F2F2" w:themeFill="background1" w:themeFillShade="F2"/>
          </w:tcPr>
          <w:p w:rsidR="00F12A3A" w:rsidRPr="00F12A3A" w:rsidRDefault="00F12A3A" w:rsidP="000A2F47">
            <w:pPr>
              <w:pStyle w:val="aff1"/>
              <w:jc w:val="left"/>
              <w:rPr>
                <w:rFonts w:eastAsia="SimSun"/>
                <w:b/>
                <w:iCs/>
                <w:sz w:val="20"/>
                <w:szCs w:val="20"/>
                <w:lang w:val="el-GR"/>
              </w:rPr>
            </w:pPr>
            <w:r w:rsidRPr="00F12A3A">
              <w:rPr>
                <w:b/>
                <w:sz w:val="20"/>
                <w:szCs w:val="20"/>
                <w:lang w:eastAsia="el-GR"/>
              </w:rPr>
              <w:t xml:space="preserve">ΟΜΑΔΑ 2 - </w:t>
            </w:r>
            <w:proofErr w:type="spellStart"/>
            <w:r w:rsidRPr="00F12A3A">
              <w:rPr>
                <w:b/>
                <w:sz w:val="20"/>
                <w:szCs w:val="20"/>
                <w:lang w:eastAsia="el-GR"/>
              </w:rPr>
              <w:t>Υγρά</w:t>
            </w:r>
            <w:proofErr w:type="spellEnd"/>
            <w:r w:rsidRPr="00F12A3A">
              <w:rPr>
                <w:b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12A3A">
              <w:rPr>
                <w:b/>
                <w:sz w:val="20"/>
                <w:szCs w:val="20"/>
                <w:lang w:eastAsia="el-GR"/>
              </w:rPr>
              <w:t>καύσιμα</w:t>
            </w:r>
            <w:proofErr w:type="spellEnd"/>
            <w:r w:rsidRPr="00F12A3A">
              <w:rPr>
                <w:b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12A3A">
              <w:rPr>
                <w:b/>
                <w:sz w:val="20"/>
                <w:szCs w:val="20"/>
                <w:lang w:eastAsia="el-GR"/>
              </w:rPr>
              <w:t>κίνησης</w:t>
            </w:r>
            <w:proofErr w:type="spellEnd"/>
          </w:p>
        </w:tc>
      </w:tr>
      <w:tr w:rsidR="00F12A3A" w:rsidTr="000A05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58" w:type="dxa"/>
            <w:gridSpan w:val="2"/>
          </w:tcPr>
          <w:p w:rsidR="00F12A3A" w:rsidRDefault="00F12A3A" w:rsidP="000A2F47">
            <w:pPr>
              <w:pStyle w:val="aff1"/>
              <w:rPr>
                <w:sz w:val="20"/>
                <w:szCs w:val="20"/>
                <w:lang w:val="el-GR" w:eastAsia="el-GR"/>
              </w:rPr>
            </w:pPr>
          </w:p>
          <w:p w:rsidR="00F12A3A" w:rsidRDefault="00F12A3A" w:rsidP="000A2F47">
            <w:pPr>
              <w:pStyle w:val="aff1"/>
              <w:rPr>
                <w:sz w:val="20"/>
                <w:szCs w:val="20"/>
                <w:lang w:val="el-GR" w:eastAsia="el-GR"/>
              </w:rPr>
            </w:pPr>
            <w:proofErr w:type="spellStart"/>
            <w:r w:rsidRPr="00F12A3A">
              <w:rPr>
                <w:sz w:val="20"/>
                <w:szCs w:val="20"/>
                <w:lang w:eastAsia="el-GR"/>
              </w:rPr>
              <w:t>Βενζίνη</w:t>
            </w:r>
            <w:proofErr w:type="spellEnd"/>
            <w:r w:rsidRPr="00F12A3A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12A3A">
              <w:rPr>
                <w:sz w:val="20"/>
                <w:szCs w:val="20"/>
                <w:lang w:eastAsia="el-GR"/>
              </w:rPr>
              <w:t>αμόλυβδη</w:t>
            </w:r>
            <w:proofErr w:type="spellEnd"/>
          </w:p>
          <w:p w:rsidR="00F12A3A" w:rsidRPr="00F12A3A" w:rsidRDefault="00F12A3A" w:rsidP="000A2F47">
            <w:pPr>
              <w:pStyle w:val="aff1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46" w:type="dxa"/>
          </w:tcPr>
          <w:p w:rsidR="00F12A3A" w:rsidRP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F12A3A" w:rsidRP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………</w:t>
            </w:r>
            <w:r w:rsidR="000A05C8">
              <w:rPr>
                <w:rFonts w:eastAsia="SimSun"/>
                <w:iCs/>
                <w:sz w:val="20"/>
                <w:szCs w:val="20"/>
                <w:lang w:val="el-GR"/>
              </w:rPr>
              <w:t>….</w:t>
            </w: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…..%</w:t>
            </w:r>
          </w:p>
        </w:tc>
        <w:tc>
          <w:tcPr>
            <w:tcW w:w="3650" w:type="dxa"/>
          </w:tcPr>
          <w:p w:rsid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0A05C8" w:rsidRPr="00F12A3A" w:rsidRDefault="000A05C8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>
              <w:rPr>
                <w:rFonts w:eastAsia="SimSun"/>
                <w:iCs/>
                <w:sz w:val="20"/>
                <w:szCs w:val="20"/>
                <w:lang w:val="el-GR"/>
              </w:rPr>
              <w:t>…………………………………………………….</w:t>
            </w:r>
          </w:p>
        </w:tc>
      </w:tr>
      <w:tr w:rsidR="00F12A3A" w:rsidTr="000A05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58" w:type="dxa"/>
            <w:gridSpan w:val="2"/>
          </w:tcPr>
          <w:p w:rsidR="00F12A3A" w:rsidRDefault="00F12A3A" w:rsidP="000A2F47">
            <w:pPr>
              <w:pStyle w:val="aff1"/>
              <w:rPr>
                <w:sz w:val="20"/>
                <w:szCs w:val="20"/>
                <w:lang w:val="el-GR" w:eastAsia="el-GR"/>
              </w:rPr>
            </w:pPr>
          </w:p>
          <w:p w:rsidR="00F12A3A" w:rsidRDefault="00F12A3A" w:rsidP="000A2F47">
            <w:pPr>
              <w:pStyle w:val="aff1"/>
              <w:rPr>
                <w:sz w:val="20"/>
                <w:szCs w:val="20"/>
                <w:lang w:val="el-GR" w:eastAsia="el-GR"/>
              </w:rPr>
            </w:pPr>
            <w:proofErr w:type="spellStart"/>
            <w:r w:rsidRPr="00F12A3A">
              <w:rPr>
                <w:sz w:val="20"/>
                <w:szCs w:val="20"/>
                <w:lang w:eastAsia="el-GR"/>
              </w:rPr>
              <w:t>Πετρέλαιο</w:t>
            </w:r>
            <w:proofErr w:type="spellEnd"/>
            <w:r w:rsidRPr="00F12A3A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12A3A">
              <w:rPr>
                <w:sz w:val="20"/>
                <w:szCs w:val="20"/>
                <w:lang w:eastAsia="el-GR"/>
              </w:rPr>
              <w:t>κίνησης</w:t>
            </w:r>
            <w:proofErr w:type="spellEnd"/>
          </w:p>
          <w:p w:rsidR="00F12A3A" w:rsidRPr="00F12A3A" w:rsidRDefault="00F12A3A" w:rsidP="000A2F47">
            <w:pPr>
              <w:pStyle w:val="aff1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46" w:type="dxa"/>
          </w:tcPr>
          <w:p w:rsidR="00F12A3A" w:rsidRP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F12A3A" w:rsidRP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………</w:t>
            </w:r>
            <w:r w:rsidR="000A05C8">
              <w:rPr>
                <w:rFonts w:eastAsia="SimSun"/>
                <w:iCs/>
                <w:sz w:val="20"/>
                <w:szCs w:val="20"/>
                <w:lang w:val="el-GR"/>
              </w:rPr>
              <w:t>….</w:t>
            </w: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…..%</w:t>
            </w:r>
          </w:p>
        </w:tc>
        <w:tc>
          <w:tcPr>
            <w:tcW w:w="3650" w:type="dxa"/>
          </w:tcPr>
          <w:p w:rsid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0A05C8" w:rsidRPr="00F12A3A" w:rsidRDefault="000A05C8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>
              <w:rPr>
                <w:rFonts w:eastAsia="SimSun"/>
                <w:iCs/>
                <w:sz w:val="20"/>
                <w:szCs w:val="20"/>
                <w:lang w:val="el-GR"/>
              </w:rPr>
              <w:t>…………………………………………………….</w:t>
            </w:r>
          </w:p>
        </w:tc>
      </w:tr>
    </w:tbl>
    <w:p w:rsidR="004D7EEE" w:rsidRDefault="004D7EEE" w:rsidP="000A2F47">
      <w:pPr>
        <w:suppressAutoHyphens w:val="0"/>
        <w:autoSpaceDE w:val="0"/>
        <w:spacing w:before="57" w:after="57" w:line="276" w:lineRule="auto"/>
        <w:rPr>
          <w:rFonts w:eastAsia="SimSun"/>
          <w:iCs/>
          <w:color w:val="5B9BD5"/>
          <w:szCs w:val="22"/>
          <w:lang w:val="el-GR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12A3A" w:rsidTr="00F12A3A">
        <w:tc>
          <w:tcPr>
            <w:tcW w:w="4927" w:type="dxa"/>
          </w:tcPr>
          <w:p w:rsidR="00F12A3A" w:rsidRDefault="00F12A3A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F12A3A" w:rsidRPr="00F12A3A" w:rsidRDefault="00F12A3A" w:rsidP="000A2F47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……………./……………/201</w:t>
            </w:r>
            <w:r w:rsidR="00FA0A4F">
              <w:rPr>
                <w:rFonts w:eastAsia="SimSun"/>
                <w:iCs/>
                <w:sz w:val="20"/>
                <w:szCs w:val="20"/>
                <w:lang w:val="el-GR"/>
              </w:rPr>
              <w:t>9</w:t>
            </w:r>
          </w:p>
          <w:p w:rsidR="00F12A3A" w:rsidRPr="00F12A3A" w:rsidRDefault="00F12A3A" w:rsidP="000A2F47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Ο ΠΡΟΣΦΕΡΩΝ</w:t>
            </w:r>
          </w:p>
          <w:p w:rsidR="00F12A3A" w:rsidRPr="00F12A3A" w:rsidRDefault="00F12A3A" w:rsidP="000A2F47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</w:p>
        </w:tc>
      </w:tr>
      <w:tr w:rsidR="00F12A3A" w:rsidTr="00F12A3A">
        <w:tc>
          <w:tcPr>
            <w:tcW w:w="4927" w:type="dxa"/>
          </w:tcPr>
          <w:p w:rsidR="00F12A3A" w:rsidRDefault="00F12A3A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F12A3A" w:rsidRPr="00F12A3A" w:rsidRDefault="00F12A3A" w:rsidP="000A2F47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(σφραγίδα, υπογραφή)</w:t>
            </w:r>
          </w:p>
        </w:tc>
      </w:tr>
    </w:tbl>
    <w:p w:rsidR="009651C5" w:rsidRPr="00882C72" w:rsidRDefault="009651C5" w:rsidP="00882C72">
      <w:pPr>
        <w:rPr>
          <w:lang w:val="en-US"/>
        </w:rPr>
      </w:pPr>
    </w:p>
    <w:sectPr w:rsidR="009651C5" w:rsidRPr="00882C72" w:rsidSect="00425F2D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4C" w:rsidRDefault="00CC0E4C">
      <w:pPr>
        <w:spacing w:after="0"/>
      </w:pPr>
      <w:r>
        <w:separator/>
      </w:r>
    </w:p>
  </w:endnote>
  <w:endnote w:type="continuationSeparator" w:id="0">
    <w:p w:rsidR="00CC0E4C" w:rsidRDefault="00CC0E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A1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4B" w:rsidRDefault="00A24C4B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A24C4B" w:rsidRDefault="00A24C4B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EA47DA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EA47DA">
      <w:rPr>
        <w:sz w:val="20"/>
        <w:szCs w:val="20"/>
      </w:rPr>
      <w:fldChar w:fldCharType="separate"/>
    </w:r>
    <w:r w:rsidR="00882C72">
      <w:rPr>
        <w:noProof/>
        <w:sz w:val="20"/>
        <w:szCs w:val="20"/>
      </w:rPr>
      <w:t>2</w:t>
    </w:r>
    <w:r w:rsidR="00EA47DA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4B" w:rsidRDefault="00A24C4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4C" w:rsidRDefault="00CC0E4C">
      <w:pPr>
        <w:spacing w:after="0"/>
      </w:pPr>
      <w:r>
        <w:separator/>
      </w:r>
    </w:p>
  </w:footnote>
  <w:footnote w:type="continuationSeparator" w:id="0">
    <w:p w:rsidR="00CC0E4C" w:rsidRDefault="00CC0E4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735"/>
        </w:tabs>
        <w:ind w:left="6455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9">
    <w:nsid w:val="08E73349"/>
    <w:multiLevelType w:val="multilevel"/>
    <w:tmpl w:val="A0B8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B20D6"/>
    <w:multiLevelType w:val="hybridMultilevel"/>
    <w:tmpl w:val="289A1ED6"/>
    <w:lvl w:ilvl="0" w:tplc="996666D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03E5177"/>
    <w:multiLevelType w:val="hybridMultilevel"/>
    <w:tmpl w:val="41F26936"/>
    <w:lvl w:ilvl="0" w:tplc="B69612D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C0BFF"/>
    <w:multiLevelType w:val="hybridMultilevel"/>
    <w:tmpl w:val="E062C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53DB2"/>
    <w:multiLevelType w:val="hybridMultilevel"/>
    <w:tmpl w:val="F8D0CE76"/>
    <w:lvl w:ilvl="0" w:tplc="942E30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FB53E2"/>
    <w:multiLevelType w:val="hybridMultilevel"/>
    <w:tmpl w:val="B5BA4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CE0F2D"/>
    <w:multiLevelType w:val="multilevel"/>
    <w:tmpl w:val="C8285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1B14084F"/>
    <w:multiLevelType w:val="hybridMultilevel"/>
    <w:tmpl w:val="EC1EC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331947"/>
    <w:multiLevelType w:val="hybridMultilevel"/>
    <w:tmpl w:val="5A90BEE8"/>
    <w:lvl w:ilvl="0" w:tplc="0408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1E2B0F17"/>
    <w:multiLevelType w:val="multilevel"/>
    <w:tmpl w:val="C8285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1E542D70"/>
    <w:multiLevelType w:val="hybridMultilevel"/>
    <w:tmpl w:val="6EC86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B6B3B"/>
    <w:multiLevelType w:val="multilevel"/>
    <w:tmpl w:val="620A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298C0DD5"/>
    <w:multiLevelType w:val="hybridMultilevel"/>
    <w:tmpl w:val="B5EEE6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D14EB"/>
    <w:multiLevelType w:val="hybridMultilevel"/>
    <w:tmpl w:val="73422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E29BA"/>
    <w:multiLevelType w:val="hybridMultilevel"/>
    <w:tmpl w:val="DDBADC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84F18"/>
    <w:multiLevelType w:val="multilevel"/>
    <w:tmpl w:val="A0B8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C02B7"/>
    <w:multiLevelType w:val="hybridMultilevel"/>
    <w:tmpl w:val="85D483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C46356"/>
    <w:multiLevelType w:val="multilevel"/>
    <w:tmpl w:val="620A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428F17D1"/>
    <w:multiLevelType w:val="multilevel"/>
    <w:tmpl w:val="620A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44BC1A3B"/>
    <w:multiLevelType w:val="hybridMultilevel"/>
    <w:tmpl w:val="1B02724E"/>
    <w:lvl w:ilvl="0" w:tplc="E26492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C73897"/>
    <w:multiLevelType w:val="hybridMultilevel"/>
    <w:tmpl w:val="744ACD22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>
    <w:nsid w:val="479273D9"/>
    <w:multiLevelType w:val="multilevel"/>
    <w:tmpl w:val="620A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00C2AC9"/>
    <w:multiLevelType w:val="hybridMultilevel"/>
    <w:tmpl w:val="806876AE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515C6F97"/>
    <w:multiLevelType w:val="hybridMultilevel"/>
    <w:tmpl w:val="289A1ED6"/>
    <w:lvl w:ilvl="0" w:tplc="996666D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29C7D08"/>
    <w:multiLevelType w:val="multilevel"/>
    <w:tmpl w:val="C8285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54C55AB7"/>
    <w:multiLevelType w:val="hybridMultilevel"/>
    <w:tmpl w:val="54E8CF5E"/>
    <w:lvl w:ilvl="0" w:tplc="4B10137E">
      <w:start w:val="1"/>
      <w:numFmt w:val="decimal"/>
      <w:lvlText w:val="3.%1."/>
      <w:lvlJc w:val="left"/>
      <w:pPr>
        <w:ind w:left="76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5">
    <w:nsid w:val="58922FD3"/>
    <w:multiLevelType w:val="hybridMultilevel"/>
    <w:tmpl w:val="C7B4F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D55FF"/>
    <w:multiLevelType w:val="hybridMultilevel"/>
    <w:tmpl w:val="786C5A76"/>
    <w:lvl w:ilvl="0" w:tplc="76EE2E2A">
      <w:start w:val="8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07B2B"/>
    <w:multiLevelType w:val="multilevel"/>
    <w:tmpl w:val="C8285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5ECB6BA0"/>
    <w:multiLevelType w:val="hybridMultilevel"/>
    <w:tmpl w:val="2FFAF6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63178D"/>
    <w:multiLevelType w:val="hybridMultilevel"/>
    <w:tmpl w:val="21287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E408C2"/>
    <w:multiLevelType w:val="hybridMultilevel"/>
    <w:tmpl w:val="A0B83B1E"/>
    <w:lvl w:ilvl="0" w:tplc="942E30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703C00"/>
    <w:multiLevelType w:val="hybridMultilevel"/>
    <w:tmpl w:val="0D526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6705F1"/>
    <w:multiLevelType w:val="hybridMultilevel"/>
    <w:tmpl w:val="2084E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5176F5"/>
    <w:multiLevelType w:val="hybridMultilevel"/>
    <w:tmpl w:val="EBEA0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0045AB"/>
    <w:multiLevelType w:val="hybridMultilevel"/>
    <w:tmpl w:val="D22C64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C00C62"/>
    <w:multiLevelType w:val="hybridMultilevel"/>
    <w:tmpl w:val="6DBAE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0633B3"/>
    <w:multiLevelType w:val="hybridMultilevel"/>
    <w:tmpl w:val="1DEA0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666C28"/>
    <w:multiLevelType w:val="hybridMultilevel"/>
    <w:tmpl w:val="9A0EA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F4649C"/>
    <w:multiLevelType w:val="hybridMultilevel"/>
    <w:tmpl w:val="DF461A9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1560EA"/>
    <w:multiLevelType w:val="multilevel"/>
    <w:tmpl w:val="620A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7F6B7944"/>
    <w:multiLevelType w:val="multilevel"/>
    <w:tmpl w:val="A0B8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9"/>
  </w:num>
  <w:num w:numId="4">
    <w:abstractNumId w:val="12"/>
  </w:num>
  <w:num w:numId="5">
    <w:abstractNumId w:val="38"/>
  </w:num>
  <w:num w:numId="6">
    <w:abstractNumId w:val="44"/>
  </w:num>
  <w:num w:numId="7">
    <w:abstractNumId w:val="42"/>
  </w:num>
  <w:num w:numId="8">
    <w:abstractNumId w:val="19"/>
  </w:num>
  <w:num w:numId="9">
    <w:abstractNumId w:val="11"/>
  </w:num>
  <w:num w:numId="10">
    <w:abstractNumId w:val="46"/>
  </w:num>
  <w:num w:numId="11">
    <w:abstractNumId w:val="14"/>
  </w:num>
  <w:num w:numId="12">
    <w:abstractNumId w:val="18"/>
  </w:num>
  <w:num w:numId="13">
    <w:abstractNumId w:val="13"/>
  </w:num>
  <w:num w:numId="14">
    <w:abstractNumId w:val="16"/>
  </w:num>
  <w:num w:numId="15">
    <w:abstractNumId w:val="21"/>
  </w:num>
  <w:num w:numId="16">
    <w:abstractNumId w:val="35"/>
  </w:num>
  <w:num w:numId="17">
    <w:abstractNumId w:val="23"/>
  </w:num>
  <w:num w:numId="18">
    <w:abstractNumId w:val="17"/>
  </w:num>
  <w:num w:numId="19">
    <w:abstractNumId w:val="45"/>
  </w:num>
  <w:num w:numId="20">
    <w:abstractNumId w:val="34"/>
  </w:num>
  <w:num w:numId="21">
    <w:abstractNumId w:val="40"/>
  </w:num>
  <w:num w:numId="22">
    <w:abstractNumId w:val="39"/>
  </w:num>
  <w:num w:numId="23">
    <w:abstractNumId w:val="31"/>
  </w:num>
  <w:num w:numId="24">
    <w:abstractNumId w:val="25"/>
  </w:num>
  <w:num w:numId="25">
    <w:abstractNumId w:val="33"/>
  </w:num>
  <w:num w:numId="26">
    <w:abstractNumId w:val="41"/>
  </w:num>
  <w:num w:numId="27">
    <w:abstractNumId w:val="15"/>
  </w:num>
  <w:num w:numId="28">
    <w:abstractNumId w:val="43"/>
  </w:num>
  <w:num w:numId="29">
    <w:abstractNumId w:val="47"/>
  </w:num>
  <w:num w:numId="30">
    <w:abstractNumId w:val="22"/>
  </w:num>
  <w:num w:numId="31">
    <w:abstractNumId w:val="36"/>
  </w:num>
  <w:num w:numId="32">
    <w:abstractNumId w:val="37"/>
  </w:num>
  <w:num w:numId="33">
    <w:abstractNumId w:val="49"/>
  </w:num>
  <w:num w:numId="34">
    <w:abstractNumId w:val="26"/>
  </w:num>
  <w:num w:numId="35">
    <w:abstractNumId w:val="27"/>
  </w:num>
  <w:num w:numId="36">
    <w:abstractNumId w:val="30"/>
  </w:num>
  <w:num w:numId="37">
    <w:abstractNumId w:val="9"/>
  </w:num>
  <w:num w:numId="38">
    <w:abstractNumId w:val="24"/>
  </w:num>
  <w:num w:numId="39">
    <w:abstractNumId w:val="50"/>
  </w:num>
  <w:num w:numId="40">
    <w:abstractNumId w:val="20"/>
  </w:num>
  <w:num w:numId="41">
    <w:abstractNumId w:val="10"/>
  </w:num>
  <w:num w:numId="42">
    <w:abstractNumId w:val="32"/>
  </w:num>
  <w:num w:numId="43">
    <w:abstractNumId w:val="48"/>
  </w:num>
  <w:num w:numId="44">
    <w:abstractNumId w:val="2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C4284"/>
    <w:rsid w:val="00001AF2"/>
    <w:rsid w:val="00016716"/>
    <w:rsid w:val="00017BB5"/>
    <w:rsid w:val="00023567"/>
    <w:rsid w:val="000315BD"/>
    <w:rsid w:val="00035B37"/>
    <w:rsid w:val="00052F0B"/>
    <w:rsid w:val="00061F05"/>
    <w:rsid w:val="0007496C"/>
    <w:rsid w:val="000756EC"/>
    <w:rsid w:val="00076B57"/>
    <w:rsid w:val="00095DD4"/>
    <w:rsid w:val="000A05C8"/>
    <w:rsid w:val="000A1FFA"/>
    <w:rsid w:val="000A2F47"/>
    <w:rsid w:val="000B4F9A"/>
    <w:rsid w:val="000C4284"/>
    <w:rsid w:val="000E5550"/>
    <w:rsid w:val="000F0113"/>
    <w:rsid w:val="000F5FD8"/>
    <w:rsid w:val="001047E5"/>
    <w:rsid w:val="00104DBF"/>
    <w:rsid w:val="00105314"/>
    <w:rsid w:val="00107FFB"/>
    <w:rsid w:val="00111020"/>
    <w:rsid w:val="00112654"/>
    <w:rsid w:val="00136B5E"/>
    <w:rsid w:val="00143B1E"/>
    <w:rsid w:val="00152209"/>
    <w:rsid w:val="00160CF0"/>
    <w:rsid w:val="00163DCF"/>
    <w:rsid w:val="0019425A"/>
    <w:rsid w:val="001C7A5D"/>
    <w:rsid w:val="001D4C3C"/>
    <w:rsid w:val="001D5734"/>
    <w:rsid w:val="001E5140"/>
    <w:rsid w:val="001F35AA"/>
    <w:rsid w:val="001F67DC"/>
    <w:rsid w:val="0023196E"/>
    <w:rsid w:val="002402FC"/>
    <w:rsid w:val="00242646"/>
    <w:rsid w:val="0024321E"/>
    <w:rsid w:val="00244B92"/>
    <w:rsid w:val="002643BA"/>
    <w:rsid w:val="002A04A7"/>
    <w:rsid w:val="002A666A"/>
    <w:rsid w:val="002A73FA"/>
    <w:rsid w:val="002B4FBF"/>
    <w:rsid w:val="002E503E"/>
    <w:rsid w:val="002E6B3E"/>
    <w:rsid w:val="002E7425"/>
    <w:rsid w:val="002F4D8E"/>
    <w:rsid w:val="002F6A9C"/>
    <w:rsid w:val="00301D37"/>
    <w:rsid w:val="0030562A"/>
    <w:rsid w:val="003233BF"/>
    <w:rsid w:val="00327A06"/>
    <w:rsid w:val="003311E4"/>
    <w:rsid w:val="0033348E"/>
    <w:rsid w:val="00333DB4"/>
    <w:rsid w:val="00342E04"/>
    <w:rsid w:val="0034672C"/>
    <w:rsid w:val="00351A35"/>
    <w:rsid w:val="0035469E"/>
    <w:rsid w:val="003730AF"/>
    <w:rsid w:val="00380E8F"/>
    <w:rsid w:val="00387E04"/>
    <w:rsid w:val="003A071A"/>
    <w:rsid w:val="003B7619"/>
    <w:rsid w:val="003C3B5F"/>
    <w:rsid w:val="003C5E46"/>
    <w:rsid w:val="003E15D7"/>
    <w:rsid w:val="003E305A"/>
    <w:rsid w:val="003F1F32"/>
    <w:rsid w:val="0040746E"/>
    <w:rsid w:val="00425F2D"/>
    <w:rsid w:val="004328CF"/>
    <w:rsid w:val="004431DA"/>
    <w:rsid w:val="004654D5"/>
    <w:rsid w:val="00491549"/>
    <w:rsid w:val="004C0933"/>
    <w:rsid w:val="004C172E"/>
    <w:rsid w:val="004D450E"/>
    <w:rsid w:val="004D71AE"/>
    <w:rsid w:val="004D7EEE"/>
    <w:rsid w:val="004F159A"/>
    <w:rsid w:val="00547F0E"/>
    <w:rsid w:val="00556991"/>
    <w:rsid w:val="0057113F"/>
    <w:rsid w:val="00585E42"/>
    <w:rsid w:val="00586179"/>
    <w:rsid w:val="00591824"/>
    <w:rsid w:val="005A7A99"/>
    <w:rsid w:val="005B44A0"/>
    <w:rsid w:val="005B4F9E"/>
    <w:rsid w:val="005B749C"/>
    <w:rsid w:val="005C1780"/>
    <w:rsid w:val="005E3068"/>
    <w:rsid w:val="0060271A"/>
    <w:rsid w:val="0060582D"/>
    <w:rsid w:val="006066A5"/>
    <w:rsid w:val="00617949"/>
    <w:rsid w:val="006332BD"/>
    <w:rsid w:val="00633C41"/>
    <w:rsid w:val="0065128F"/>
    <w:rsid w:val="00664133"/>
    <w:rsid w:val="006A2664"/>
    <w:rsid w:val="006A30B6"/>
    <w:rsid w:val="006B09EF"/>
    <w:rsid w:val="006B2F3B"/>
    <w:rsid w:val="006C136E"/>
    <w:rsid w:val="006E6536"/>
    <w:rsid w:val="006F329D"/>
    <w:rsid w:val="006F3BAC"/>
    <w:rsid w:val="006F5667"/>
    <w:rsid w:val="006F6CCA"/>
    <w:rsid w:val="007016F9"/>
    <w:rsid w:val="007042CC"/>
    <w:rsid w:val="0070488C"/>
    <w:rsid w:val="00713D4F"/>
    <w:rsid w:val="00731D4A"/>
    <w:rsid w:val="00752DD0"/>
    <w:rsid w:val="00753E5C"/>
    <w:rsid w:val="00764230"/>
    <w:rsid w:val="0077042D"/>
    <w:rsid w:val="00777413"/>
    <w:rsid w:val="00785F06"/>
    <w:rsid w:val="007A6FBF"/>
    <w:rsid w:val="007C5AF3"/>
    <w:rsid w:val="007F519F"/>
    <w:rsid w:val="0080659D"/>
    <w:rsid w:val="00807495"/>
    <w:rsid w:val="0081009B"/>
    <w:rsid w:val="00813F54"/>
    <w:rsid w:val="00826FA1"/>
    <w:rsid w:val="00837733"/>
    <w:rsid w:val="008544DE"/>
    <w:rsid w:val="00857960"/>
    <w:rsid w:val="00861A36"/>
    <w:rsid w:val="00862617"/>
    <w:rsid w:val="00882C72"/>
    <w:rsid w:val="00886F4C"/>
    <w:rsid w:val="00896BA2"/>
    <w:rsid w:val="008A3D52"/>
    <w:rsid w:val="008A7C47"/>
    <w:rsid w:val="008B5EE8"/>
    <w:rsid w:val="008C07E2"/>
    <w:rsid w:val="008C67CF"/>
    <w:rsid w:val="008D3C4D"/>
    <w:rsid w:val="008D525A"/>
    <w:rsid w:val="008E6FCF"/>
    <w:rsid w:val="00924F91"/>
    <w:rsid w:val="00933FC8"/>
    <w:rsid w:val="009651C5"/>
    <w:rsid w:val="00967D4D"/>
    <w:rsid w:val="00990AC4"/>
    <w:rsid w:val="009A08C0"/>
    <w:rsid w:val="009A5FA2"/>
    <w:rsid w:val="009A6514"/>
    <w:rsid w:val="009B3E6E"/>
    <w:rsid w:val="009B7097"/>
    <w:rsid w:val="009C16E0"/>
    <w:rsid w:val="009C7FFB"/>
    <w:rsid w:val="009D3604"/>
    <w:rsid w:val="009F5CCA"/>
    <w:rsid w:val="00A1519F"/>
    <w:rsid w:val="00A23B5B"/>
    <w:rsid w:val="00A24C4B"/>
    <w:rsid w:val="00A3099B"/>
    <w:rsid w:val="00A627E0"/>
    <w:rsid w:val="00A62838"/>
    <w:rsid w:val="00A62B14"/>
    <w:rsid w:val="00A6530A"/>
    <w:rsid w:val="00AA0177"/>
    <w:rsid w:val="00AA578C"/>
    <w:rsid w:val="00AC463F"/>
    <w:rsid w:val="00AD0B38"/>
    <w:rsid w:val="00AD2FB8"/>
    <w:rsid w:val="00AD3562"/>
    <w:rsid w:val="00AE1EEE"/>
    <w:rsid w:val="00AF3568"/>
    <w:rsid w:val="00AF71E7"/>
    <w:rsid w:val="00B11C8F"/>
    <w:rsid w:val="00B12827"/>
    <w:rsid w:val="00B3047B"/>
    <w:rsid w:val="00B52E27"/>
    <w:rsid w:val="00B61941"/>
    <w:rsid w:val="00B659CE"/>
    <w:rsid w:val="00B6614B"/>
    <w:rsid w:val="00B74378"/>
    <w:rsid w:val="00B75170"/>
    <w:rsid w:val="00B84084"/>
    <w:rsid w:val="00B95415"/>
    <w:rsid w:val="00BB7BED"/>
    <w:rsid w:val="00BD0491"/>
    <w:rsid w:val="00BD782D"/>
    <w:rsid w:val="00BE2436"/>
    <w:rsid w:val="00C01890"/>
    <w:rsid w:val="00C1055F"/>
    <w:rsid w:val="00C21EAF"/>
    <w:rsid w:val="00C5713C"/>
    <w:rsid w:val="00C66688"/>
    <w:rsid w:val="00C9289E"/>
    <w:rsid w:val="00C93B50"/>
    <w:rsid w:val="00CA174F"/>
    <w:rsid w:val="00CB4890"/>
    <w:rsid w:val="00CC0E4C"/>
    <w:rsid w:val="00CC760F"/>
    <w:rsid w:val="00CD26DD"/>
    <w:rsid w:val="00CD5880"/>
    <w:rsid w:val="00CD7811"/>
    <w:rsid w:val="00CF3F8F"/>
    <w:rsid w:val="00D1219B"/>
    <w:rsid w:val="00D1548D"/>
    <w:rsid w:val="00D17DA1"/>
    <w:rsid w:val="00D264C7"/>
    <w:rsid w:val="00D26511"/>
    <w:rsid w:val="00D65622"/>
    <w:rsid w:val="00D66540"/>
    <w:rsid w:val="00D75217"/>
    <w:rsid w:val="00D83706"/>
    <w:rsid w:val="00D950C9"/>
    <w:rsid w:val="00DC1D4F"/>
    <w:rsid w:val="00DC5753"/>
    <w:rsid w:val="00DE5208"/>
    <w:rsid w:val="00DE5688"/>
    <w:rsid w:val="00DF3763"/>
    <w:rsid w:val="00E1401D"/>
    <w:rsid w:val="00E27056"/>
    <w:rsid w:val="00E425C5"/>
    <w:rsid w:val="00E42B05"/>
    <w:rsid w:val="00E549DB"/>
    <w:rsid w:val="00E553D1"/>
    <w:rsid w:val="00E637B0"/>
    <w:rsid w:val="00E72443"/>
    <w:rsid w:val="00E7608B"/>
    <w:rsid w:val="00E8619C"/>
    <w:rsid w:val="00E93333"/>
    <w:rsid w:val="00EA47DA"/>
    <w:rsid w:val="00EB0477"/>
    <w:rsid w:val="00EC5B7E"/>
    <w:rsid w:val="00ED5C7F"/>
    <w:rsid w:val="00EE2938"/>
    <w:rsid w:val="00EE7FF3"/>
    <w:rsid w:val="00EF0938"/>
    <w:rsid w:val="00F126C4"/>
    <w:rsid w:val="00F12A3A"/>
    <w:rsid w:val="00F244D2"/>
    <w:rsid w:val="00F45BC6"/>
    <w:rsid w:val="00F53E4B"/>
    <w:rsid w:val="00F55A9B"/>
    <w:rsid w:val="00F62ACC"/>
    <w:rsid w:val="00F718A7"/>
    <w:rsid w:val="00F84CF0"/>
    <w:rsid w:val="00FA0159"/>
    <w:rsid w:val="00FA0A4F"/>
    <w:rsid w:val="00FC13E2"/>
    <w:rsid w:val="00FC1EBE"/>
    <w:rsid w:val="00F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2D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5F2D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425F2D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5F2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5F2D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5F2D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5F2D"/>
  </w:style>
  <w:style w:type="character" w:customStyle="1" w:styleId="WW8Num1z1">
    <w:name w:val="WW8Num1z1"/>
    <w:rsid w:val="00425F2D"/>
  </w:style>
  <w:style w:type="character" w:customStyle="1" w:styleId="WW8Num1z2">
    <w:name w:val="WW8Num1z2"/>
    <w:rsid w:val="00425F2D"/>
  </w:style>
  <w:style w:type="character" w:customStyle="1" w:styleId="WW8Num1z3">
    <w:name w:val="WW8Num1z3"/>
    <w:rsid w:val="00425F2D"/>
  </w:style>
  <w:style w:type="character" w:customStyle="1" w:styleId="WW8Num1z4">
    <w:name w:val="WW8Num1z4"/>
    <w:rsid w:val="00425F2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5F2D"/>
  </w:style>
  <w:style w:type="character" w:customStyle="1" w:styleId="WW8Num1z6">
    <w:name w:val="WW8Num1z6"/>
    <w:rsid w:val="00425F2D"/>
  </w:style>
  <w:style w:type="character" w:customStyle="1" w:styleId="WW8Num1z7">
    <w:name w:val="WW8Num1z7"/>
    <w:rsid w:val="00425F2D"/>
  </w:style>
  <w:style w:type="character" w:customStyle="1" w:styleId="WW8Num1z8">
    <w:name w:val="WW8Num1z8"/>
    <w:rsid w:val="00425F2D"/>
  </w:style>
  <w:style w:type="character" w:customStyle="1" w:styleId="WW8Num2z0">
    <w:name w:val="WW8Num2z0"/>
    <w:rsid w:val="00425F2D"/>
    <w:rPr>
      <w:rFonts w:ascii="Symbol" w:hAnsi="Symbol" w:cs="Symbol"/>
      <w:lang w:val="el-GR"/>
    </w:rPr>
  </w:style>
  <w:style w:type="character" w:customStyle="1" w:styleId="WW8Num3z0">
    <w:name w:val="WW8Num3z0"/>
    <w:rsid w:val="00425F2D"/>
    <w:rPr>
      <w:lang w:val="el-GR"/>
    </w:rPr>
  </w:style>
  <w:style w:type="character" w:customStyle="1" w:styleId="WW8Num4z0">
    <w:name w:val="WW8Num4z0"/>
    <w:rsid w:val="00425F2D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5F2D"/>
    <w:rPr>
      <w:highlight w:val="yellow"/>
      <w:lang w:val="el-GR"/>
    </w:rPr>
  </w:style>
  <w:style w:type="character" w:customStyle="1" w:styleId="WW8Num6z0">
    <w:name w:val="WW8Num6z0"/>
    <w:rsid w:val="00425F2D"/>
    <w:rPr>
      <w:b/>
      <w:bCs/>
      <w:szCs w:val="22"/>
      <w:lang w:val="el-GR"/>
    </w:rPr>
  </w:style>
  <w:style w:type="character" w:customStyle="1" w:styleId="WW8Num6z1">
    <w:name w:val="WW8Num6z1"/>
    <w:rsid w:val="00425F2D"/>
  </w:style>
  <w:style w:type="character" w:customStyle="1" w:styleId="WW8Num6z2">
    <w:name w:val="WW8Num6z2"/>
    <w:rsid w:val="00425F2D"/>
  </w:style>
  <w:style w:type="character" w:customStyle="1" w:styleId="WW8Num6z3">
    <w:name w:val="WW8Num6z3"/>
    <w:rsid w:val="00425F2D"/>
  </w:style>
  <w:style w:type="character" w:customStyle="1" w:styleId="WW8Num6z4">
    <w:name w:val="WW8Num6z4"/>
    <w:rsid w:val="00425F2D"/>
  </w:style>
  <w:style w:type="character" w:customStyle="1" w:styleId="WW8Num6z5">
    <w:name w:val="WW8Num6z5"/>
    <w:rsid w:val="00425F2D"/>
  </w:style>
  <w:style w:type="character" w:customStyle="1" w:styleId="WW8Num6z6">
    <w:name w:val="WW8Num6z6"/>
    <w:rsid w:val="00425F2D"/>
  </w:style>
  <w:style w:type="character" w:customStyle="1" w:styleId="WW8Num6z7">
    <w:name w:val="WW8Num6z7"/>
    <w:rsid w:val="00425F2D"/>
  </w:style>
  <w:style w:type="character" w:customStyle="1" w:styleId="WW8Num6z8">
    <w:name w:val="WW8Num6z8"/>
    <w:rsid w:val="00425F2D"/>
  </w:style>
  <w:style w:type="character" w:customStyle="1" w:styleId="WW8Num7z0">
    <w:name w:val="WW8Num7z0"/>
    <w:rsid w:val="00425F2D"/>
    <w:rPr>
      <w:b/>
      <w:bCs/>
      <w:szCs w:val="22"/>
      <w:lang w:val="el-GR"/>
    </w:rPr>
  </w:style>
  <w:style w:type="character" w:customStyle="1" w:styleId="WW8Num7z1">
    <w:name w:val="WW8Num7z1"/>
    <w:rsid w:val="00425F2D"/>
    <w:rPr>
      <w:rFonts w:eastAsia="Calibri"/>
      <w:lang w:val="el-GR"/>
    </w:rPr>
  </w:style>
  <w:style w:type="character" w:customStyle="1" w:styleId="WW8Num7z2">
    <w:name w:val="WW8Num7z2"/>
    <w:rsid w:val="00425F2D"/>
  </w:style>
  <w:style w:type="character" w:customStyle="1" w:styleId="WW8Num7z3">
    <w:name w:val="WW8Num7z3"/>
    <w:rsid w:val="00425F2D"/>
  </w:style>
  <w:style w:type="character" w:customStyle="1" w:styleId="WW8Num7z4">
    <w:name w:val="WW8Num7z4"/>
    <w:rsid w:val="00425F2D"/>
  </w:style>
  <w:style w:type="character" w:customStyle="1" w:styleId="WW8Num7z5">
    <w:name w:val="WW8Num7z5"/>
    <w:rsid w:val="00425F2D"/>
  </w:style>
  <w:style w:type="character" w:customStyle="1" w:styleId="WW8Num7z6">
    <w:name w:val="WW8Num7z6"/>
    <w:rsid w:val="00425F2D"/>
  </w:style>
  <w:style w:type="character" w:customStyle="1" w:styleId="WW8Num7z7">
    <w:name w:val="WW8Num7z7"/>
    <w:rsid w:val="00425F2D"/>
  </w:style>
  <w:style w:type="character" w:customStyle="1" w:styleId="WW8Num7z8">
    <w:name w:val="WW8Num7z8"/>
    <w:rsid w:val="00425F2D"/>
  </w:style>
  <w:style w:type="character" w:customStyle="1" w:styleId="WW8Num8z0">
    <w:name w:val="WW8Num8z0"/>
    <w:rsid w:val="00425F2D"/>
    <w:rPr>
      <w:rFonts w:ascii="Symbol" w:hAnsi="Symbol" w:cs="OpenSymbol"/>
      <w:color w:val="5B9BD5"/>
    </w:rPr>
  </w:style>
  <w:style w:type="character" w:customStyle="1" w:styleId="WW8Num9z0">
    <w:name w:val="WW8Num9z0"/>
    <w:rsid w:val="00425F2D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5F2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5F2D"/>
  </w:style>
  <w:style w:type="character" w:customStyle="1" w:styleId="WW8Num10z2">
    <w:name w:val="WW8Num10z2"/>
    <w:rsid w:val="00425F2D"/>
  </w:style>
  <w:style w:type="character" w:customStyle="1" w:styleId="WW8Num10z3">
    <w:name w:val="WW8Num10z3"/>
    <w:rsid w:val="00425F2D"/>
  </w:style>
  <w:style w:type="character" w:customStyle="1" w:styleId="WW8Num10z4">
    <w:name w:val="WW8Num10z4"/>
    <w:rsid w:val="00425F2D"/>
  </w:style>
  <w:style w:type="character" w:customStyle="1" w:styleId="WW8Num10z5">
    <w:name w:val="WW8Num10z5"/>
    <w:rsid w:val="00425F2D"/>
  </w:style>
  <w:style w:type="character" w:customStyle="1" w:styleId="WW8Num10z6">
    <w:name w:val="WW8Num10z6"/>
    <w:rsid w:val="00425F2D"/>
  </w:style>
  <w:style w:type="character" w:customStyle="1" w:styleId="WW8Num10z7">
    <w:name w:val="WW8Num10z7"/>
    <w:rsid w:val="00425F2D"/>
  </w:style>
  <w:style w:type="character" w:customStyle="1" w:styleId="WW8Num10z8">
    <w:name w:val="WW8Num10z8"/>
    <w:rsid w:val="00425F2D"/>
  </w:style>
  <w:style w:type="character" w:customStyle="1" w:styleId="WW8Num11z0">
    <w:name w:val="WW8Num11z0"/>
    <w:rsid w:val="00425F2D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25F2D"/>
    <w:rPr>
      <w:rFonts w:ascii="Courier New" w:hAnsi="Courier New" w:cs="Courier New" w:hint="default"/>
    </w:rPr>
  </w:style>
  <w:style w:type="character" w:customStyle="1" w:styleId="WW8Num11z2">
    <w:name w:val="WW8Num11z2"/>
    <w:rsid w:val="00425F2D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425F2D"/>
  </w:style>
  <w:style w:type="character" w:customStyle="1" w:styleId="WW-DefaultParagraphFont">
    <w:name w:val="WW-Default Paragraph Font"/>
    <w:rsid w:val="00425F2D"/>
  </w:style>
  <w:style w:type="character" w:customStyle="1" w:styleId="WW8Num8z1">
    <w:name w:val="WW8Num8z1"/>
    <w:rsid w:val="00425F2D"/>
    <w:rPr>
      <w:rFonts w:eastAsia="Calibri"/>
      <w:lang w:val="el-GR"/>
    </w:rPr>
  </w:style>
  <w:style w:type="character" w:customStyle="1" w:styleId="WW8Num8z2">
    <w:name w:val="WW8Num8z2"/>
    <w:rsid w:val="00425F2D"/>
  </w:style>
  <w:style w:type="character" w:customStyle="1" w:styleId="WW8Num8z3">
    <w:name w:val="WW8Num8z3"/>
    <w:rsid w:val="00425F2D"/>
  </w:style>
  <w:style w:type="character" w:customStyle="1" w:styleId="WW8Num8z4">
    <w:name w:val="WW8Num8z4"/>
    <w:rsid w:val="00425F2D"/>
  </w:style>
  <w:style w:type="character" w:customStyle="1" w:styleId="WW8Num8z5">
    <w:name w:val="WW8Num8z5"/>
    <w:rsid w:val="00425F2D"/>
  </w:style>
  <w:style w:type="character" w:customStyle="1" w:styleId="WW8Num8z6">
    <w:name w:val="WW8Num8z6"/>
    <w:rsid w:val="00425F2D"/>
  </w:style>
  <w:style w:type="character" w:customStyle="1" w:styleId="WW8Num8z7">
    <w:name w:val="WW8Num8z7"/>
    <w:rsid w:val="00425F2D"/>
  </w:style>
  <w:style w:type="character" w:customStyle="1" w:styleId="WW8Num8z8">
    <w:name w:val="WW8Num8z8"/>
    <w:rsid w:val="00425F2D"/>
  </w:style>
  <w:style w:type="character" w:customStyle="1" w:styleId="WW8Num11z3">
    <w:name w:val="WW8Num11z3"/>
    <w:rsid w:val="00425F2D"/>
  </w:style>
  <w:style w:type="character" w:customStyle="1" w:styleId="WW8Num11z4">
    <w:name w:val="WW8Num11z4"/>
    <w:rsid w:val="00425F2D"/>
  </w:style>
  <w:style w:type="character" w:customStyle="1" w:styleId="WW8Num11z5">
    <w:name w:val="WW8Num11z5"/>
    <w:rsid w:val="00425F2D"/>
  </w:style>
  <w:style w:type="character" w:customStyle="1" w:styleId="WW8Num11z6">
    <w:name w:val="WW8Num11z6"/>
    <w:rsid w:val="00425F2D"/>
  </w:style>
  <w:style w:type="character" w:customStyle="1" w:styleId="WW8Num11z7">
    <w:name w:val="WW8Num11z7"/>
    <w:rsid w:val="00425F2D"/>
  </w:style>
  <w:style w:type="character" w:customStyle="1" w:styleId="WW8Num11z8">
    <w:name w:val="WW8Num11z8"/>
    <w:rsid w:val="00425F2D"/>
  </w:style>
  <w:style w:type="character" w:customStyle="1" w:styleId="WW-DefaultParagraphFont1">
    <w:name w:val="WW-Default Paragraph Font1"/>
    <w:rsid w:val="00425F2D"/>
  </w:style>
  <w:style w:type="character" w:customStyle="1" w:styleId="40">
    <w:name w:val="Προεπιλεγμένη γραμματοσειρά4"/>
    <w:rsid w:val="00425F2D"/>
  </w:style>
  <w:style w:type="character" w:customStyle="1" w:styleId="WW8Num2z1">
    <w:name w:val="WW8Num2z1"/>
    <w:rsid w:val="00425F2D"/>
  </w:style>
  <w:style w:type="character" w:customStyle="1" w:styleId="WW8Num2z2">
    <w:name w:val="WW8Num2z2"/>
    <w:rsid w:val="00425F2D"/>
  </w:style>
  <w:style w:type="character" w:customStyle="1" w:styleId="WW8Num2z3">
    <w:name w:val="WW8Num2z3"/>
    <w:rsid w:val="00425F2D"/>
  </w:style>
  <w:style w:type="character" w:customStyle="1" w:styleId="WW8Num2z4">
    <w:name w:val="WW8Num2z4"/>
    <w:rsid w:val="00425F2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5F2D"/>
  </w:style>
  <w:style w:type="character" w:customStyle="1" w:styleId="WW8Num2z6">
    <w:name w:val="WW8Num2z6"/>
    <w:rsid w:val="00425F2D"/>
  </w:style>
  <w:style w:type="character" w:customStyle="1" w:styleId="WW8Num2z7">
    <w:name w:val="WW8Num2z7"/>
    <w:rsid w:val="00425F2D"/>
  </w:style>
  <w:style w:type="character" w:customStyle="1" w:styleId="WW8Num2z8">
    <w:name w:val="WW8Num2z8"/>
    <w:rsid w:val="00425F2D"/>
  </w:style>
  <w:style w:type="character" w:customStyle="1" w:styleId="WW8Num9z1">
    <w:name w:val="WW8Num9z1"/>
    <w:rsid w:val="00425F2D"/>
    <w:rPr>
      <w:rFonts w:eastAsia="Calibri"/>
      <w:lang w:val="el-GR"/>
    </w:rPr>
  </w:style>
  <w:style w:type="character" w:customStyle="1" w:styleId="WW8Num9z2">
    <w:name w:val="WW8Num9z2"/>
    <w:rsid w:val="00425F2D"/>
  </w:style>
  <w:style w:type="character" w:customStyle="1" w:styleId="WW8Num9z3">
    <w:name w:val="WW8Num9z3"/>
    <w:rsid w:val="00425F2D"/>
  </w:style>
  <w:style w:type="character" w:customStyle="1" w:styleId="WW8Num9z4">
    <w:name w:val="WW8Num9z4"/>
    <w:rsid w:val="00425F2D"/>
  </w:style>
  <w:style w:type="character" w:customStyle="1" w:styleId="WW8Num9z5">
    <w:name w:val="WW8Num9z5"/>
    <w:rsid w:val="00425F2D"/>
  </w:style>
  <w:style w:type="character" w:customStyle="1" w:styleId="WW8Num9z6">
    <w:name w:val="WW8Num9z6"/>
    <w:rsid w:val="00425F2D"/>
  </w:style>
  <w:style w:type="character" w:customStyle="1" w:styleId="WW8Num9z7">
    <w:name w:val="WW8Num9z7"/>
    <w:rsid w:val="00425F2D"/>
  </w:style>
  <w:style w:type="character" w:customStyle="1" w:styleId="WW8Num9z8">
    <w:name w:val="WW8Num9z8"/>
    <w:rsid w:val="00425F2D"/>
  </w:style>
  <w:style w:type="character" w:customStyle="1" w:styleId="WW-DefaultParagraphFont11">
    <w:name w:val="WW-Default Paragraph Font11"/>
    <w:rsid w:val="00425F2D"/>
  </w:style>
  <w:style w:type="character" w:customStyle="1" w:styleId="WW8Num12z0">
    <w:name w:val="WW8Num12z0"/>
    <w:rsid w:val="00425F2D"/>
    <w:rPr>
      <w:rFonts w:ascii="Symbol" w:hAnsi="Symbol" w:cs="Symbol"/>
    </w:rPr>
  </w:style>
  <w:style w:type="character" w:customStyle="1" w:styleId="WW8Num12z1">
    <w:name w:val="WW8Num12z1"/>
    <w:rsid w:val="00425F2D"/>
    <w:rPr>
      <w:rFonts w:ascii="Courier New" w:hAnsi="Courier New" w:cs="Courier New"/>
    </w:rPr>
  </w:style>
  <w:style w:type="character" w:customStyle="1" w:styleId="WW8Num12z2">
    <w:name w:val="WW8Num12z2"/>
    <w:rsid w:val="00425F2D"/>
    <w:rPr>
      <w:rFonts w:ascii="Wingdings" w:hAnsi="Wingdings" w:cs="Wingdings"/>
    </w:rPr>
  </w:style>
  <w:style w:type="character" w:customStyle="1" w:styleId="WW-DefaultParagraphFont111">
    <w:name w:val="WW-Default Paragraph Font111"/>
    <w:rsid w:val="00425F2D"/>
  </w:style>
  <w:style w:type="character" w:customStyle="1" w:styleId="WW-DefaultParagraphFont1111">
    <w:name w:val="WW-Default Paragraph Font1111"/>
    <w:rsid w:val="00425F2D"/>
  </w:style>
  <w:style w:type="character" w:customStyle="1" w:styleId="WW-DefaultParagraphFont11111">
    <w:name w:val="WW-Default Paragraph Font11111"/>
    <w:rsid w:val="00425F2D"/>
  </w:style>
  <w:style w:type="character" w:customStyle="1" w:styleId="30">
    <w:name w:val="Προεπιλεγμένη γραμματοσειρά3"/>
    <w:rsid w:val="00425F2D"/>
  </w:style>
  <w:style w:type="character" w:customStyle="1" w:styleId="WW-DefaultParagraphFont111111">
    <w:name w:val="WW-Default Paragraph Font111111"/>
    <w:rsid w:val="00425F2D"/>
  </w:style>
  <w:style w:type="character" w:customStyle="1" w:styleId="DefaultParagraphFont2">
    <w:name w:val="Default Paragraph Font2"/>
    <w:rsid w:val="00425F2D"/>
  </w:style>
  <w:style w:type="character" w:customStyle="1" w:styleId="WW8Num12z3">
    <w:name w:val="WW8Num12z3"/>
    <w:rsid w:val="00425F2D"/>
  </w:style>
  <w:style w:type="character" w:customStyle="1" w:styleId="WW8Num12z4">
    <w:name w:val="WW8Num12z4"/>
    <w:rsid w:val="00425F2D"/>
  </w:style>
  <w:style w:type="character" w:customStyle="1" w:styleId="WW8Num12z5">
    <w:name w:val="WW8Num12z5"/>
    <w:rsid w:val="00425F2D"/>
  </w:style>
  <w:style w:type="character" w:customStyle="1" w:styleId="WW8Num12z6">
    <w:name w:val="WW8Num12z6"/>
    <w:rsid w:val="00425F2D"/>
  </w:style>
  <w:style w:type="character" w:customStyle="1" w:styleId="WW8Num12z7">
    <w:name w:val="WW8Num12z7"/>
    <w:rsid w:val="00425F2D"/>
  </w:style>
  <w:style w:type="character" w:customStyle="1" w:styleId="WW8Num12z8">
    <w:name w:val="WW8Num12z8"/>
    <w:rsid w:val="00425F2D"/>
  </w:style>
  <w:style w:type="character" w:customStyle="1" w:styleId="WW8Num13z0">
    <w:name w:val="WW8Num13z0"/>
    <w:rsid w:val="00425F2D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425F2D"/>
  </w:style>
  <w:style w:type="character" w:customStyle="1" w:styleId="WW8Num13z1">
    <w:name w:val="WW8Num13z1"/>
    <w:rsid w:val="00425F2D"/>
    <w:rPr>
      <w:rFonts w:eastAsia="Calibri"/>
      <w:lang w:val="el-GR"/>
    </w:rPr>
  </w:style>
  <w:style w:type="character" w:customStyle="1" w:styleId="WW8Num13z2">
    <w:name w:val="WW8Num13z2"/>
    <w:rsid w:val="00425F2D"/>
  </w:style>
  <w:style w:type="character" w:customStyle="1" w:styleId="WW8Num13z3">
    <w:name w:val="WW8Num13z3"/>
    <w:rsid w:val="00425F2D"/>
  </w:style>
  <w:style w:type="character" w:customStyle="1" w:styleId="WW8Num13z4">
    <w:name w:val="WW8Num13z4"/>
    <w:rsid w:val="00425F2D"/>
  </w:style>
  <w:style w:type="character" w:customStyle="1" w:styleId="WW8Num13z5">
    <w:name w:val="WW8Num13z5"/>
    <w:rsid w:val="00425F2D"/>
  </w:style>
  <w:style w:type="character" w:customStyle="1" w:styleId="WW8Num13z6">
    <w:name w:val="WW8Num13z6"/>
    <w:rsid w:val="00425F2D"/>
  </w:style>
  <w:style w:type="character" w:customStyle="1" w:styleId="WW8Num13z7">
    <w:name w:val="WW8Num13z7"/>
    <w:rsid w:val="00425F2D"/>
  </w:style>
  <w:style w:type="character" w:customStyle="1" w:styleId="WW8Num13z8">
    <w:name w:val="WW8Num13z8"/>
    <w:rsid w:val="00425F2D"/>
  </w:style>
  <w:style w:type="character" w:customStyle="1" w:styleId="WW8Num14z0">
    <w:name w:val="WW8Num14z0"/>
    <w:rsid w:val="00425F2D"/>
    <w:rPr>
      <w:rFonts w:ascii="Symbol" w:hAnsi="Symbol" w:cs="OpenSymbol"/>
    </w:rPr>
  </w:style>
  <w:style w:type="character" w:customStyle="1" w:styleId="WW8Num14z1">
    <w:name w:val="WW8Num14z1"/>
    <w:rsid w:val="00425F2D"/>
  </w:style>
  <w:style w:type="character" w:customStyle="1" w:styleId="WW8Num14z2">
    <w:name w:val="WW8Num14z2"/>
    <w:rsid w:val="00425F2D"/>
  </w:style>
  <w:style w:type="character" w:customStyle="1" w:styleId="WW8Num14z3">
    <w:name w:val="WW8Num14z3"/>
    <w:rsid w:val="00425F2D"/>
  </w:style>
  <w:style w:type="character" w:customStyle="1" w:styleId="WW8Num14z4">
    <w:name w:val="WW8Num14z4"/>
    <w:rsid w:val="00425F2D"/>
  </w:style>
  <w:style w:type="character" w:customStyle="1" w:styleId="WW8Num14z5">
    <w:name w:val="WW8Num14z5"/>
    <w:rsid w:val="00425F2D"/>
  </w:style>
  <w:style w:type="character" w:customStyle="1" w:styleId="WW8Num14z6">
    <w:name w:val="WW8Num14z6"/>
    <w:rsid w:val="00425F2D"/>
  </w:style>
  <w:style w:type="character" w:customStyle="1" w:styleId="WW8Num14z7">
    <w:name w:val="WW8Num14z7"/>
    <w:rsid w:val="00425F2D"/>
  </w:style>
  <w:style w:type="character" w:customStyle="1" w:styleId="WW8Num14z8">
    <w:name w:val="WW8Num14z8"/>
    <w:rsid w:val="00425F2D"/>
  </w:style>
  <w:style w:type="character" w:customStyle="1" w:styleId="WW8Num15z0">
    <w:name w:val="WW8Num15z0"/>
    <w:rsid w:val="00425F2D"/>
  </w:style>
  <w:style w:type="character" w:customStyle="1" w:styleId="WW8Num15z1">
    <w:name w:val="WW8Num15z1"/>
    <w:rsid w:val="00425F2D"/>
  </w:style>
  <w:style w:type="character" w:customStyle="1" w:styleId="WW8Num15z2">
    <w:name w:val="WW8Num15z2"/>
    <w:rsid w:val="00425F2D"/>
  </w:style>
  <w:style w:type="character" w:customStyle="1" w:styleId="WW8Num15z3">
    <w:name w:val="WW8Num15z3"/>
    <w:rsid w:val="00425F2D"/>
  </w:style>
  <w:style w:type="character" w:customStyle="1" w:styleId="WW8Num15z4">
    <w:name w:val="WW8Num15z4"/>
    <w:rsid w:val="00425F2D"/>
  </w:style>
  <w:style w:type="character" w:customStyle="1" w:styleId="WW8Num15z5">
    <w:name w:val="WW8Num15z5"/>
    <w:rsid w:val="00425F2D"/>
  </w:style>
  <w:style w:type="character" w:customStyle="1" w:styleId="WW8Num15z6">
    <w:name w:val="WW8Num15z6"/>
    <w:rsid w:val="00425F2D"/>
  </w:style>
  <w:style w:type="character" w:customStyle="1" w:styleId="WW8Num15z7">
    <w:name w:val="WW8Num15z7"/>
    <w:rsid w:val="00425F2D"/>
  </w:style>
  <w:style w:type="character" w:customStyle="1" w:styleId="WW8Num15z8">
    <w:name w:val="WW8Num15z8"/>
    <w:rsid w:val="00425F2D"/>
  </w:style>
  <w:style w:type="character" w:customStyle="1" w:styleId="WW8Num16z0">
    <w:name w:val="WW8Num16z0"/>
    <w:rsid w:val="00425F2D"/>
  </w:style>
  <w:style w:type="character" w:customStyle="1" w:styleId="WW8Num16z1">
    <w:name w:val="WW8Num16z1"/>
    <w:rsid w:val="00425F2D"/>
  </w:style>
  <w:style w:type="character" w:customStyle="1" w:styleId="WW8Num16z2">
    <w:name w:val="WW8Num16z2"/>
    <w:rsid w:val="00425F2D"/>
  </w:style>
  <w:style w:type="character" w:customStyle="1" w:styleId="WW8Num16z3">
    <w:name w:val="WW8Num16z3"/>
    <w:rsid w:val="00425F2D"/>
  </w:style>
  <w:style w:type="character" w:customStyle="1" w:styleId="WW8Num16z4">
    <w:name w:val="WW8Num16z4"/>
    <w:rsid w:val="00425F2D"/>
  </w:style>
  <w:style w:type="character" w:customStyle="1" w:styleId="WW8Num16z5">
    <w:name w:val="WW8Num16z5"/>
    <w:rsid w:val="00425F2D"/>
  </w:style>
  <w:style w:type="character" w:customStyle="1" w:styleId="WW8Num16z6">
    <w:name w:val="WW8Num16z6"/>
    <w:rsid w:val="00425F2D"/>
  </w:style>
  <w:style w:type="character" w:customStyle="1" w:styleId="WW8Num16z7">
    <w:name w:val="WW8Num16z7"/>
    <w:rsid w:val="00425F2D"/>
  </w:style>
  <w:style w:type="character" w:customStyle="1" w:styleId="WW8Num16z8">
    <w:name w:val="WW8Num16z8"/>
    <w:rsid w:val="00425F2D"/>
  </w:style>
  <w:style w:type="character" w:customStyle="1" w:styleId="WW-DefaultParagraphFont11111111">
    <w:name w:val="WW-Default Paragraph Font11111111"/>
    <w:rsid w:val="00425F2D"/>
  </w:style>
  <w:style w:type="character" w:customStyle="1" w:styleId="WW-DefaultParagraphFont111111111">
    <w:name w:val="WW-Default Paragraph Font111111111"/>
    <w:rsid w:val="00425F2D"/>
  </w:style>
  <w:style w:type="character" w:customStyle="1" w:styleId="WW-DefaultParagraphFont1111111111">
    <w:name w:val="WW-Default Paragraph Font1111111111"/>
    <w:rsid w:val="00425F2D"/>
  </w:style>
  <w:style w:type="character" w:customStyle="1" w:styleId="WW-DefaultParagraphFont11111111111">
    <w:name w:val="WW-Default Paragraph Font11111111111"/>
    <w:rsid w:val="00425F2D"/>
  </w:style>
  <w:style w:type="character" w:customStyle="1" w:styleId="WW-DefaultParagraphFont111111111111">
    <w:name w:val="WW-Default Paragraph Font111111111111"/>
    <w:rsid w:val="00425F2D"/>
  </w:style>
  <w:style w:type="character" w:customStyle="1" w:styleId="WW8Num17z0">
    <w:name w:val="WW8Num17z0"/>
    <w:rsid w:val="00425F2D"/>
  </w:style>
  <w:style w:type="character" w:customStyle="1" w:styleId="WW8Num17z1">
    <w:name w:val="WW8Num17z1"/>
    <w:rsid w:val="00425F2D"/>
  </w:style>
  <w:style w:type="character" w:customStyle="1" w:styleId="WW8Num17z2">
    <w:name w:val="WW8Num17z2"/>
    <w:rsid w:val="00425F2D"/>
  </w:style>
  <w:style w:type="character" w:customStyle="1" w:styleId="WW8Num17z3">
    <w:name w:val="WW8Num17z3"/>
    <w:rsid w:val="00425F2D"/>
  </w:style>
  <w:style w:type="character" w:customStyle="1" w:styleId="WW8Num17z4">
    <w:name w:val="WW8Num17z4"/>
    <w:rsid w:val="00425F2D"/>
  </w:style>
  <w:style w:type="character" w:customStyle="1" w:styleId="WW8Num17z5">
    <w:name w:val="WW8Num17z5"/>
    <w:rsid w:val="00425F2D"/>
  </w:style>
  <w:style w:type="character" w:customStyle="1" w:styleId="WW8Num17z6">
    <w:name w:val="WW8Num17z6"/>
    <w:rsid w:val="00425F2D"/>
  </w:style>
  <w:style w:type="character" w:customStyle="1" w:styleId="WW8Num17z7">
    <w:name w:val="WW8Num17z7"/>
    <w:rsid w:val="00425F2D"/>
  </w:style>
  <w:style w:type="character" w:customStyle="1" w:styleId="WW8Num17z8">
    <w:name w:val="WW8Num17z8"/>
    <w:rsid w:val="00425F2D"/>
  </w:style>
  <w:style w:type="character" w:customStyle="1" w:styleId="WW8Num18z0">
    <w:name w:val="WW8Num18z0"/>
    <w:rsid w:val="00425F2D"/>
  </w:style>
  <w:style w:type="character" w:customStyle="1" w:styleId="WW8Num18z1">
    <w:name w:val="WW8Num18z1"/>
    <w:rsid w:val="00425F2D"/>
  </w:style>
  <w:style w:type="character" w:customStyle="1" w:styleId="WW8Num18z2">
    <w:name w:val="WW8Num18z2"/>
    <w:rsid w:val="00425F2D"/>
  </w:style>
  <w:style w:type="character" w:customStyle="1" w:styleId="WW8Num18z3">
    <w:name w:val="WW8Num18z3"/>
    <w:rsid w:val="00425F2D"/>
  </w:style>
  <w:style w:type="character" w:customStyle="1" w:styleId="WW8Num18z4">
    <w:name w:val="WW8Num18z4"/>
    <w:rsid w:val="00425F2D"/>
  </w:style>
  <w:style w:type="character" w:customStyle="1" w:styleId="WW8Num18z5">
    <w:name w:val="WW8Num18z5"/>
    <w:rsid w:val="00425F2D"/>
  </w:style>
  <w:style w:type="character" w:customStyle="1" w:styleId="WW8Num18z6">
    <w:name w:val="WW8Num18z6"/>
    <w:rsid w:val="00425F2D"/>
  </w:style>
  <w:style w:type="character" w:customStyle="1" w:styleId="WW8Num18z7">
    <w:name w:val="WW8Num18z7"/>
    <w:rsid w:val="00425F2D"/>
  </w:style>
  <w:style w:type="character" w:customStyle="1" w:styleId="WW8Num18z8">
    <w:name w:val="WW8Num18z8"/>
    <w:rsid w:val="00425F2D"/>
  </w:style>
  <w:style w:type="character" w:customStyle="1" w:styleId="WW8Num3z1">
    <w:name w:val="WW8Num3z1"/>
    <w:rsid w:val="00425F2D"/>
  </w:style>
  <w:style w:type="character" w:customStyle="1" w:styleId="WW8Num3z2">
    <w:name w:val="WW8Num3z2"/>
    <w:rsid w:val="00425F2D"/>
  </w:style>
  <w:style w:type="character" w:customStyle="1" w:styleId="WW8Num3z3">
    <w:name w:val="WW8Num3z3"/>
    <w:rsid w:val="00425F2D"/>
  </w:style>
  <w:style w:type="character" w:customStyle="1" w:styleId="WW8Num3z4">
    <w:name w:val="WW8Num3z4"/>
    <w:rsid w:val="00425F2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5F2D"/>
  </w:style>
  <w:style w:type="character" w:customStyle="1" w:styleId="WW8Num3z6">
    <w:name w:val="WW8Num3z6"/>
    <w:rsid w:val="00425F2D"/>
  </w:style>
  <w:style w:type="character" w:customStyle="1" w:styleId="WW8Num3z7">
    <w:name w:val="WW8Num3z7"/>
    <w:rsid w:val="00425F2D"/>
  </w:style>
  <w:style w:type="character" w:customStyle="1" w:styleId="WW8Num3z8">
    <w:name w:val="WW8Num3z8"/>
    <w:rsid w:val="00425F2D"/>
  </w:style>
  <w:style w:type="character" w:customStyle="1" w:styleId="WW-DefaultParagraphFont1111111111111">
    <w:name w:val="WW-Default Paragraph Font1111111111111"/>
    <w:rsid w:val="00425F2D"/>
  </w:style>
  <w:style w:type="character" w:customStyle="1" w:styleId="WW-DefaultParagraphFont11111111111111">
    <w:name w:val="WW-Default Paragraph Font11111111111111"/>
    <w:rsid w:val="00425F2D"/>
  </w:style>
  <w:style w:type="character" w:customStyle="1" w:styleId="WW-DefaultParagraphFont111111111111111">
    <w:name w:val="WW-Default Paragraph Font111111111111111"/>
    <w:rsid w:val="00425F2D"/>
  </w:style>
  <w:style w:type="character" w:customStyle="1" w:styleId="WW-DefaultParagraphFont1111111111111111">
    <w:name w:val="WW-Default Paragraph Font1111111111111111"/>
    <w:rsid w:val="00425F2D"/>
  </w:style>
  <w:style w:type="character" w:customStyle="1" w:styleId="20">
    <w:name w:val="Προεπιλεγμένη γραμματοσειρά2"/>
    <w:rsid w:val="00425F2D"/>
  </w:style>
  <w:style w:type="character" w:customStyle="1" w:styleId="WW8Num19z0">
    <w:name w:val="WW8Num19z0"/>
    <w:rsid w:val="00425F2D"/>
    <w:rPr>
      <w:rFonts w:ascii="Calibri" w:hAnsi="Calibri" w:cs="Calibri"/>
    </w:rPr>
  </w:style>
  <w:style w:type="character" w:customStyle="1" w:styleId="WW8Num19z1">
    <w:name w:val="WW8Num19z1"/>
    <w:rsid w:val="00425F2D"/>
  </w:style>
  <w:style w:type="character" w:customStyle="1" w:styleId="WW8Num20z0">
    <w:name w:val="WW8Num20z0"/>
    <w:rsid w:val="00425F2D"/>
    <w:rPr>
      <w:rFonts w:ascii="Calibri" w:eastAsia="Calibri" w:hAnsi="Calibri" w:cs="Times New Roman"/>
    </w:rPr>
  </w:style>
  <w:style w:type="character" w:customStyle="1" w:styleId="WW8Num20z1">
    <w:name w:val="WW8Num20z1"/>
    <w:rsid w:val="00425F2D"/>
    <w:rPr>
      <w:rFonts w:ascii="Courier New" w:hAnsi="Courier New" w:cs="Courier New"/>
    </w:rPr>
  </w:style>
  <w:style w:type="character" w:customStyle="1" w:styleId="WW8Num20z2">
    <w:name w:val="WW8Num20z2"/>
    <w:rsid w:val="00425F2D"/>
    <w:rPr>
      <w:rFonts w:ascii="Wingdings" w:hAnsi="Wingdings" w:cs="Wingdings"/>
    </w:rPr>
  </w:style>
  <w:style w:type="character" w:customStyle="1" w:styleId="WW8Num20z3">
    <w:name w:val="WW8Num20z3"/>
    <w:rsid w:val="00425F2D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25F2D"/>
  </w:style>
  <w:style w:type="character" w:customStyle="1" w:styleId="WW8Num19z2">
    <w:name w:val="WW8Num19z2"/>
    <w:rsid w:val="00425F2D"/>
  </w:style>
  <w:style w:type="character" w:customStyle="1" w:styleId="WW8Num19z3">
    <w:name w:val="WW8Num19z3"/>
    <w:rsid w:val="00425F2D"/>
  </w:style>
  <w:style w:type="character" w:customStyle="1" w:styleId="WW8Num19z4">
    <w:name w:val="WW8Num19z4"/>
    <w:rsid w:val="00425F2D"/>
  </w:style>
  <w:style w:type="character" w:customStyle="1" w:styleId="WW8Num19z5">
    <w:name w:val="WW8Num19z5"/>
    <w:rsid w:val="00425F2D"/>
  </w:style>
  <w:style w:type="character" w:customStyle="1" w:styleId="WW8Num19z6">
    <w:name w:val="WW8Num19z6"/>
    <w:rsid w:val="00425F2D"/>
  </w:style>
  <w:style w:type="character" w:customStyle="1" w:styleId="WW8Num19z7">
    <w:name w:val="WW8Num19z7"/>
    <w:rsid w:val="00425F2D"/>
  </w:style>
  <w:style w:type="character" w:customStyle="1" w:styleId="WW8Num19z8">
    <w:name w:val="WW8Num19z8"/>
    <w:rsid w:val="00425F2D"/>
  </w:style>
  <w:style w:type="character" w:customStyle="1" w:styleId="WW8Num20z4">
    <w:name w:val="WW8Num20z4"/>
    <w:rsid w:val="00425F2D"/>
  </w:style>
  <w:style w:type="character" w:customStyle="1" w:styleId="WW8Num20z5">
    <w:name w:val="WW8Num20z5"/>
    <w:rsid w:val="00425F2D"/>
  </w:style>
  <w:style w:type="character" w:customStyle="1" w:styleId="WW8Num20z6">
    <w:name w:val="WW8Num20z6"/>
    <w:rsid w:val="00425F2D"/>
  </w:style>
  <w:style w:type="character" w:customStyle="1" w:styleId="WW8Num20z7">
    <w:name w:val="WW8Num20z7"/>
    <w:rsid w:val="00425F2D"/>
  </w:style>
  <w:style w:type="character" w:customStyle="1" w:styleId="WW8Num20z8">
    <w:name w:val="WW8Num20z8"/>
    <w:rsid w:val="00425F2D"/>
  </w:style>
  <w:style w:type="character" w:customStyle="1" w:styleId="WW-DefaultParagraphFont111111111111111111">
    <w:name w:val="WW-Default Paragraph Font111111111111111111"/>
    <w:rsid w:val="00425F2D"/>
  </w:style>
  <w:style w:type="character" w:customStyle="1" w:styleId="WW-DefaultParagraphFont1111111111111111111">
    <w:name w:val="WW-Default Paragraph Font1111111111111111111"/>
    <w:rsid w:val="00425F2D"/>
  </w:style>
  <w:style w:type="character" w:customStyle="1" w:styleId="WW8Num21z0">
    <w:name w:val="WW8Num21z0"/>
    <w:rsid w:val="00425F2D"/>
    <w:rPr>
      <w:rFonts w:ascii="Calibri" w:eastAsia="Times New Roman" w:hAnsi="Calibri" w:cs="Calibri"/>
    </w:rPr>
  </w:style>
  <w:style w:type="character" w:customStyle="1" w:styleId="WW8Num21z1">
    <w:name w:val="WW8Num21z1"/>
    <w:rsid w:val="00425F2D"/>
    <w:rPr>
      <w:rFonts w:ascii="Courier New" w:hAnsi="Courier New" w:cs="Courier New"/>
    </w:rPr>
  </w:style>
  <w:style w:type="character" w:customStyle="1" w:styleId="WW8Num21z2">
    <w:name w:val="WW8Num21z2"/>
    <w:rsid w:val="00425F2D"/>
    <w:rPr>
      <w:rFonts w:ascii="Wingdings" w:hAnsi="Wingdings" w:cs="Wingdings"/>
    </w:rPr>
  </w:style>
  <w:style w:type="character" w:customStyle="1" w:styleId="WW8Num21z3">
    <w:name w:val="WW8Num21z3"/>
    <w:rsid w:val="00425F2D"/>
    <w:rPr>
      <w:rFonts w:ascii="Symbol" w:hAnsi="Symbol" w:cs="Symbol"/>
    </w:rPr>
  </w:style>
  <w:style w:type="character" w:customStyle="1" w:styleId="WW8Num22z0">
    <w:name w:val="WW8Num22z0"/>
    <w:rsid w:val="00425F2D"/>
    <w:rPr>
      <w:rFonts w:ascii="Symbol" w:hAnsi="Symbol" w:cs="Symbol"/>
    </w:rPr>
  </w:style>
  <w:style w:type="character" w:customStyle="1" w:styleId="WW8Num22z1">
    <w:name w:val="WW8Num22z1"/>
    <w:rsid w:val="00425F2D"/>
    <w:rPr>
      <w:rFonts w:ascii="Courier New" w:hAnsi="Courier New" w:cs="Courier New"/>
    </w:rPr>
  </w:style>
  <w:style w:type="character" w:customStyle="1" w:styleId="WW8Num22z2">
    <w:name w:val="WW8Num22z2"/>
    <w:rsid w:val="00425F2D"/>
    <w:rPr>
      <w:rFonts w:ascii="Wingdings" w:hAnsi="Wingdings" w:cs="Wingdings"/>
    </w:rPr>
  </w:style>
  <w:style w:type="character" w:customStyle="1" w:styleId="WW8Num23z0">
    <w:name w:val="WW8Num23z0"/>
    <w:rsid w:val="00425F2D"/>
    <w:rPr>
      <w:rFonts w:ascii="Calibri" w:eastAsia="Times New Roman" w:hAnsi="Calibri" w:cs="Calibri"/>
    </w:rPr>
  </w:style>
  <w:style w:type="character" w:customStyle="1" w:styleId="WW8Num23z1">
    <w:name w:val="WW8Num23z1"/>
    <w:rsid w:val="00425F2D"/>
    <w:rPr>
      <w:rFonts w:ascii="Courier New" w:hAnsi="Courier New" w:cs="Courier New"/>
    </w:rPr>
  </w:style>
  <w:style w:type="character" w:customStyle="1" w:styleId="WW8Num23z2">
    <w:name w:val="WW8Num23z2"/>
    <w:rsid w:val="00425F2D"/>
    <w:rPr>
      <w:rFonts w:ascii="Wingdings" w:hAnsi="Wingdings" w:cs="Wingdings"/>
    </w:rPr>
  </w:style>
  <w:style w:type="character" w:customStyle="1" w:styleId="WW8Num23z3">
    <w:name w:val="WW8Num23z3"/>
    <w:rsid w:val="00425F2D"/>
    <w:rPr>
      <w:rFonts w:ascii="Symbol" w:hAnsi="Symbol" w:cs="Symbol"/>
    </w:rPr>
  </w:style>
  <w:style w:type="character" w:customStyle="1" w:styleId="WW8Num24z0">
    <w:name w:val="WW8Num24z0"/>
    <w:rsid w:val="00425F2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5F2D"/>
    <w:rPr>
      <w:rFonts w:ascii="Courier New" w:hAnsi="Courier New" w:cs="Courier New"/>
    </w:rPr>
  </w:style>
  <w:style w:type="character" w:customStyle="1" w:styleId="WW8Num24z2">
    <w:name w:val="WW8Num24z2"/>
    <w:rsid w:val="00425F2D"/>
    <w:rPr>
      <w:rFonts w:ascii="Wingdings" w:hAnsi="Wingdings" w:cs="Wingdings"/>
    </w:rPr>
  </w:style>
  <w:style w:type="character" w:customStyle="1" w:styleId="WW8Num25z0">
    <w:name w:val="WW8Num25z0"/>
    <w:rsid w:val="00425F2D"/>
    <w:rPr>
      <w:rFonts w:ascii="Symbol" w:hAnsi="Symbol" w:cs="Symbol"/>
    </w:rPr>
  </w:style>
  <w:style w:type="character" w:customStyle="1" w:styleId="WW8Num25z1">
    <w:name w:val="WW8Num25z1"/>
    <w:rsid w:val="00425F2D"/>
    <w:rPr>
      <w:rFonts w:ascii="Courier New" w:hAnsi="Courier New" w:cs="Courier New"/>
    </w:rPr>
  </w:style>
  <w:style w:type="character" w:customStyle="1" w:styleId="WW8Num25z2">
    <w:name w:val="WW8Num25z2"/>
    <w:rsid w:val="00425F2D"/>
    <w:rPr>
      <w:rFonts w:ascii="Wingdings" w:hAnsi="Wingdings" w:cs="Wingdings"/>
    </w:rPr>
  </w:style>
  <w:style w:type="character" w:customStyle="1" w:styleId="WW8Num26z0">
    <w:name w:val="WW8Num26z0"/>
    <w:rsid w:val="00425F2D"/>
    <w:rPr>
      <w:rFonts w:ascii="Symbol" w:hAnsi="Symbol" w:cs="Symbol"/>
    </w:rPr>
  </w:style>
  <w:style w:type="character" w:customStyle="1" w:styleId="WW8Num26z1">
    <w:name w:val="WW8Num26z1"/>
    <w:rsid w:val="00425F2D"/>
    <w:rPr>
      <w:rFonts w:ascii="Courier New" w:hAnsi="Courier New" w:cs="Courier New"/>
    </w:rPr>
  </w:style>
  <w:style w:type="character" w:customStyle="1" w:styleId="WW8Num26z2">
    <w:name w:val="WW8Num26z2"/>
    <w:rsid w:val="00425F2D"/>
    <w:rPr>
      <w:rFonts w:ascii="Wingdings" w:hAnsi="Wingdings" w:cs="Wingdings"/>
    </w:rPr>
  </w:style>
  <w:style w:type="character" w:customStyle="1" w:styleId="WW8Num27z0">
    <w:name w:val="WW8Num27z0"/>
    <w:rsid w:val="00425F2D"/>
    <w:rPr>
      <w:rFonts w:ascii="Calibri" w:eastAsia="Times New Roman" w:hAnsi="Calibri" w:cs="Calibri"/>
    </w:rPr>
  </w:style>
  <w:style w:type="character" w:customStyle="1" w:styleId="WW8Num27z1">
    <w:name w:val="WW8Num27z1"/>
    <w:rsid w:val="00425F2D"/>
    <w:rPr>
      <w:rFonts w:ascii="Courier New" w:hAnsi="Courier New" w:cs="Courier New"/>
    </w:rPr>
  </w:style>
  <w:style w:type="character" w:customStyle="1" w:styleId="WW8Num27z2">
    <w:name w:val="WW8Num27z2"/>
    <w:rsid w:val="00425F2D"/>
    <w:rPr>
      <w:rFonts w:ascii="Wingdings" w:hAnsi="Wingdings" w:cs="Wingdings"/>
    </w:rPr>
  </w:style>
  <w:style w:type="character" w:customStyle="1" w:styleId="WW8Num27z3">
    <w:name w:val="WW8Num27z3"/>
    <w:rsid w:val="00425F2D"/>
    <w:rPr>
      <w:rFonts w:ascii="Symbol" w:hAnsi="Symbol" w:cs="Symbol"/>
    </w:rPr>
  </w:style>
  <w:style w:type="character" w:customStyle="1" w:styleId="WW8Num28z0">
    <w:name w:val="WW8Num28z0"/>
    <w:rsid w:val="00425F2D"/>
    <w:rPr>
      <w:rFonts w:ascii="Symbol" w:hAnsi="Symbol" w:cs="Symbol"/>
    </w:rPr>
  </w:style>
  <w:style w:type="character" w:customStyle="1" w:styleId="WW8Num28z1">
    <w:name w:val="WW8Num28z1"/>
    <w:rsid w:val="00425F2D"/>
    <w:rPr>
      <w:rFonts w:ascii="Courier New" w:hAnsi="Courier New" w:cs="Courier New"/>
    </w:rPr>
  </w:style>
  <w:style w:type="character" w:customStyle="1" w:styleId="WW8Num28z2">
    <w:name w:val="WW8Num28z2"/>
    <w:rsid w:val="00425F2D"/>
    <w:rPr>
      <w:rFonts w:ascii="Wingdings" w:hAnsi="Wingdings" w:cs="Wingdings"/>
    </w:rPr>
  </w:style>
  <w:style w:type="character" w:customStyle="1" w:styleId="WW8Num29z0">
    <w:name w:val="WW8Num29z0"/>
    <w:rsid w:val="00425F2D"/>
    <w:rPr>
      <w:rFonts w:ascii="Calibri" w:eastAsia="Times New Roman" w:hAnsi="Calibri" w:cs="Calibri"/>
    </w:rPr>
  </w:style>
  <w:style w:type="character" w:customStyle="1" w:styleId="WW8Num29z1">
    <w:name w:val="WW8Num29z1"/>
    <w:rsid w:val="00425F2D"/>
    <w:rPr>
      <w:rFonts w:ascii="Courier New" w:hAnsi="Courier New" w:cs="Courier New"/>
    </w:rPr>
  </w:style>
  <w:style w:type="character" w:customStyle="1" w:styleId="WW8Num29z2">
    <w:name w:val="WW8Num29z2"/>
    <w:rsid w:val="00425F2D"/>
    <w:rPr>
      <w:rFonts w:ascii="Wingdings" w:hAnsi="Wingdings" w:cs="Wingdings"/>
    </w:rPr>
  </w:style>
  <w:style w:type="character" w:customStyle="1" w:styleId="WW8Num29z3">
    <w:name w:val="WW8Num29z3"/>
    <w:rsid w:val="00425F2D"/>
    <w:rPr>
      <w:rFonts w:ascii="Symbol" w:hAnsi="Symbol" w:cs="Symbol"/>
    </w:rPr>
  </w:style>
  <w:style w:type="character" w:customStyle="1" w:styleId="WW8Num30z0">
    <w:name w:val="WW8Num30z0"/>
    <w:rsid w:val="00425F2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5F2D"/>
    <w:rPr>
      <w:rFonts w:ascii="Courier New" w:hAnsi="Courier New" w:cs="Courier New"/>
    </w:rPr>
  </w:style>
  <w:style w:type="character" w:customStyle="1" w:styleId="WW8Num30z2">
    <w:name w:val="WW8Num30z2"/>
    <w:rsid w:val="00425F2D"/>
    <w:rPr>
      <w:rFonts w:ascii="Wingdings" w:hAnsi="Wingdings" w:cs="Wingdings"/>
    </w:rPr>
  </w:style>
  <w:style w:type="character" w:customStyle="1" w:styleId="WW8Num31z0">
    <w:name w:val="WW8Num31z0"/>
    <w:rsid w:val="00425F2D"/>
    <w:rPr>
      <w:rFonts w:cs="Times New Roman"/>
    </w:rPr>
  </w:style>
  <w:style w:type="character" w:customStyle="1" w:styleId="WW8Num32z0">
    <w:name w:val="WW8Num32z0"/>
    <w:rsid w:val="00425F2D"/>
  </w:style>
  <w:style w:type="character" w:customStyle="1" w:styleId="WW8Num32z1">
    <w:name w:val="WW8Num32z1"/>
    <w:rsid w:val="00425F2D"/>
  </w:style>
  <w:style w:type="character" w:customStyle="1" w:styleId="WW8Num32z2">
    <w:name w:val="WW8Num32z2"/>
    <w:rsid w:val="00425F2D"/>
  </w:style>
  <w:style w:type="character" w:customStyle="1" w:styleId="WW8Num32z3">
    <w:name w:val="WW8Num32z3"/>
    <w:rsid w:val="00425F2D"/>
  </w:style>
  <w:style w:type="character" w:customStyle="1" w:styleId="WW8Num32z4">
    <w:name w:val="WW8Num32z4"/>
    <w:rsid w:val="00425F2D"/>
  </w:style>
  <w:style w:type="character" w:customStyle="1" w:styleId="WW8Num32z5">
    <w:name w:val="WW8Num32z5"/>
    <w:rsid w:val="00425F2D"/>
  </w:style>
  <w:style w:type="character" w:customStyle="1" w:styleId="WW8Num32z6">
    <w:name w:val="WW8Num32z6"/>
    <w:rsid w:val="00425F2D"/>
  </w:style>
  <w:style w:type="character" w:customStyle="1" w:styleId="WW8Num32z7">
    <w:name w:val="WW8Num32z7"/>
    <w:rsid w:val="00425F2D"/>
  </w:style>
  <w:style w:type="character" w:customStyle="1" w:styleId="WW8Num32z8">
    <w:name w:val="WW8Num32z8"/>
    <w:rsid w:val="00425F2D"/>
  </w:style>
  <w:style w:type="character" w:customStyle="1" w:styleId="WW8Num33z0">
    <w:name w:val="WW8Num33z0"/>
    <w:rsid w:val="00425F2D"/>
    <w:rPr>
      <w:rFonts w:ascii="Symbol" w:eastAsia="Calibri" w:hAnsi="Symbol" w:cs="Symbol"/>
    </w:rPr>
  </w:style>
  <w:style w:type="character" w:customStyle="1" w:styleId="WW8Num33z1">
    <w:name w:val="WW8Num33z1"/>
    <w:rsid w:val="00425F2D"/>
    <w:rPr>
      <w:rFonts w:ascii="Courier New" w:hAnsi="Courier New" w:cs="Courier New"/>
    </w:rPr>
  </w:style>
  <w:style w:type="character" w:customStyle="1" w:styleId="WW8Num33z2">
    <w:name w:val="WW8Num33z2"/>
    <w:rsid w:val="00425F2D"/>
    <w:rPr>
      <w:rFonts w:ascii="Wingdings" w:hAnsi="Wingdings" w:cs="Wingdings"/>
    </w:rPr>
  </w:style>
  <w:style w:type="character" w:customStyle="1" w:styleId="WW8Num34z0">
    <w:name w:val="WW8Num34z0"/>
    <w:rsid w:val="00425F2D"/>
    <w:rPr>
      <w:rFonts w:ascii="Symbol" w:hAnsi="Symbol" w:cs="Symbol"/>
    </w:rPr>
  </w:style>
  <w:style w:type="character" w:customStyle="1" w:styleId="WW8Num34z1">
    <w:name w:val="WW8Num34z1"/>
    <w:rsid w:val="00425F2D"/>
    <w:rPr>
      <w:rFonts w:ascii="Courier New" w:hAnsi="Courier New" w:cs="Courier New"/>
    </w:rPr>
  </w:style>
  <w:style w:type="character" w:customStyle="1" w:styleId="WW8Num34z2">
    <w:name w:val="WW8Num34z2"/>
    <w:rsid w:val="00425F2D"/>
    <w:rPr>
      <w:rFonts w:ascii="Wingdings" w:hAnsi="Wingdings" w:cs="Wingdings"/>
    </w:rPr>
  </w:style>
  <w:style w:type="character" w:customStyle="1" w:styleId="WW8Num35z0">
    <w:name w:val="WW8Num35z0"/>
    <w:rsid w:val="00425F2D"/>
    <w:rPr>
      <w:rFonts w:ascii="Calibri" w:eastAsia="Times New Roman" w:hAnsi="Calibri" w:cs="Calibri"/>
    </w:rPr>
  </w:style>
  <w:style w:type="character" w:customStyle="1" w:styleId="WW8Num35z1">
    <w:name w:val="WW8Num35z1"/>
    <w:rsid w:val="00425F2D"/>
    <w:rPr>
      <w:rFonts w:ascii="Courier New" w:hAnsi="Courier New" w:cs="Courier New"/>
    </w:rPr>
  </w:style>
  <w:style w:type="character" w:customStyle="1" w:styleId="WW8Num35z2">
    <w:name w:val="WW8Num35z2"/>
    <w:rsid w:val="00425F2D"/>
    <w:rPr>
      <w:rFonts w:ascii="Wingdings" w:hAnsi="Wingdings" w:cs="Wingdings"/>
    </w:rPr>
  </w:style>
  <w:style w:type="character" w:customStyle="1" w:styleId="WW8Num35z3">
    <w:name w:val="WW8Num35z3"/>
    <w:rsid w:val="00425F2D"/>
    <w:rPr>
      <w:rFonts w:ascii="Symbol" w:hAnsi="Symbol" w:cs="Symbol"/>
    </w:rPr>
  </w:style>
  <w:style w:type="character" w:customStyle="1" w:styleId="WW8Num36z0">
    <w:name w:val="WW8Num36z0"/>
    <w:rsid w:val="00425F2D"/>
    <w:rPr>
      <w:lang w:val="el-GR"/>
    </w:rPr>
  </w:style>
  <w:style w:type="character" w:customStyle="1" w:styleId="WW8Num36z1">
    <w:name w:val="WW8Num36z1"/>
    <w:rsid w:val="00425F2D"/>
  </w:style>
  <w:style w:type="character" w:customStyle="1" w:styleId="WW8Num36z2">
    <w:name w:val="WW8Num36z2"/>
    <w:rsid w:val="00425F2D"/>
  </w:style>
  <w:style w:type="character" w:customStyle="1" w:styleId="WW8Num36z3">
    <w:name w:val="WW8Num36z3"/>
    <w:rsid w:val="00425F2D"/>
  </w:style>
  <w:style w:type="character" w:customStyle="1" w:styleId="WW8Num36z4">
    <w:name w:val="WW8Num36z4"/>
    <w:rsid w:val="00425F2D"/>
  </w:style>
  <w:style w:type="character" w:customStyle="1" w:styleId="WW8Num36z5">
    <w:name w:val="WW8Num36z5"/>
    <w:rsid w:val="00425F2D"/>
  </w:style>
  <w:style w:type="character" w:customStyle="1" w:styleId="WW8Num36z6">
    <w:name w:val="WW8Num36z6"/>
    <w:rsid w:val="00425F2D"/>
  </w:style>
  <w:style w:type="character" w:customStyle="1" w:styleId="WW8Num36z7">
    <w:name w:val="WW8Num36z7"/>
    <w:rsid w:val="00425F2D"/>
  </w:style>
  <w:style w:type="character" w:customStyle="1" w:styleId="WW8Num36z8">
    <w:name w:val="WW8Num36z8"/>
    <w:rsid w:val="00425F2D"/>
  </w:style>
  <w:style w:type="character" w:customStyle="1" w:styleId="WW8Num37z0">
    <w:name w:val="WW8Num37z0"/>
    <w:rsid w:val="00425F2D"/>
    <w:rPr>
      <w:rFonts w:ascii="Calibri" w:eastAsia="Times New Roman" w:hAnsi="Calibri" w:cs="Calibri"/>
    </w:rPr>
  </w:style>
  <w:style w:type="character" w:customStyle="1" w:styleId="WW8Num37z1">
    <w:name w:val="WW8Num37z1"/>
    <w:rsid w:val="00425F2D"/>
    <w:rPr>
      <w:rFonts w:ascii="Courier New" w:hAnsi="Courier New" w:cs="Courier New"/>
    </w:rPr>
  </w:style>
  <w:style w:type="character" w:customStyle="1" w:styleId="WW8Num37z2">
    <w:name w:val="WW8Num37z2"/>
    <w:rsid w:val="00425F2D"/>
    <w:rPr>
      <w:rFonts w:ascii="Wingdings" w:hAnsi="Wingdings" w:cs="Wingdings"/>
    </w:rPr>
  </w:style>
  <w:style w:type="character" w:customStyle="1" w:styleId="WW8Num37z3">
    <w:name w:val="WW8Num37z3"/>
    <w:rsid w:val="00425F2D"/>
    <w:rPr>
      <w:rFonts w:ascii="Symbol" w:hAnsi="Symbol" w:cs="Symbol"/>
    </w:rPr>
  </w:style>
  <w:style w:type="character" w:customStyle="1" w:styleId="WW8Num38z0">
    <w:name w:val="WW8Num38z0"/>
    <w:rsid w:val="00425F2D"/>
  </w:style>
  <w:style w:type="character" w:customStyle="1" w:styleId="WW8Num38z1">
    <w:name w:val="WW8Num38z1"/>
    <w:rsid w:val="00425F2D"/>
  </w:style>
  <w:style w:type="character" w:customStyle="1" w:styleId="WW8Num38z2">
    <w:name w:val="WW8Num38z2"/>
    <w:rsid w:val="00425F2D"/>
  </w:style>
  <w:style w:type="character" w:customStyle="1" w:styleId="WW8Num38z3">
    <w:name w:val="WW8Num38z3"/>
    <w:rsid w:val="00425F2D"/>
  </w:style>
  <w:style w:type="character" w:customStyle="1" w:styleId="WW8Num38z4">
    <w:name w:val="WW8Num38z4"/>
    <w:rsid w:val="00425F2D"/>
  </w:style>
  <w:style w:type="character" w:customStyle="1" w:styleId="WW8Num38z5">
    <w:name w:val="WW8Num38z5"/>
    <w:rsid w:val="00425F2D"/>
  </w:style>
  <w:style w:type="character" w:customStyle="1" w:styleId="WW8Num38z6">
    <w:name w:val="WW8Num38z6"/>
    <w:rsid w:val="00425F2D"/>
  </w:style>
  <w:style w:type="character" w:customStyle="1" w:styleId="WW8Num38z7">
    <w:name w:val="WW8Num38z7"/>
    <w:rsid w:val="00425F2D"/>
  </w:style>
  <w:style w:type="character" w:customStyle="1" w:styleId="WW8Num38z8">
    <w:name w:val="WW8Num38z8"/>
    <w:rsid w:val="00425F2D"/>
  </w:style>
  <w:style w:type="character" w:customStyle="1" w:styleId="WW-DefaultParagraphFont11111111111111111111">
    <w:name w:val="WW-Default Paragraph Font11111111111111111111"/>
    <w:rsid w:val="00425F2D"/>
  </w:style>
  <w:style w:type="character" w:customStyle="1" w:styleId="WW8Num4z1">
    <w:name w:val="WW8Num4z1"/>
    <w:rsid w:val="00425F2D"/>
    <w:rPr>
      <w:rFonts w:cs="Times New Roman"/>
    </w:rPr>
  </w:style>
  <w:style w:type="character" w:customStyle="1" w:styleId="WW8Num5z1">
    <w:name w:val="WW8Num5z1"/>
    <w:rsid w:val="00425F2D"/>
    <w:rPr>
      <w:rFonts w:cs="Times New Roman"/>
    </w:rPr>
  </w:style>
  <w:style w:type="character" w:customStyle="1" w:styleId="WW8Num29z4">
    <w:name w:val="WW8Num29z4"/>
    <w:rsid w:val="00425F2D"/>
  </w:style>
  <w:style w:type="character" w:customStyle="1" w:styleId="WW8Num29z5">
    <w:name w:val="WW8Num29z5"/>
    <w:rsid w:val="00425F2D"/>
  </w:style>
  <w:style w:type="character" w:customStyle="1" w:styleId="WW8Num29z6">
    <w:name w:val="WW8Num29z6"/>
    <w:rsid w:val="00425F2D"/>
  </w:style>
  <w:style w:type="character" w:customStyle="1" w:styleId="WW8Num29z7">
    <w:name w:val="WW8Num29z7"/>
    <w:rsid w:val="00425F2D"/>
  </w:style>
  <w:style w:type="character" w:customStyle="1" w:styleId="WW8Num29z8">
    <w:name w:val="WW8Num29z8"/>
    <w:rsid w:val="00425F2D"/>
  </w:style>
  <w:style w:type="character" w:customStyle="1" w:styleId="WW8Num30z3">
    <w:name w:val="WW8Num30z3"/>
    <w:rsid w:val="00425F2D"/>
    <w:rPr>
      <w:rFonts w:ascii="Symbol" w:hAnsi="Symbol" w:cs="Symbol"/>
    </w:rPr>
  </w:style>
  <w:style w:type="character" w:customStyle="1" w:styleId="WW8Num31z1">
    <w:name w:val="WW8Num31z1"/>
    <w:rsid w:val="00425F2D"/>
  </w:style>
  <w:style w:type="character" w:customStyle="1" w:styleId="WW8Num31z2">
    <w:name w:val="WW8Num31z2"/>
    <w:rsid w:val="00425F2D"/>
  </w:style>
  <w:style w:type="character" w:customStyle="1" w:styleId="WW8Num31z3">
    <w:name w:val="WW8Num31z3"/>
    <w:rsid w:val="00425F2D"/>
  </w:style>
  <w:style w:type="character" w:customStyle="1" w:styleId="WW8Num31z4">
    <w:name w:val="WW8Num31z4"/>
    <w:rsid w:val="00425F2D"/>
  </w:style>
  <w:style w:type="character" w:customStyle="1" w:styleId="WW8Num31z5">
    <w:name w:val="WW8Num31z5"/>
    <w:rsid w:val="00425F2D"/>
  </w:style>
  <w:style w:type="character" w:customStyle="1" w:styleId="WW8Num31z6">
    <w:name w:val="WW8Num31z6"/>
    <w:rsid w:val="00425F2D"/>
  </w:style>
  <w:style w:type="character" w:customStyle="1" w:styleId="WW8Num31z7">
    <w:name w:val="WW8Num31z7"/>
    <w:rsid w:val="00425F2D"/>
  </w:style>
  <w:style w:type="character" w:customStyle="1" w:styleId="WW8Num31z8">
    <w:name w:val="WW8Num31z8"/>
    <w:rsid w:val="00425F2D"/>
  </w:style>
  <w:style w:type="character" w:customStyle="1" w:styleId="WW8Num39z0">
    <w:name w:val="WW8Num39z0"/>
    <w:rsid w:val="00425F2D"/>
    <w:rPr>
      <w:rFonts w:ascii="Calibri" w:eastAsia="Times New Roman" w:hAnsi="Calibri" w:cs="Calibri"/>
    </w:rPr>
  </w:style>
  <w:style w:type="character" w:customStyle="1" w:styleId="WW8Num39z1">
    <w:name w:val="WW8Num39z1"/>
    <w:rsid w:val="00425F2D"/>
    <w:rPr>
      <w:rFonts w:ascii="Courier New" w:hAnsi="Courier New" w:cs="Courier New"/>
    </w:rPr>
  </w:style>
  <w:style w:type="character" w:customStyle="1" w:styleId="WW8Num39z2">
    <w:name w:val="WW8Num39z2"/>
    <w:rsid w:val="00425F2D"/>
    <w:rPr>
      <w:rFonts w:ascii="Wingdings" w:hAnsi="Wingdings" w:cs="Wingdings"/>
    </w:rPr>
  </w:style>
  <w:style w:type="character" w:customStyle="1" w:styleId="WW8Num39z3">
    <w:name w:val="WW8Num39z3"/>
    <w:rsid w:val="00425F2D"/>
    <w:rPr>
      <w:rFonts w:ascii="Symbol" w:hAnsi="Symbol" w:cs="Symbol"/>
    </w:rPr>
  </w:style>
  <w:style w:type="character" w:customStyle="1" w:styleId="WW8Num40z0">
    <w:name w:val="WW8Num40z0"/>
    <w:rsid w:val="00425F2D"/>
    <w:rPr>
      <w:rFonts w:ascii="Symbol" w:hAnsi="Symbol" w:cs="Symbol"/>
    </w:rPr>
  </w:style>
  <w:style w:type="character" w:customStyle="1" w:styleId="WW8Num40z1">
    <w:name w:val="WW8Num40z1"/>
    <w:rsid w:val="00425F2D"/>
    <w:rPr>
      <w:rFonts w:ascii="Courier New" w:hAnsi="Courier New" w:cs="Courier New"/>
    </w:rPr>
  </w:style>
  <w:style w:type="character" w:customStyle="1" w:styleId="WW8Num40z2">
    <w:name w:val="WW8Num40z2"/>
    <w:rsid w:val="00425F2D"/>
    <w:rPr>
      <w:rFonts w:ascii="Wingdings" w:hAnsi="Wingdings" w:cs="Wingdings"/>
    </w:rPr>
  </w:style>
  <w:style w:type="character" w:customStyle="1" w:styleId="WW8Num41z0">
    <w:name w:val="WW8Num41z0"/>
    <w:rsid w:val="00425F2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5F2D"/>
    <w:rPr>
      <w:rFonts w:cs="Times New Roman"/>
    </w:rPr>
  </w:style>
  <w:style w:type="character" w:customStyle="1" w:styleId="WW8Num41z2">
    <w:name w:val="WW8Num41z2"/>
    <w:rsid w:val="00425F2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5F2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5F2D"/>
  </w:style>
  <w:style w:type="character" w:customStyle="1" w:styleId="Heading1Char">
    <w:name w:val="Heading 1 Char"/>
    <w:rsid w:val="00425F2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5F2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5F2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5F2D"/>
    <w:rPr>
      <w:sz w:val="24"/>
      <w:szCs w:val="24"/>
      <w:lang w:val="en-GB"/>
    </w:rPr>
  </w:style>
  <w:style w:type="character" w:customStyle="1" w:styleId="FooterChar">
    <w:name w:val="Footer Char"/>
    <w:rsid w:val="00425F2D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5F2D"/>
    <w:rPr>
      <w:sz w:val="16"/>
    </w:rPr>
  </w:style>
  <w:style w:type="character" w:styleId="-">
    <w:name w:val="Hyperlink"/>
    <w:uiPriority w:val="99"/>
    <w:rsid w:val="00425F2D"/>
    <w:rPr>
      <w:color w:val="0000FF"/>
      <w:u w:val="single"/>
    </w:rPr>
  </w:style>
  <w:style w:type="character" w:customStyle="1" w:styleId="HeaderChar">
    <w:name w:val="Header Char"/>
    <w:rsid w:val="00425F2D"/>
    <w:rPr>
      <w:rFonts w:cs="Times New Roman"/>
      <w:sz w:val="24"/>
      <w:szCs w:val="24"/>
      <w:lang w:val="en-GB"/>
    </w:rPr>
  </w:style>
  <w:style w:type="character" w:styleId="a4">
    <w:name w:val="page number"/>
    <w:rsid w:val="00425F2D"/>
    <w:rPr>
      <w:rFonts w:cs="Times New Roman"/>
    </w:rPr>
  </w:style>
  <w:style w:type="character" w:customStyle="1" w:styleId="BalloonTextChar">
    <w:name w:val="Balloon Text Char"/>
    <w:rsid w:val="00425F2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5F2D"/>
    <w:rPr>
      <w:rFonts w:cs="Times New Roman"/>
      <w:lang w:val="en-GB"/>
    </w:rPr>
  </w:style>
  <w:style w:type="character" w:customStyle="1" w:styleId="CommentSubjectChar">
    <w:name w:val="Comment Subject Char"/>
    <w:rsid w:val="00425F2D"/>
    <w:rPr>
      <w:rFonts w:cs="Times New Roman"/>
      <w:b/>
      <w:bCs/>
      <w:lang w:val="en-GB"/>
    </w:rPr>
  </w:style>
  <w:style w:type="character" w:customStyle="1" w:styleId="BodyTextChar">
    <w:name w:val="Body Text Char"/>
    <w:rsid w:val="00425F2D"/>
    <w:rPr>
      <w:rFonts w:cs="Times New Roman"/>
      <w:sz w:val="24"/>
      <w:szCs w:val="24"/>
      <w:lang w:val="en-GB"/>
    </w:rPr>
  </w:style>
  <w:style w:type="character" w:styleId="a5">
    <w:name w:val="Placeholder Text"/>
    <w:rsid w:val="00425F2D"/>
    <w:rPr>
      <w:rFonts w:cs="Times New Roman"/>
      <w:color w:val="808080"/>
    </w:rPr>
  </w:style>
  <w:style w:type="character" w:customStyle="1" w:styleId="a6">
    <w:name w:val="Χαρακτήρες υποσημείωσης"/>
    <w:rsid w:val="00425F2D"/>
    <w:rPr>
      <w:rFonts w:cs="Times New Roman"/>
      <w:vertAlign w:val="superscript"/>
    </w:rPr>
  </w:style>
  <w:style w:type="character" w:customStyle="1" w:styleId="FootnoteTextChar">
    <w:name w:val="Footnote Text Char"/>
    <w:rsid w:val="00425F2D"/>
    <w:rPr>
      <w:rFonts w:ascii="Calibri" w:hAnsi="Calibri" w:cs="Times New Roman"/>
    </w:rPr>
  </w:style>
  <w:style w:type="character" w:customStyle="1" w:styleId="Heading3Char">
    <w:name w:val="Heading 3 Char"/>
    <w:rsid w:val="00425F2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5F2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5F2D"/>
  </w:style>
  <w:style w:type="character" w:customStyle="1" w:styleId="Style1Char">
    <w:name w:val="Style1 Char"/>
    <w:rsid w:val="00425F2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5F2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5F2D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5F2D"/>
    <w:rPr>
      <w:vertAlign w:val="superscript"/>
    </w:rPr>
  </w:style>
  <w:style w:type="character" w:customStyle="1" w:styleId="FootnoteReference2">
    <w:name w:val="Footnote Reference2"/>
    <w:rsid w:val="00425F2D"/>
    <w:rPr>
      <w:vertAlign w:val="superscript"/>
    </w:rPr>
  </w:style>
  <w:style w:type="character" w:customStyle="1" w:styleId="EndnoteReference1">
    <w:name w:val="Endnote Reference1"/>
    <w:rsid w:val="00425F2D"/>
    <w:rPr>
      <w:vertAlign w:val="superscript"/>
    </w:rPr>
  </w:style>
  <w:style w:type="character" w:customStyle="1" w:styleId="a8">
    <w:name w:val="Κουκκίδες"/>
    <w:rsid w:val="00425F2D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425F2D"/>
    <w:rPr>
      <w:b/>
      <w:bCs/>
    </w:rPr>
  </w:style>
  <w:style w:type="character" w:customStyle="1" w:styleId="10">
    <w:name w:val="Προεπιλεγμένη γραμματοσειρά1"/>
    <w:rsid w:val="00425F2D"/>
  </w:style>
  <w:style w:type="character" w:customStyle="1" w:styleId="aa">
    <w:name w:val="Σύμβολο υποσημείωσης"/>
    <w:rsid w:val="00425F2D"/>
    <w:rPr>
      <w:vertAlign w:val="superscript"/>
    </w:rPr>
  </w:style>
  <w:style w:type="character" w:styleId="ab">
    <w:name w:val="Emphasis"/>
    <w:qFormat/>
    <w:rsid w:val="00425F2D"/>
    <w:rPr>
      <w:i/>
      <w:iCs/>
    </w:rPr>
  </w:style>
  <w:style w:type="character" w:customStyle="1" w:styleId="ac">
    <w:name w:val="Χαρακτήρες αρίθμησης"/>
    <w:rsid w:val="00425F2D"/>
  </w:style>
  <w:style w:type="character" w:customStyle="1" w:styleId="normalwithoutspacingChar">
    <w:name w:val="normal_without_spacing Char"/>
    <w:rsid w:val="00425F2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5F2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5F2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5F2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25F2D"/>
  </w:style>
  <w:style w:type="character" w:customStyle="1" w:styleId="BodyTextIndent3Char">
    <w:name w:val="Body Text Indent 3 Char"/>
    <w:rsid w:val="00425F2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5F2D"/>
    <w:rPr>
      <w:vertAlign w:val="superscript"/>
    </w:rPr>
  </w:style>
  <w:style w:type="character" w:customStyle="1" w:styleId="WW-EndnoteReference">
    <w:name w:val="WW-Endnote Reference"/>
    <w:rsid w:val="00425F2D"/>
    <w:rPr>
      <w:vertAlign w:val="superscript"/>
    </w:rPr>
  </w:style>
  <w:style w:type="character" w:customStyle="1" w:styleId="FootnoteReference1">
    <w:name w:val="Footnote Reference1"/>
    <w:rsid w:val="00425F2D"/>
    <w:rPr>
      <w:vertAlign w:val="superscript"/>
    </w:rPr>
  </w:style>
  <w:style w:type="character" w:customStyle="1" w:styleId="FootnoteTextChar2">
    <w:name w:val="Footnote Text Char2"/>
    <w:rsid w:val="00425F2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5F2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5F2D"/>
  </w:style>
  <w:style w:type="character" w:customStyle="1" w:styleId="CommentTextChar1">
    <w:name w:val="Comment Text Char1"/>
    <w:rsid w:val="00425F2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5F2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5F2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5F2D"/>
    <w:rPr>
      <w:vertAlign w:val="superscript"/>
    </w:rPr>
  </w:style>
  <w:style w:type="character" w:customStyle="1" w:styleId="WW-EndnoteReference1">
    <w:name w:val="WW-Endnote Reference1"/>
    <w:rsid w:val="00425F2D"/>
    <w:rPr>
      <w:vertAlign w:val="superscript"/>
    </w:rPr>
  </w:style>
  <w:style w:type="character" w:customStyle="1" w:styleId="WW-FootnoteReference2">
    <w:name w:val="WW-Footnote Reference2"/>
    <w:rsid w:val="00425F2D"/>
    <w:rPr>
      <w:vertAlign w:val="superscript"/>
    </w:rPr>
  </w:style>
  <w:style w:type="character" w:customStyle="1" w:styleId="WW-EndnoteReference2">
    <w:name w:val="WW-Endnote Reference2"/>
    <w:rsid w:val="00425F2D"/>
    <w:rPr>
      <w:vertAlign w:val="superscript"/>
    </w:rPr>
  </w:style>
  <w:style w:type="character" w:customStyle="1" w:styleId="FootnoteTextChar3">
    <w:name w:val="Footnote Text Char3"/>
    <w:rsid w:val="00425F2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5F2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5F2D"/>
  </w:style>
  <w:style w:type="character" w:customStyle="1" w:styleId="foootChar">
    <w:name w:val="fooot Char"/>
    <w:basedOn w:val="footersChar1"/>
    <w:rsid w:val="00425F2D"/>
  </w:style>
  <w:style w:type="character" w:customStyle="1" w:styleId="11">
    <w:name w:val="Παραπομπή υποσημείωσης1"/>
    <w:rsid w:val="00425F2D"/>
    <w:rPr>
      <w:vertAlign w:val="superscript"/>
    </w:rPr>
  </w:style>
  <w:style w:type="character" w:customStyle="1" w:styleId="12">
    <w:name w:val="Παραπομπή σημείωσης τέλους1"/>
    <w:rsid w:val="00425F2D"/>
    <w:rPr>
      <w:vertAlign w:val="superscript"/>
    </w:rPr>
  </w:style>
  <w:style w:type="character" w:customStyle="1" w:styleId="Char">
    <w:name w:val="Κείμενο πλαισίου Char"/>
    <w:rsid w:val="00425F2D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5F2D"/>
    <w:rPr>
      <w:sz w:val="16"/>
      <w:szCs w:val="16"/>
    </w:rPr>
  </w:style>
  <w:style w:type="character" w:customStyle="1" w:styleId="Char0">
    <w:name w:val="Κείμενο σχολίου Char"/>
    <w:rsid w:val="00425F2D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5F2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5F2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5F2D"/>
    <w:rPr>
      <w:vertAlign w:val="superscript"/>
    </w:rPr>
  </w:style>
  <w:style w:type="character" w:customStyle="1" w:styleId="WW-EndnoteReference3">
    <w:name w:val="WW-Endnote Reference3"/>
    <w:rsid w:val="00425F2D"/>
    <w:rPr>
      <w:vertAlign w:val="superscript"/>
    </w:rPr>
  </w:style>
  <w:style w:type="character" w:customStyle="1" w:styleId="WW-FootnoteReference4">
    <w:name w:val="WW-Footnote Reference4"/>
    <w:rsid w:val="00425F2D"/>
    <w:rPr>
      <w:vertAlign w:val="superscript"/>
    </w:rPr>
  </w:style>
  <w:style w:type="character" w:customStyle="1" w:styleId="WW-EndnoteReference4">
    <w:name w:val="WW-Endnote Reference4"/>
    <w:rsid w:val="00425F2D"/>
    <w:rPr>
      <w:vertAlign w:val="superscript"/>
    </w:rPr>
  </w:style>
  <w:style w:type="character" w:customStyle="1" w:styleId="WW-FootnoteReference5">
    <w:name w:val="WW-Footnote Reference5"/>
    <w:rsid w:val="00425F2D"/>
    <w:rPr>
      <w:vertAlign w:val="superscript"/>
    </w:rPr>
  </w:style>
  <w:style w:type="character" w:customStyle="1" w:styleId="WW-EndnoteReference5">
    <w:name w:val="WW-Endnote Reference5"/>
    <w:rsid w:val="00425F2D"/>
    <w:rPr>
      <w:vertAlign w:val="superscript"/>
    </w:rPr>
  </w:style>
  <w:style w:type="character" w:customStyle="1" w:styleId="WW-FootnoteReference6">
    <w:name w:val="WW-Footnote Reference6"/>
    <w:rsid w:val="00425F2D"/>
    <w:rPr>
      <w:vertAlign w:val="superscript"/>
    </w:rPr>
  </w:style>
  <w:style w:type="character" w:styleId="-0">
    <w:name w:val="FollowedHyperlink"/>
    <w:rsid w:val="00425F2D"/>
    <w:rPr>
      <w:color w:val="800000"/>
      <w:u w:val="single"/>
    </w:rPr>
  </w:style>
  <w:style w:type="character" w:customStyle="1" w:styleId="WW-EndnoteReference6">
    <w:name w:val="WW-Endnote Reference6"/>
    <w:rsid w:val="00425F2D"/>
    <w:rPr>
      <w:vertAlign w:val="superscript"/>
    </w:rPr>
  </w:style>
  <w:style w:type="character" w:customStyle="1" w:styleId="WW-FootnoteReference7">
    <w:name w:val="WW-Footnote Reference7"/>
    <w:rsid w:val="00425F2D"/>
    <w:rPr>
      <w:vertAlign w:val="superscript"/>
    </w:rPr>
  </w:style>
  <w:style w:type="character" w:customStyle="1" w:styleId="WW-EndnoteReference7">
    <w:name w:val="WW-Endnote Reference7"/>
    <w:rsid w:val="00425F2D"/>
    <w:rPr>
      <w:vertAlign w:val="superscript"/>
    </w:rPr>
  </w:style>
  <w:style w:type="character" w:customStyle="1" w:styleId="WW-FootnoteReference8">
    <w:name w:val="WW-Footnote Reference8"/>
    <w:rsid w:val="00425F2D"/>
    <w:rPr>
      <w:vertAlign w:val="superscript"/>
    </w:rPr>
  </w:style>
  <w:style w:type="character" w:customStyle="1" w:styleId="WW-EndnoteReference8">
    <w:name w:val="WW-Endnote Reference8"/>
    <w:rsid w:val="00425F2D"/>
    <w:rPr>
      <w:vertAlign w:val="superscript"/>
    </w:rPr>
  </w:style>
  <w:style w:type="character" w:customStyle="1" w:styleId="WW-FootnoteReference9">
    <w:name w:val="WW-Footnote Reference9"/>
    <w:rsid w:val="00425F2D"/>
    <w:rPr>
      <w:vertAlign w:val="superscript"/>
    </w:rPr>
  </w:style>
  <w:style w:type="character" w:customStyle="1" w:styleId="WW-EndnoteReference9">
    <w:name w:val="WW-Endnote Reference9"/>
    <w:rsid w:val="00425F2D"/>
    <w:rPr>
      <w:vertAlign w:val="superscript"/>
    </w:rPr>
  </w:style>
  <w:style w:type="character" w:customStyle="1" w:styleId="WW-FootnoteReference10">
    <w:name w:val="WW-Footnote Reference10"/>
    <w:rsid w:val="00425F2D"/>
    <w:rPr>
      <w:vertAlign w:val="superscript"/>
    </w:rPr>
  </w:style>
  <w:style w:type="character" w:customStyle="1" w:styleId="WW-EndnoteReference10">
    <w:name w:val="WW-Endnote Reference10"/>
    <w:rsid w:val="00425F2D"/>
    <w:rPr>
      <w:vertAlign w:val="superscript"/>
    </w:rPr>
  </w:style>
  <w:style w:type="character" w:customStyle="1" w:styleId="WW-FootnoteReference11">
    <w:name w:val="WW-Footnote Reference11"/>
    <w:rsid w:val="00425F2D"/>
    <w:rPr>
      <w:vertAlign w:val="superscript"/>
    </w:rPr>
  </w:style>
  <w:style w:type="character" w:customStyle="1" w:styleId="WW-EndnoteReference11">
    <w:name w:val="WW-Endnote Reference11"/>
    <w:rsid w:val="00425F2D"/>
    <w:rPr>
      <w:vertAlign w:val="superscript"/>
    </w:rPr>
  </w:style>
  <w:style w:type="character" w:customStyle="1" w:styleId="WW-FootnoteReference12">
    <w:name w:val="WW-Footnote Reference12"/>
    <w:rsid w:val="00425F2D"/>
    <w:rPr>
      <w:vertAlign w:val="superscript"/>
    </w:rPr>
  </w:style>
  <w:style w:type="character" w:customStyle="1" w:styleId="WW-EndnoteReference12">
    <w:name w:val="WW-Endnote Reference12"/>
    <w:rsid w:val="00425F2D"/>
    <w:rPr>
      <w:vertAlign w:val="superscript"/>
    </w:rPr>
  </w:style>
  <w:style w:type="character" w:customStyle="1" w:styleId="WW-FootnoteReference13">
    <w:name w:val="WW-Footnote Reference13"/>
    <w:rsid w:val="00425F2D"/>
    <w:rPr>
      <w:vertAlign w:val="superscript"/>
    </w:rPr>
  </w:style>
  <w:style w:type="character" w:customStyle="1" w:styleId="WW-EndnoteReference13">
    <w:name w:val="WW-Endnote Reference13"/>
    <w:rsid w:val="00425F2D"/>
    <w:rPr>
      <w:vertAlign w:val="superscript"/>
    </w:rPr>
  </w:style>
  <w:style w:type="character" w:customStyle="1" w:styleId="41">
    <w:name w:val="Παραπομπή υποσημείωσης4"/>
    <w:rsid w:val="00425F2D"/>
    <w:rPr>
      <w:vertAlign w:val="superscript"/>
    </w:rPr>
  </w:style>
  <w:style w:type="character" w:customStyle="1" w:styleId="42">
    <w:name w:val="Παραπομπή σημείωσης τέλους4"/>
    <w:rsid w:val="00425F2D"/>
    <w:rPr>
      <w:vertAlign w:val="superscript"/>
    </w:rPr>
  </w:style>
  <w:style w:type="character" w:customStyle="1" w:styleId="21">
    <w:name w:val="Παραπομπή υποσημείωσης2"/>
    <w:rsid w:val="00425F2D"/>
    <w:rPr>
      <w:vertAlign w:val="superscript"/>
    </w:rPr>
  </w:style>
  <w:style w:type="character" w:customStyle="1" w:styleId="22">
    <w:name w:val="Παραπομπή σημείωσης τέλους2"/>
    <w:rsid w:val="00425F2D"/>
    <w:rPr>
      <w:vertAlign w:val="superscript"/>
    </w:rPr>
  </w:style>
  <w:style w:type="character" w:customStyle="1" w:styleId="WW-FootnoteReference14">
    <w:name w:val="WW-Footnote Reference14"/>
    <w:rsid w:val="00425F2D"/>
    <w:rPr>
      <w:vertAlign w:val="superscript"/>
    </w:rPr>
  </w:style>
  <w:style w:type="character" w:customStyle="1" w:styleId="WW-EndnoteReference14">
    <w:name w:val="WW-Endnote Reference14"/>
    <w:rsid w:val="00425F2D"/>
    <w:rPr>
      <w:vertAlign w:val="superscript"/>
    </w:rPr>
  </w:style>
  <w:style w:type="character" w:customStyle="1" w:styleId="WW-FootnoteReference15">
    <w:name w:val="WW-Footnote Reference15"/>
    <w:rsid w:val="00425F2D"/>
    <w:rPr>
      <w:vertAlign w:val="superscript"/>
    </w:rPr>
  </w:style>
  <w:style w:type="character" w:customStyle="1" w:styleId="WW-EndnoteReference15">
    <w:name w:val="WW-Endnote Reference15"/>
    <w:rsid w:val="00425F2D"/>
    <w:rPr>
      <w:vertAlign w:val="superscript"/>
    </w:rPr>
  </w:style>
  <w:style w:type="character" w:customStyle="1" w:styleId="WW-FootnoteReference16">
    <w:name w:val="WW-Footnote Reference16"/>
    <w:rsid w:val="00425F2D"/>
    <w:rPr>
      <w:vertAlign w:val="superscript"/>
    </w:rPr>
  </w:style>
  <w:style w:type="character" w:customStyle="1" w:styleId="WW-EndnoteReference16">
    <w:name w:val="WW-Endnote Reference16"/>
    <w:rsid w:val="00425F2D"/>
    <w:rPr>
      <w:vertAlign w:val="superscript"/>
    </w:rPr>
  </w:style>
  <w:style w:type="character" w:customStyle="1" w:styleId="WW-FootnoteReference17">
    <w:name w:val="WW-Footnote Reference17"/>
    <w:rsid w:val="00425F2D"/>
    <w:rPr>
      <w:vertAlign w:val="superscript"/>
    </w:rPr>
  </w:style>
  <w:style w:type="character" w:customStyle="1" w:styleId="WW-EndnoteReference17">
    <w:name w:val="WW-Endnote Reference17"/>
    <w:rsid w:val="00425F2D"/>
    <w:rPr>
      <w:vertAlign w:val="superscript"/>
    </w:rPr>
  </w:style>
  <w:style w:type="character" w:customStyle="1" w:styleId="31">
    <w:name w:val="Παραπομπή υποσημείωσης3"/>
    <w:rsid w:val="00425F2D"/>
    <w:rPr>
      <w:vertAlign w:val="superscript"/>
    </w:rPr>
  </w:style>
  <w:style w:type="character" w:customStyle="1" w:styleId="32">
    <w:name w:val="Παραπομπή σημείωσης τέλους3"/>
    <w:rsid w:val="00425F2D"/>
    <w:rPr>
      <w:vertAlign w:val="superscript"/>
    </w:rPr>
  </w:style>
  <w:style w:type="character" w:customStyle="1" w:styleId="WW-FootnoteReference18">
    <w:name w:val="WW-Footnote Reference18"/>
    <w:rsid w:val="00425F2D"/>
    <w:rPr>
      <w:vertAlign w:val="superscript"/>
    </w:rPr>
  </w:style>
  <w:style w:type="character" w:customStyle="1" w:styleId="WW-EndnoteReference18">
    <w:name w:val="WW-Endnote Reference18"/>
    <w:rsid w:val="00425F2D"/>
    <w:rPr>
      <w:vertAlign w:val="superscript"/>
    </w:rPr>
  </w:style>
  <w:style w:type="character" w:customStyle="1" w:styleId="WW-FootnoteReference19">
    <w:name w:val="WW-Footnote Reference19"/>
    <w:rsid w:val="00425F2D"/>
    <w:rPr>
      <w:vertAlign w:val="superscript"/>
    </w:rPr>
  </w:style>
  <w:style w:type="character" w:customStyle="1" w:styleId="WW-EndnoteReference19">
    <w:name w:val="WW-Endnote Reference19"/>
    <w:rsid w:val="00425F2D"/>
    <w:rPr>
      <w:vertAlign w:val="superscript"/>
    </w:rPr>
  </w:style>
  <w:style w:type="character" w:customStyle="1" w:styleId="WW-FootnoteReference20">
    <w:name w:val="WW-Footnote Reference20"/>
    <w:rsid w:val="00425F2D"/>
    <w:rPr>
      <w:vertAlign w:val="superscript"/>
    </w:rPr>
  </w:style>
  <w:style w:type="character" w:customStyle="1" w:styleId="WW-EndnoteReference20">
    <w:name w:val="WW-Endnote Reference20"/>
    <w:rsid w:val="00425F2D"/>
    <w:rPr>
      <w:vertAlign w:val="superscript"/>
    </w:rPr>
  </w:style>
  <w:style w:type="character" w:customStyle="1" w:styleId="ad">
    <w:name w:val="Σύνδεση ευρετηρίου"/>
    <w:rsid w:val="00425F2D"/>
  </w:style>
  <w:style w:type="character" w:styleId="ae">
    <w:name w:val="footnote reference"/>
    <w:uiPriority w:val="99"/>
    <w:rsid w:val="00425F2D"/>
    <w:rPr>
      <w:vertAlign w:val="superscript"/>
    </w:rPr>
  </w:style>
  <w:style w:type="character" w:styleId="af">
    <w:name w:val="endnote reference"/>
    <w:rsid w:val="00425F2D"/>
    <w:rPr>
      <w:vertAlign w:val="superscript"/>
    </w:rPr>
  </w:style>
  <w:style w:type="paragraph" w:customStyle="1" w:styleId="af0">
    <w:name w:val="Επικεφαλίδα"/>
    <w:basedOn w:val="a"/>
    <w:next w:val="af1"/>
    <w:rsid w:val="00425F2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425F2D"/>
    <w:pPr>
      <w:spacing w:after="240"/>
    </w:pPr>
  </w:style>
  <w:style w:type="paragraph" w:styleId="af2">
    <w:name w:val="List"/>
    <w:basedOn w:val="af1"/>
    <w:rsid w:val="00425F2D"/>
    <w:rPr>
      <w:rFonts w:cs="Mangal"/>
    </w:rPr>
  </w:style>
  <w:style w:type="paragraph" w:customStyle="1" w:styleId="43">
    <w:name w:val="Λεζάντα4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5F2D"/>
    <w:pPr>
      <w:suppressLineNumbers/>
    </w:pPr>
    <w:rPr>
      <w:rFonts w:cs="Mangal"/>
    </w:rPr>
  </w:style>
  <w:style w:type="paragraph" w:styleId="af4">
    <w:name w:val="caption"/>
    <w:basedOn w:val="a"/>
    <w:qFormat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5F2D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425F2D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5F2D"/>
  </w:style>
  <w:style w:type="paragraph" w:customStyle="1" w:styleId="inserttext">
    <w:name w:val="insert text"/>
    <w:basedOn w:val="a"/>
    <w:rsid w:val="00425F2D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rsid w:val="00425F2D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rsid w:val="00425F2D"/>
  </w:style>
  <w:style w:type="paragraph" w:styleId="af8">
    <w:name w:val="Balloon Text"/>
    <w:basedOn w:val="a"/>
    <w:rsid w:val="00425F2D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425F2D"/>
    <w:rPr>
      <w:sz w:val="20"/>
      <w:szCs w:val="20"/>
    </w:rPr>
  </w:style>
  <w:style w:type="paragraph" w:styleId="afa">
    <w:name w:val="annotation subject"/>
    <w:basedOn w:val="af9"/>
    <w:next w:val="af9"/>
    <w:rsid w:val="00425F2D"/>
    <w:rPr>
      <w:b/>
      <w:bCs/>
    </w:rPr>
  </w:style>
  <w:style w:type="paragraph" w:styleId="afb">
    <w:name w:val="Revision"/>
    <w:rsid w:val="00425F2D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5F2D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99"/>
    <w:qFormat/>
    <w:rsid w:val="00425F2D"/>
    <w:pPr>
      <w:spacing w:after="200"/>
      <w:ind w:left="720"/>
      <w:contextualSpacing/>
    </w:pPr>
  </w:style>
  <w:style w:type="paragraph" w:styleId="afd">
    <w:name w:val="footnote text"/>
    <w:basedOn w:val="a"/>
    <w:link w:val="Char2"/>
    <w:rsid w:val="00425F2D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5F2D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25F2D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5F2D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425F2D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425F2D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25F2D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5F2D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5F2D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5F2D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5F2D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5F2D"/>
    <w:rPr>
      <w:rFonts w:ascii="Calibri" w:hAnsi="Calibri" w:cs="Calibri"/>
      <w:lang w:val="el-GR"/>
    </w:rPr>
  </w:style>
  <w:style w:type="paragraph" w:styleId="afe">
    <w:name w:val="endnote text"/>
    <w:basedOn w:val="a"/>
    <w:rsid w:val="00425F2D"/>
    <w:rPr>
      <w:sz w:val="20"/>
      <w:szCs w:val="20"/>
    </w:rPr>
  </w:style>
  <w:style w:type="paragraph" w:customStyle="1" w:styleId="Default">
    <w:name w:val="Default"/>
    <w:rsid w:val="00425F2D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425F2D"/>
  </w:style>
  <w:style w:type="paragraph" w:styleId="aff0">
    <w:name w:val="Body Text Indent"/>
    <w:basedOn w:val="a"/>
    <w:rsid w:val="00425F2D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5F2D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425F2D"/>
    <w:pPr>
      <w:ind w:left="426" w:hanging="426"/>
    </w:pPr>
    <w:rPr>
      <w:szCs w:val="18"/>
    </w:rPr>
  </w:style>
  <w:style w:type="paragraph" w:styleId="-HTML">
    <w:name w:val="HTML Preformatted"/>
    <w:basedOn w:val="a"/>
    <w:rsid w:val="00425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5F2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5F2D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link w:val="Char3"/>
    <w:uiPriority w:val="1"/>
    <w:qFormat/>
    <w:rsid w:val="00425F2D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425F2D"/>
    <w:pPr>
      <w:suppressLineNumbers/>
    </w:pPr>
  </w:style>
  <w:style w:type="paragraph" w:customStyle="1" w:styleId="aff3">
    <w:name w:val="Επικεφαλίδα πίνακα"/>
    <w:basedOn w:val="aff2"/>
    <w:rsid w:val="00425F2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5F2D"/>
  </w:style>
  <w:style w:type="paragraph" w:customStyle="1" w:styleId="Standard">
    <w:name w:val="Standard"/>
    <w:rsid w:val="00425F2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5F2D"/>
    <w:pPr>
      <w:spacing w:after="120"/>
    </w:pPr>
  </w:style>
  <w:style w:type="paragraph" w:customStyle="1" w:styleId="Footnote">
    <w:name w:val="Footnote"/>
    <w:basedOn w:val="Standard"/>
    <w:rsid w:val="00425F2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5F2D"/>
    <w:rPr>
      <w:sz w:val="16"/>
      <w:szCs w:val="16"/>
    </w:rPr>
  </w:style>
  <w:style w:type="paragraph" w:customStyle="1" w:styleId="fooot">
    <w:name w:val="fooot"/>
    <w:basedOn w:val="footers"/>
    <w:rsid w:val="00425F2D"/>
  </w:style>
  <w:style w:type="paragraph" w:customStyle="1" w:styleId="16">
    <w:name w:val="Κείμενο πλαισίου1"/>
    <w:basedOn w:val="a"/>
    <w:rsid w:val="00425F2D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5F2D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5F2D"/>
    <w:rPr>
      <w:b/>
      <w:bCs/>
    </w:rPr>
  </w:style>
  <w:style w:type="paragraph" w:customStyle="1" w:styleId="-HTML1">
    <w:name w:val="Προ-διαμορφωμένο HTML1"/>
    <w:basedOn w:val="a"/>
    <w:rsid w:val="00425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5F2D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425F2D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5F2D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425F2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table" w:styleId="aff5">
    <w:name w:val="Table Grid"/>
    <w:basedOn w:val="a1"/>
    <w:rsid w:val="006A3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Κείμενο υποσημείωσης Char"/>
    <w:basedOn w:val="a0"/>
    <w:link w:val="afd"/>
    <w:rsid w:val="00DE5688"/>
    <w:rPr>
      <w:rFonts w:ascii="Calibri" w:hAnsi="Calibri" w:cs="Calibri"/>
      <w:sz w:val="18"/>
      <w:lang w:val="en-IE" w:eastAsia="zh-CN"/>
    </w:rPr>
  </w:style>
  <w:style w:type="character" w:customStyle="1" w:styleId="Char3">
    <w:name w:val="Χωρίς διάστιχο Char"/>
    <w:basedOn w:val="a0"/>
    <w:link w:val="aff1"/>
    <w:uiPriority w:val="1"/>
    <w:rsid w:val="00DE5688"/>
    <w:rPr>
      <w:rFonts w:ascii="Calibri" w:hAnsi="Calibri" w:cs="Calibri"/>
      <w:sz w:val="22"/>
      <w:szCs w:val="24"/>
      <w:lang w:val="en-GB" w:eastAsia="zh-CN"/>
    </w:rPr>
  </w:style>
  <w:style w:type="paragraph" w:styleId="aff6">
    <w:name w:val="Plain Text"/>
    <w:basedOn w:val="a"/>
    <w:link w:val="Char4"/>
    <w:uiPriority w:val="99"/>
    <w:unhideWhenUsed/>
    <w:rsid w:val="007C5AF3"/>
    <w:pPr>
      <w:suppressAutoHyphens w:val="0"/>
      <w:spacing w:after="0"/>
      <w:jc w:val="left"/>
    </w:pPr>
    <w:rPr>
      <w:rFonts w:eastAsia="Calibri" w:cs="Times New Roman"/>
      <w:szCs w:val="21"/>
      <w:lang w:val="el-GR" w:eastAsia="en-US"/>
    </w:rPr>
  </w:style>
  <w:style w:type="character" w:customStyle="1" w:styleId="Char4">
    <w:name w:val="Απλό κείμενο Char"/>
    <w:basedOn w:val="a0"/>
    <w:link w:val="aff6"/>
    <w:uiPriority w:val="99"/>
    <w:rsid w:val="007C5AF3"/>
    <w:rPr>
      <w:rFonts w:ascii="Calibri" w:eastAsia="Calibri" w:hAnsi="Calibri"/>
      <w:sz w:val="22"/>
      <w:szCs w:val="21"/>
      <w:lang w:eastAsia="en-US"/>
    </w:rPr>
  </w:style>
  <w:style w:type="character" w:customStyle="1" w:styleId="DeltaViewInsertion">
    <w:name w:val="DeltaView Insertion"/>
    <w:rsid w:val="009651C5"/>
    <w:rPr>
      <w:b/>
      <w:i/>
      <w:spacing w:val="0"/>
      <w:lang w:val="el-GR"/>
    </w:rPr>
  </w:style>
  <w:style w:type="character" w:customStyle="1" w:styleId="NormalBoldChar">
    <w:name w:val="NormalBold Char"/>
    <w:rsid w:val="009651C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9651C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9651C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7236C3-804C-42AE-9CE3-2080C828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Links>
    <vt:vector size="690" baseType="variant">
      <vt:variant>
        <vt:i4>1703951</vt:i4>
      </vt:variant>
      <vt:variant>
        <vt:i4>261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6815824</vt:i4>
      </vt:variant>
      <vt:variant>
        <vt:i4>258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255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252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249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246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243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237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2293880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__RefHeading___Toc245_1659156176</vt:lpwstr>
      </vt:variant>
      <vt:variant>
        <vt:i4>2293886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__RefHeading___Toc243_1659156176</vt:lpwstr>
      </vt:variant>
      <vt:variant>
        <vt:i4>2293884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__RefHeading___Toc241_1659156176</vt:lpwstr>
      </vt:variant>
      <vt:variant>
        <vt:i4>2359412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__RefHeading___Toc239_1659156176</vt:lpwstr>
      </vt:variant>
      <vt:variant>
        <vt:i4>2359418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__RefHeading___Toc237_1659156176</vt:lpwstr>
      </vt:variant>
      <vt:variant>
        <vt:i4>2359416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__RefHeading___Toc235_1659156176</vt:lpwstr>
      </vt:variant>
      <vt:variant>
        <vt:i4>2359422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__RefHeading___Toc233_1659156176</vt:lpwstr>
      </vt:variant>
      <vt:variant>
        <vt:i4>2359420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__RefHeading___Toc231_1659156176</vt:lpwstr>
      </vt:variant>
      <vt:variant>
        <vt:i4>2424948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__RefHeading___Toc229_1659156176</vt:lpwstr>
      </vt:variant>
      <vt:variant>
        <vt:i4>7340106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__RefHeading___Toc491950153</vt:lpwstr>
      </vt:variant>
      <vt:variant>
        <vt:i4>2424954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__RefHeading___Toc227_1659156176</vt:lpwstr>
      </vt:variant>
      <vt:variant>
        <vt:i4>2424952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__RefHeading___Toc225_1659156176</vt:lpwstr>
      </vt:variant>
      <vt:variant>
        <vt:i4>2424958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__RefHeading___Toc223_1659156176</vt:lpwstr>
      </vt:variant>
      <vt:variant>
        <vt:i4>2424956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__RefHeading___Toc221_1659156176</vt:lpwstr>
      </vt:variant>
      <vt:variant>
        <vt:i4>2490484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__RefHeading___Toc219_1659156176</vt:lpwstr>
      </vt:variant>
      <vt:variant>
        <vt:i4>2490490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__RefHeading___Toc217_1659156176</vt:lpwstr>
      </vt:variant>
      <vt:variant>
        <vt:i4>2490488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__RefHeading___Toc215_1659156176</vt:lpwstr>
      </vt:variant>
      <vt:variant>
        <vt:i4>7405642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__RefHeading___Toc491950145</vt:lpwstr>
      </vt:variant>
      <vt:variant>
        <vt:i4>2490494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__RefHeading___Toc213_1659156176</vt:lpwstr>
      </vt:variant>
      <vt:variant>
        <vt:i4>2490492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__RefHeading___Toc211_1659156176</vt:lpwstr>
      </vt:variant>
      <vt:variant>
        <vt:i4>2556020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__RefHeading___Toc209_1659156176</vt:lpwstr>
      </vt:variant>
      <vt:variant>
        <vt:i4>7405642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__RefHeading___Toc491950141</vt:lpwstr>
      </vt:variant>
      <vt:variant>
        <vt:i4>2556026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__RefHeading___Toc207_1659156176</vt:lpwstr>
      </vt:variant>
      <vt:variant>
        <vt:i4>2556024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__RefHeading___Toc205_1659156176</vt:lpwstr>
      </vt:variant>
      <vt:variant>
        <vt:i4>2556030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__RefHeading___Toc203_1659156176</vt:lpwstr>
      </vt:variant>
      <vt:variant>
        <vt:i4>2556028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__RefHeading___Toc201_1659156176</vt:lpwstr>
      </vt:variant>
      <vt:variant>
        <vt:i4>3014775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__RefHeading___Toc199_1659156176</vt:lpwstr>
      </vt:variant>
      <vt:variant>
        <vt:i4>3014777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__RefHeading___Toc197_1659156176</vt:lpwstr>
      </vt:variant>
      <vt:variant>
        <vt:i4>7733322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__RefHeading___Toc491950134</vt:lpwstr>
      </vt:variant>
      <vt:variant>
        <vt:i4>3014779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__RefHeading___Toc195_1659156176</vt:lpwstr>
      </vt:variant>
      <vt:variant>
        <vt:i4>3014781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__RefHeading___Toc193_1659156176</vt:lpwstr>
      </vt:variant>
      <vt:variant>
        <vt:i4>3014783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__RefHeading___Toc191_1659156176</vt:lpwstr>
      </vt:variant>
      <vt:variant>
        <vt:i4>3080311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__RefHeading___Toc189_1659156176</vt:lpwstr>
      </vt:variant>
      <vt:variant>
        <vt:i4>3080313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__RefHeading___Toc187_1659156176</vt:lpwstr>
      </vt:variant>
      <vt:variant>
        <vt:i4>3080315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__RefHeading___Toc185_1659156176</vt:lpwstr>
      </vt:variant>
      <vt:variant>
        <vt:i4>3080317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__RefHeading___Toc183_1659156176</vt:lpwstr>
      </vt:variant>
      <vt:variant>
        <vt:i4>7798858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__RefHeading___Toc491950126</vt:lpwstr>
      </vt:variant>
      <vt:variant>
        <vt:i4>3080319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__RefHeading___Toc181_1659156176</vt:lpwstr>
      </vt:variant>
      <vt:variant>
        <vt:i4>2097271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__RefHeading___Toc179_1659156176</vt:lpwstr>
      </vt:variant>
      <vt:variant>
        <vt:i4>2097273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__RefHeading___Toc177_1659156176</vt:lpwstr>
      </vt:variant>
      <vt:variant>
        <vt:i4>2097275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__RefHeading___Toc175_1659156176</vt:lpwstr>
      </vt:variant>
      <vt:variant>
        <vt:i4>2097277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__RefHeading___Toc173_1659156176</vt:lpwstr>
      </vt:variant>
      <vt:variant>
        <vt:i4>2097279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__RefHeading___Toc171_1659156176</vt:lpwstr>
      </vt:variant>
      <vt:variant>
        <vt:i4>2162807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__RefHeading___Toc169_1659156176</vt:lpwstr>
      </vt:variant>
      <vt:variant>
        <vt:i4>2162809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__RefHeading___Toc167_1659156176</vt:lpwstr>
      </vt:variant>
      <vt:variant>
        <vt:i4>2162811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__RefHeading___Toc165_1659156176</vt:lpwstr>
      </vt:variant>
      <vt:variant>
        <vt:i4>2162813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__RefHeading___Toc163_1659156176</vt:lpwstr>
      </vt:variant>
      <vt:variant>
        <vt:i4>2162815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__RefHeading___Toc161_1659156176</vt:lpwstr>
      </vt:variant>
      <vt:variant>
        <vt:i4>2228345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__RefHeading___Toc157_1659156176</vt:lpwstr>
      </vt:variant>
      <vt:variant>
        <vt:i4>2228347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__RefHeading___Toc155_1659156176</vt:lpwstr>
      </vt:variant>
      <vt:variant>
        <vt:i4>2228349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__RefHeading___Toc153_1659156176</vt:lpwstr>
      </vt:variant>
      <vt:variant>
        <vt:i4>2228351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__RefHeading___Toc151_1659156176</vt:lpwstr>
      </vt:variant>
      <vt:variant>
        <vt:i4>2293879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__RefHeading___Toc149_1659156176</vt:lpwstr>
      </vt:variant>
      <vt:variant>
        <vt:i4>2293881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__RefHeading___Toc147_1659156176</vt:lpwstr>
      </vt:variant>
      <vt:variant>
        <vt:i4>2293883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__RefHeading___Toc145_1659156176</vt:lpwstr>
      </vt:variant>
      <vt:variant>
        <vt:i4>2293885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__RefHeading___Toc143_1659156176</vt:lpwstr>
      </vt:variant>
      <vt:variant>
        <vt:i4>2293887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__RefHeading___Toc141_1659156176</vt:lpwstr>
      </vt:variant>
      <vt:variant>
        <vt:i4>2359415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__RefHeading___Toc139_1659156176</vt:lpwstr>
      </vt:variant>
      <vt:variant>
        <vt:i4>2359417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__RefHeading___Toc137_1659156176</vt:lpwstr>
      </vt:variant>
      <vt:variant>
        <vt:i4>2359419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__RefHeading___Toc135_1659156176</vt:lpwstr>
      </vt:variant>
      <vt:variant>
        <vt:i4>2359421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__RefHeading___Toc133_1659156176</vt:lpwstr>
      </vt:variant>
      <vt:variant>
        <vt:i4>2359423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__RefHeading___Toc131_1659156176</vt:lpwstr>
      </vt:variant>
      <vt:variant>
        <vt:i4>2424951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__RefHeading___Toc129_1659156176</vt:lpwstr>
      </vt:variant>
      <vt:variant>
        <vt:i4>2424953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__RefHeading___Toc127_1659156176</vt:lpwstr>
      </vt:variant>
      <vt:variant>
        <vt:i4>2424955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__RefHeading___Toc125_1659156176</vt:lpwstr>
      </vt:variant>
      <vt:variant>
        <vt:i4>2424957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__RefHeading___Toc123_1659156176</vt:lpwstr>
      </vt:variant>
      <vt:variant>
        <vt:i4>8126539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__RefHeading___Toc491950096</vt:lpwstr>
      </vt:variant>
      <vt:variant>
        <vt:i4>2424959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__RefHeading___Toc121_1659156176</vt:lpwstr>
      </vt:variant>
      <vt:variant>
        <vt:i4>2490487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__RefHeading___Toc119_1659156176</vt:lpwstr>
      </vt:variant>
      <vt:variant>
        <vt:i4>2490489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__RefHeading___Toc117_1659156176</vt:lpwstr>
      </vt:variant>
      <vt:variant>
        <vt:i4>2490491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__RefHeading___Toc115_1659156176</vt:lpwstr>
      </vt:variant>
      <vt:variant>
        <vt:i4>2490493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__RefHeading___Toc113_1659156176</vt:lpwstr>
      </vt:variant>
      <vt:variant>
        <vt:i4>2490495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__RefHeading___Toc111_1659156176</vt:lpwstr>
      </vt:variant>
      <vt:variant>
        <vt:i4>2556023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__RefHeading___Toc109_1659156176</vt:lpwstr>
      </vt:variant>
      <vt:variant>
        <vt:i4>8192075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__RefHeading___Toc491950088</vt:lpwstr>
      </vt:variant>
      <vt:variant>
        <vt:i4>4325393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__RefHeading___Toc1107_3745136513</vt:lpwstr>
      </vt:variant>
      <vt:variant>
        <vt:i4>4194321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__RefHeading___Toc1105_3745136513</vt:lpwstr>
      </vt:variant>
      <vt:variant>
        <vt:i4>2490411</vt:i4>
      </vt:variant>
      <vt:variant>
        <vt:i4>81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Admin</cp:lastModifiedBy>
  <cp:revision>2</cp:revision>
  <cp:lastPrinted>2018-10-24T08:47:00Z</cp:lastPrinted>
  <dcterms:created xsi:type="dcterms:W3CDTF">2019-03-18T16:53:00Z</dcterms:created>
  <dcterms:modified xsi:type="dcterms:W3CDTF">2019-03-18T16:53:00Z</dcterms:modified>
</cp:coreProperties>
</file>