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BEF31" w14:textId="77777777" w:rsidR="003929DA" w:rsidRPr="00BE5045" w:rsidRDefault="003929DA">
      <w:pPr>
        <w:pStyle w:val="16"/>
        <w:rPr>
          <w:szCs w:val="22"/>
        </w:rPr>
      </w:pPr>
    </w:p>
    <w:p w14:paraId="277BF34F" w14:textId="77777777" w:rsidR="003929DA" w:rsidRPr="00BE5045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color w:val="auto"/>
          <w:lang w:val="el-GR"/>
        </w:rPr>
      </w:pPr>
      <w:bookmarkStart w:id="0" w:name="_Toc110760224"/>
      <w:r w:rsidRPr="00BE5045">
        <w:rPr>
          <w:color w:val="auto"/>
          <w:lang w:val="el-GR"/>
        </w:rPr>
        <w:t xml:space="preserve">ΠΑΡΑΡΤΗΜΑ </w:t>
      </w:r>
      <w:r w:rsidR="00A17AE5">
        <w:rPr>
          <w:color w:val="auto"/>
          <w:lang w:val="el-GR"/>
        </w:rPr>
        <w:t>Ι</w:t>
      </w:r>
      <w:r w:rsidRPr="00BE5045">
        <w:rPr>
          <w:color w:val="auto"/>
          <w:lang w:val="el-GR"/>
        </w:rPr>
        <w:t>V – Υπ</w:t>
      </w:r>
      <w:r w:rsidR="003E477C">
        <w:rPr>
          <w:color w:val="auto"/>
          <w:lang w:val="el-GR"/>
        </w:rPr>
        <w:t>ο</w:t>
      </w:r>
      <w:r w:rsidRPr="00BE5045">
        <w:rPr>
          <w:color w:val="auto"/>
          <w:lang w:val="el-GR"/>
        </w:rPr>
        <w:t>δε</w:t>
      </w:r>
      <w:r w:rsidR="003E477C">
        <w:rPr>
          <w:color w:val="auto"/>
          <w:lang w:val="el-GR"/>
        </w:rPr>
        <w:t>ί</w:t>
      </w:r>
      <w:r w:rsidRPr="00BE5045">
        <w:rPr>
          <w:color w:val="auto"/>
          <w:lang w:val="el-GR"/>
        </w:rPr>
        <w:t>γμα</w:t>
      </w:r>
      <w:r w:rsidR="003E477C">
        <w:rPr>
          <w:color w:val="auto"/>
          <w:lang w:val="el-GR"/>
        </w:rPr>
        <w:t>τα</w:t>
      </w:r>
      <w:r w:rsidRPr="00BE5045">
        <w:rPr>
          <w:color w:val="auto"/>
          <w:lang w:val="el-GR"/>
        </w:rPr>
        <w:t xml:space="preserve"> Οικονομικής Προσφοράς</w:t>
      </w:r>
      <w:bookmarkEnd w:id="0"/>
      <w:r w:rsidRPr="00BE5045">
        <w:rPr>
          <w:color w:val="auto"/>
          <w:lang w:val="el-GR"/>
        </w:rPr>
        <w:t xml:space="preserve"> </w:t>
      </w:r>
    </w:p>
    <w:p w14:paraId="5931D645" w14:textId="77777777" w:rsidR="00A17AE5" w:rsidRPr="00535706" w:rsidRDefault="00A17AE5" w:rsidP="00A17AE5">
      <w:pPr>
        <w:pStyle w:val="aff5"/>
        <w:jc w:val="center"/>
        <w:rPr>
          <w:b/>
          <w:sz w:val="24"/>
          <w:szCs w:val="24"/>
        </w:rPr>
      </w:pPr>
      <w:r w:rsidRPr="00535706">
        <w:rPr>
          <w:b/>
          <w:sz w:val="24"/>
          <w:szCs w:val="24"/>
        </w:rPr>
        <w:t>Προμήθεια οργάνων παιδικών χαρών Τοπικών Κοινοτήτων Δήμου Φλώρινας</w:t>
      </w:r>
    </w:p>
    <w:p w14:paraId="67F5F439" w14:textId="77777777" w:rsidR="00A17AE5" w:rsidRDefault="00A17AE5" w:rsidP="00DE1385">
      <w:pPr>
        <w:autoSpaceDE w:val="0"/>
        <w:autoSpaceDN w:val="0"/>
        <w:adjustRightInd w:val="0"/>
        <w:spacing w:after="0"/>
        <w:jc w:val="center"/>
        <w:rPr>
          <w:rFonts w:cs="Times New Roman,Bold"/>
          <w:b/>
          <w:bCs/>
          <w:sz w:val="28"/>
          <w:szCs w:val="28"/>
          <w:lang w:val="el-GR" w:eastAsia="el-GR"/>
        </w:rPr>
      </w:pPr>
    </w:p>
    <w:p w14:paraId="61A722C5" w14:textId="77777777" w:rsidR="00DE1385" w:rsidRPr="004554E0" w:rsidRDefault="00DE1385" w:rsidP="00DE1385">
      <w:pPr>
        <w:autoSpaceDE w:val="0"/>
        <w:autoSpaceDN w:val="0"/>
        <w:adjustRightInd w:val="0"/>
        <w:spacing w:after="0"/>
        <w:jc w:val="center"/>
        <w:rPr>
          <w:rFonts w:cs="Times New Roman,Bold"/>
          <w:b/>
          <w:bCs/>
          <w:sz w:val="28"/>
          <w:szCs w:val="28"/>
          <w:lang w:val="el-GR" w:eastAsia="el-GR"/>
        </w:rPr>
      </w:pPr>
      <w:r w:rsidRPr="004554E0">
        <w:rPr>
          <w:rFonts w:cs="Times New Roman,Bold"/>
          <w:b/>
          <w:bCs/>
          <w:sz w:val="28"/>
          <w:szCs w:val="28"/>
          <w:lang w:val="el-GR" w:eastAsia="el-GR"/>
        </w:rPr>
        <w:t xml:space="preserve">ΕΝΤΥΠΟ ΟΙΚΟΝΟΜΙΚΗΣ ΠΡΟΣΦΟΡΑΣ </w:t>
      </w:r>
    </w:p>
    <w:p w14:paraId="63EDC744" w14:textId="77777777" w:rsidR="00DE1385" w:rsidRPr="004554E0" w:rsidRDefault="00DE1385" w:rsidP="00DE1385">
      <w:pPr>
        <w:shd w:val="clear" w:color="auto" w:fill="F2F2F2"/>
        <w:autoSpaceDE w:val="0"/>
        <w:spacing w:before="57" w:after="57"/>
        <w:jc w:val="center"/>
        <w:rPr>
          <w:rFonts w:eastAsia="SimSun"/>
          <w:iCs/>
          <w:color w:val="5B9BD5"/>
          <w:sz w:val="24"/>
          <w:lang w:val="el-GR"/>
        </w:rPr>
      </w:pPr>
      <w:r w:rsidRPr="004554E0">
        <w:rPr>
          <w:rFonts w:cs="Times New Roman,Bold"/>
          <w:b/>
          <w:bCs/>
          <w:sz w:val="24"/>
          <w:lang w:val="el-GR" w:eastAsia="el-GR"/>
        </w:rPr>
        <w:t>ΟΙΚΟΝΟΜΙΚΗ ΠΡΟΣΦΟΡΑ ΤΟΥ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78"/>
        <w:gridCol w:w="3499"/>
        <w:gridCol w:w="850"/>
        <w:gridCol w:w="426"/>
        <w:gridCol w:w="851"/>
        <w:gridCol w:w="1134"/>
        <w:gridCol w:w="1275"/>
        <w:gridCol w:w="1241"/>
        <w:gridCol w:w="35"/>
      </w:tblGrid>
      <w:tr w:rsidR="00DE1385" w14:paraId="5AD76D4D" w14:textId="77777777" w:rsidTr="00A17AE5">
        <w:trPr>
          <w:gridAfter w:val="1"/>
          <w:wAfter w:w="35" w:type="dxa"/>
        </w:trPr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14:paraId="34026487" w14:textId="77777777" w:rsidR="00DE1385" w:rsidRPr="00DE1385" w:rsidRDefault="00DE1385" w:rsidP="00DE1385">
            <w:pPr>
              <w:autoSpaceDE w:val="0"/>
              <w:spacing w:before="57" w:after="57"/>
              <w:jc w:val="left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  <w:r w:rsidRPr="00DE1385">
              <w:rPr>
                <w:sz w:val="20"/>
                <w:szCs w:val="20"/>
              </w:rPr>
              <w:t xml:space="preserve">ΣΤΟΙΧΕΙΑ  </w:t>
            </w:r>
          </w:p>
        </w:tc>
      </w:tr>
      <w:tr w:rsidR="00DE1385" w14:paraId="332F53FB" w14:textId="77777777" w:rsidTr="00A17AE5">
        <w:trPr>
          <w:gridAfter w:val="1"/>
          <w:wAfter w:w="35" w:type="dxa"/>
        </w:trPr>
        <w:tc>
          <w:tcPr>
            <w:tcW w:w="40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891025" w14:textId="77777777" w:rsidR="00DE1385" w:rsidRPr="004554E0" w:rsidRDefault="00DE1385" w:rsidP="004554E0">
            <w:pPr>
              <w:autoSpaceDE w:val="0"/>
              <w:spacing w:before="57" w:after="57" w:line="240" w:lineRule="auto"/>
              <w:jc w:val="right"/>
              <w:rPr>
                <w:rFonts w:eastAsia="SimSun"/>
                <w:iCs/>
                <w:color w:val="5B9BD5"/>
                <w:szCs w:val="22"/>
                <w:lang w:val="el-GR"/>
              </w:rPr>
            </w:pPr>
            <w:r w:rsidRPr="004554E0">
              <w:rPr>
                <w:szCs w:val="22"/>
              </w:rPr>
              <w:t>ΕΤΑΙΡΙΚΗ ΕΠΩΝΥΜΙΑ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63D27DE" w14:textId="77777777" w:rsidR="00DE1385" w:rsidRPr="004554E0" w:rsidRDefault="00DE1385" w:rsidP="004554E0">
            <w:pPr>
              <w:autoSpaceDE w:val="0"/>
              <w:spacing w:before="57" w:after="57" w:line="240" w:lineRule="auto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</w:tr>
      <w:tr w:rsidR="00DE1385" w14:paraId="03462F6F" w14:textId="77777777" w:rsidTr="00A17AE5">
        <w:trPr>
          <w:gridAfter w:val="1"/>
          <w:wAfter w:w="35" w:type="dxa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14:paraId="39B57FFA" w14:textId="77777777" w:rsidR="00DE1385" w:rsidRPr="004554E0" w:rsidRDefault="00DE1385" w:rsidP="004554E0">
            <w:pPr>
              <w:autoSpaceDE w:val="0"/>
              <w:spacing w:before="57" w:after="57" w:line="240" w:lineRule="auto"/>
              <w:jc w:val="right"/>
              <w:rPr>
                <w:rFonts w:eastAsia="SimSun"/>
                <w:iCs/>
                <w:color w:val="5B9BD5"/>
                <w:szCs w:val="22"/>
                <w:lang w:val="el-GR"/>
              </w:rPr>
            </w:pPr>
            <w:r w:rsidRPr="004554E0">
              <w:rPr>
                <w:szCs w:val="22"/>
              </w:rPr>
              <w:t>ΕΤΑΙΡΙΚΗ ΜΟΡΦΗ</w:t>
            </w:r>
          </w:p>
        </w:tc>
        <w:tc>
          <w:tcPr>
            <w:tcW w:w="5777" w:type="dxa"/>
            <w:gridSpan w:val="6"/>
            <w:tcBorders>
              <w:left w:val="single" w:sz="4" w:space="0" w:color="auto"/>
            </w:tcBorders>
          </w:tcPr>
          <w:p w14:paraId="02FB71B7" w14:textId="77777777" w:rsidR="00DE1385" w:rsidRPr="004554E0" w:rsidRDefault="00DE1385" w:rsidP="004554E0">
            <w:pPr>
              <w:autoSpaceDE w:val="0"/>
              <w:spacing w:before="57" w:after="57" w:line="240" w:lineRule="auto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</w:tr>
      <w:tr w:rsidR="00DE1385" w14:paraId="33E3255E" w14:textId="77777777" w:rsidTr="00A17AE5">
        <w:trPr>
          <w:gridAfter w:val="1"/>
          <w:wAfter w:w="35" w:type="dxa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14:paraId="36966069" w14:textId="77777777" w:rsidR="00DE1385" w:rsidRPr="004554E0" w:rsidRDefault="00DE1385" w:rsidP="004554E0">
            <w:pPr>
              <w:autoSpaceDE w:val="0"/>
              <w:spacing w:before="57" w:after="57" w:line="240" w:lineRule="auto"/>
              <w:jc w:val="right"/>
              <w:rPr>
                <w:rFonts w:eastAsia="SimSun"/>
                <w:iCs/>
                <w:color w:val="5B9BD5"/>
                <w:szCs w:val="22"/>
                <w:lang w:val="el-GR"/>
              </w:rPr>
            </w:pPr>
            <w:r w:rsidRPr="004554E0">
              <w:rPr>
                <w:szCs w:val="22"/>
              </w:rPr>
              <w:t>ΕΠΑΓΓΕΛΜΑΤΙΚΗ ΔΡΑΣΤΗΡΙΟΤΗΤΑ</w:t>
            </w:r>
          </w:p>
        </w:tc>
        <w:tc>
          <w:tcPr>
            <w:tcW w:w="5777" w:type="dxa"/>
            <w:gridSpan w:val="6"/>
            <w:tcBorders>
              <w:left w:val="single" w:sz="4" w:space="0" w:color="auto"/>
            </w:tcBorders>
          </w:tcPr>
          <w:p w14:paraId="41FD77A1" w14:textId="77777777" w:rsidR="00DE1385" w:rsidRPr="004554E0" w:rsidRDefault="00DE1385" w:rsidP="004554E0">
            <w:pPr>
              <w:autoSpaceDE w:val="0"/>
              <w:spacing w:before="57" w:after="57" w:line="240" w:lineRule="auto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</w:tr>
      <w:tr w:rsidR="00DE1385" w14:paraId="01042B0E" w14:textId="77777777" w:rsidTr="00A17AE5">
        <w:trPr>
          <w:gridAfter w:val="1"/>
          <w:wAfter w:w="35" w:type="dxa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14:paraId="2C1D64BC" w14:textId="77777777" w:rsidR="00DE1385" w:rsidRPr="004554E0" w:rsidRDefault="00DE1385" w:rsidP="004554E0">
            <w:pPr>
              <w:autoSpaceDE w:val="0"/>
              <w:spacing w:before="57" w:after="57" w:line="240" w:lineRule="auto"/>
              <w:jc w:val="right"/>
              <w:rPr>
                <w:szCs w:val="22"/>
              </w:rPr>
            </w:pPr>
            <w:r w:rsidRPr="004554E0">
              <w:rPr>
                <w:szCs w:val="22"/>
              </w:rPr>
              <w:t>ΟΝΟΜΑΤΕΠΩΝΥΜΟ ΝΟΜΙΜΟΥ ΕΚΠΡΟΣΩΠΟΥ</w:t>
            </w:r>
          </w:p>
        </w:tc>
        <w:tc>
          <w:tcPr>
            <w:tcW w:w="5777" w:type="dxa"/>
            <w:gridSpan w:val="6"/>
            <w:tcBorders>
              <w:left w:val="single" w:sz="4" w:space="0" w:color="auto"/>
            </w:tcBorders>
          </w:tcPr>
          <w:p w14:paraId="7EAE551D" w14:textId="77777777" w:rsidR="00DE1385" w:rsidRPr="004554E0" w:rsidRDefault="00DE1385" w:rsidP="004554E0">
            <w:pPr>
              <w:autoSpaceDE w:val="0"/>
              <w:spacing w:before="57" w:after="57" w:line="240" w:lineRule="auto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</w:tr>
      <w:tr w:rsidR="00DE1385" w14:paraId="02FE11F2" w14:textId="77777777" w:rsidTr="00A17AE5">
        <w:trPr>
          <w:gridAfter w:val="1"/>
          <w:wAfter w:w="35" w:type="dxa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14:paraId="17F472C2" w14:textId="77777777" w:rsidR="00DE1385" w:rsidRPr="004554E0" w:rsidRDefault="00DE1385" w:rsidP="004554E0">
            <w:pPr>
              <w:autoSpaceDE w:val="0"/>
              <w:spacing w:before="57" w:after="57" w:line="240" w:lineRule="auto"/>
              <w:jc w:val="right"/>
              <w:rPr>
                <w:szCs w:val="22"/>
              </w:rPr>
            </w:pPr>
            <w:r w:rsidRPr="004554E0">
              <w:rPr>
                <w:szCs w:val="22"/>
              </w:rPr>
              <w:t>Α.Φ.Μ. – Δ.Ο.Υ.</w:t>
            </w:r>
          </w:p>
        </w:tc>
        <w:tc>
          <w:tcPr>
            <w:tcW w:w="5777" w:type="dxa"/>
            <w:gridSpan w:val="6"/>
            <w:tcBorders>
              <w:left w:val="single" w:sz="4" w:space="0" w:color="auto"/>
            </w:tcBorders>
          </w:tcPr>
          <w:p w14:paraId="17E33893" w14:textId="77777777" w:rsidR="00DE1385" w:rsidRPr="004554E0" w:rsidRDefault="00DE1385" w:rsidP="004554E0">
            <w:pPr>
              <w:autoSpaceDE w:val="0"/>
              <w:spacing w:before="57" w:after="57" w:line="240" w:lineRule="auto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</w:tr>
      <w:tr w:rsidR="00DE1385" w14:paraId="161C8E6E" w14:textId="77777777" w:rsidTr="00A17AE5">
        <w:trPr>
          <w:gridAfter w:val="1"/>
          <w:wAfter w:w="35" w:type="dxa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14:paraId="68032506" w14:textId="77777777" w:rsidR="00DE1385" w:rsidRPr="004554E0" w:rsidRDefault="00DE1385" w:rsidP="004554E0">
            <w:pPr>
              <w:autoSpaceDE w:val="0"/>
              <w:spacing w:before="57" w:after="57" w:line="240" w:lineRule="auto"/>
              <w:jc w:val="right"/>
              <w:rPr>
                <w:szCs w:val="22"/>
              </w:rPr>
            </w:pPr>
            <w:r w:rsidRPr="004554E0">
              <w:rPr>
                <w:szCs w:val="22"/>
              </w:rPr>
              <w:t>ΔΙΕΥΘΥΝΣΗ, Τ.Κ.</w:t>
            </w:r>
          </w:p>
        </w:tc>
        <w:tc>
          <w:tcPr>
            <w:tcW w:w="5777" w:type="dxa"/>
            <w:gridSpan w:val="6"/>
            <w:tcBorders>
              <w:left w:val="single" w:sz="4" w:space="0" w:color="auto"/>
            </w:tcBorders>
          </w:tcPr>
          <w:p w14:paraId="5BB050E7" w14:textId="77777777" w:rsidR="00DE1385" w:rsidRPr="004554E0" w:rsidRDefault="00DE1385" w:rsidP="004554E0">
            <w:pPr>
              <w:autoSpaceDE w:val="0"/>
              <w:spacing w:before="57" w:after="57" w:line="240" w:lineRule="auto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</w:tr>
      <w:tr w:rsidR="00DE1385" w14:paraId="31395470" w14:textId="77777777" w:rsidTr="00A17AE5">
        <w:trPr>
          <w:gridAfter w:val="1"/>
          <w:wAfter w:w="35" w:type="dxa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14:paraId="6090C3A3" w14:textId="77777777" w:rsidR="00DE1385" w:rsidRPr="004554E0" w:rsidRDefault="00DE1385" w:rsidP="004554E0">
            <w:pPr>
              <w:autoSpaceDE w:val="0"/>
              <w:spacing w:before="57" w:after="57" w:line="240" w:lineRule="auto"/>
              <w:jc w:val="right"/>
              <w:rPr>
                <w:szCs w:val="22"/>
              </w:rPr>
            </w:pPr>
            <w:r w:rsidRPr="004554E0">
              <w:rPr>
                <w:szCs w:val="22"/>
              </w:rPr>
              <w:t>ΤΗΛΕΦΩΝΟ / ΦΑΞ / E-MAIL</w:t>
            </w:r>
          </w:p>
        </w:tc>
        <w:tc>
          <w:tcPr>
            <w:tcW w:w="5777" w:type="dxa"/>
            <w:gridSpan w:val="6"/>
            <w:tcBorders>
              <w:left w:val="single" w:sz="4" w:space="0" w:color="auto"/>
            </w:tcBorders>
          </w:tcPr>
          <w:p w14:paraId="2CAE2E77" w14:textId="77777777" w:rsidR="00DE1385" w:rsidRPr="004554E0" w:rsidRDefault="00DE1385" w:rsidP="004554E0">
            <w:pPr>
              <w:autoSpaceDE w:val="0"/>
              <w:spacing w:before="57" w:after="57" w:line="240" w:lineRule="auto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</w:tr>
      <w:tr w:rsidR="00DE1385" w14:paraId="6CEAB803" w14:textId="77777777" w:rsidTr="00A17AE5">
        <w:trPr>
          <w:gridAfter w:val="1"/>
          <w:wAfter w:w="35" w:type="dxa"/>
        </w:trPr>
        <w:tc>
          <w:tcPr>
            <w:tcW w:w="4077" w:type="dxa"/>
            <w:gridSpan w:val="2"/>
          </w:tcPr>
          <w:p w14:paraId="7F6911EB" w14:textId="77777777" w:rsidR="00A17AE5" w:rsidRPr="00DE1385" w:rsidRDefault="00A17AE5" w:rsidP="00DE1385">
            <w:pPr>
              <w:autoSpaceDE w:val="0"/>
              <w:spacing w:before="57" w:after="57"/>
              <w:jc w:val="right"/>
              <w:rPr>
                <w:sz w:val="20"/>
                <w:szCs w:val="20"/>
                <w:lang w:val="el-GR"/>
              </w:rPr>
            </w:pPr>
          </w:p>
        </w:tc>
        <w:tc>
          <w:tcPr>
            <w:tcW w:w="5777" w:type="dxa"/>
            <w:gridSpan w:val="6"/>
          </w:tcPr>
          <w:p w14:paraId="7CE15E47" w14:textId="77777777" w:rsidR="00DE1385" w:rsidRPr="00DE1385" w:rsidRDefault="00DE1385" w:rsidP="00DE1385">
            <w:pPr>
              <w:autoSpaceDE w:val="0"/>
              <w:spacing w:before="57" w:after="57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DE1385">
              <w:rPr>
                <w:rFonts w:eastAsia="SimSun"/>
                <w:iCs/>
                <w:sz w:val="20"/>
                <w:szCs w:val="20"/>
                <w:lang w:val="el-GR"/>
              </w:rPr>
              <w:t>(συμπληρώνεται ή σφραγίδα)</w:t>
            </w:r>
          </w:p>
        </w:tc>
      </w:tr>
      <w:tr w:rsidR="00DE1385" w:rsidRPr="00535706" w14:paraId="7F8F0346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22C6D" w14:textId="77777777" w:rsidR="00DE1385" w:rsidRPr="00DE1385" w:rsidRDefault="00DE1385" w:rsidP="004554E0">
            <w:pPr>
              <w:autoSpaceDE w:val="0"/>
              <w:spacing w:before="57" w:after="57"/>
              <w:rPr>
                <w:rFonts w:eastAsia="SimSun"/>
                <w:b/>
                <w:iCs/>
                <w:szCs w:val="22"/>
                <w:lang w:val="el-GR"/>
              </w:rPr>
            </w:pPr>
          </w:p>
        </w:tc>
      </w:tr>
      <w:tr w:rsidR="00DE1385" w14:paraId="537667D8" w14:textId="77777777" w:rsidTr="00A17AE5">
        <w:trPr>
          <w:gridAfter w:val="1"/>
          <w:wAfter w:w="35" w:type="dxa"/>
        </w:trPr>
        <w:tc>
          <w:tcPr>
            <w:tcW w:w="4927" w:type="dxa"/>
            <w:gridSpan w:val="3"/>
          </w:tcPr>
          <w:p w14:paraId="2C7D7EAE" w14:textId="77777777" w:rsidR="00DE1385" w:rsidRPr="00DE1385" w:rsidRDefault="00DE1385" w:rsidP="00DE1385">
            <w:pPr>
              <w:autoSpaceDE w:val="0"/>
              <w:spacing w:before="57" w:after="57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  <w:gridSpan w:val="5"/>
          </w:tcPr>
          <w:p w14:paraId="6571A290" w14:textId="77777777" w:rsidR="004554E0" w:rsidRPr="00DE1385" w:rsidRDefault="004554E0" w:rsidP="004554E0">
            <w:pPr>
              <w:autoSpaceDE w:val="0"/>
              <w:spacing w:before="57" w:after="57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</w:tc>
      </w:tr>
      <w:tr w:rsidR="00A17AE5" w:rsidRPr="00535706" w14:paraId="0B836B83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shd w:val="clear" w:color="auto" w:fill="auto"/>
          </w:tcPr>
          <w:p w14:paraId="007ABB24" w14:textId="77777777" w:rsidR="00A17AE5" w:rsidRPr="00C85C2B" w:rsidRDefault="00A17AE5" w:rsidP="004310E3">
            <w:pPr>
              <w:pStyle w:val="aff5"/>
              <w:rPr>
                <w:rFonts w:asciiTheme="minorHAnsi" w:hAnsiTheme="minorHAnsi"/>
                <w:b/>
                <w:szCs w:val="22"/>
              </w:rPr>
            </w:pPr>
            <w:r w:rsidRPr="00C85C2B">
              <w:rPr>
                <w:rFonts w:asciiTheme="minorHAnsi" w:hAnsiTheme="minorHAnsi"/>
                <w:b/>
                <w:szCs w:val="22"/>
              </w:rPr>
              <w:t>Α/Α</w:t>
            </w:r>
          </w:p>
        </w:tc>
        <w:tc>
          <w:tcPr>
            <w:tcW w:w="4775" w:type="dxa"/>
            <w:gridSpan w:val="3"/>
            <w:shd w:val="clear" w:color="auto" w:fill="auto"/>
          </w:tcPr>
          <w:p w14:paraId="7F69F63E" w14:textId="77777777" w:rsidR="00A17AE5" w:rsidRPr="00C85C2B" w:rsidRDefault="00A17AE5" w:rsidP="004310E3">
            <w:pPr>
              <w:pStyle w:val="aff5"/>
              <w:rPr>
                <w:rFonts w:asciiTheme="minorHAnsi" w:hAnsiTheme="minorHAnsi"/>
                <w:b/>
                <w:szCs w:val="22"/>
              </w:rPr>
            </w:pPr>
            <w:r w:rsidRPr="00C85C2B">
              <w:rPr>
                <w:rFonts w:asciiTheme="minorHAnsi" w:hAnsiTheme="minorHAnsi"/>
                <w:b/>
                <w:szCs w:val="22"/>
              </w:rPr>
              <w:t>ΠΕΡΙΓΡΑΦΗ ΕΙΔΟΥΣ</w:t>
            </w:r>
          </w:p>
        </w:tc>
        <w:tc>
          <w:tcPr>
            <w:tcW w:w="851" w:type="dxa"/>
            <w:shd w:val="clear" w:color="auto" w:fill="auto"/>
          </w:tcPr>
          <w:p w14:paraId="1F18A223" w14:textId="77777777" w:rsidR="00A17AE5" w:rsidRPr="00C85C2B" w:rsidRDefault="00A17AE5" w:rsidP="004310E3">
            <w:pPr>
              <w:pStyle w:val="aff5"/>
              <w:jc w:val="center"/>
              <w:rPr>
                <w:rFonts w:asciiTheme="minorHAnsi" w:hAnsiTheme="minorHAnsi"/>
                <w:b/>
                <w:szCs w:val="22"/>
              </w:rPr>
            </w:pPr>
            <w:r w:rsidRPr="00C85C2B">
              <w:rPr>
                <w:rFonts w:asciiTheme="minorHAnsi" w:hAnsiTheme="minorHAnsi"/>
                <w:b/>
                <w:szCs w:val="22"/>
              </w:rPr>
              <w:t>ΠΟΣ.</w:t>
            </w:r>
          </w:p>
        </w:tc>
        <w:tc>
          <w:tcPr>
            <w:tcW w:w="1134" w:type="dxa"/>
          </w:tcPr>
          <w:p w14:paraId="0F10D03D" w14:textId="77777777" w:rsidR="00A17AE5" w:rsidRPr="00C85C2B" w:rsidRDefault="00A17AE5" w:rsidP="004310E3">
            <w:pPr>
              <w:pStyle w:val="aff5"/>
              <w:jc w:val="center"/>
              <w:rPr>
                <w:rFonts w:asciiTheme="minorHAnsi" w:hAnsiTheme="minorHAnsi"/>
                <w:b/>
                <w:szCs w:val="22"/>
              </w:rPr>
            </w:pPr>
            <w:r w:rsidRPr="00C85C2B">
              <w:rPr>
                <w:rFonts w:asciiTheme="minorHAnsi" w:hAnsiTheme="minorHAnsi"/>
                <w:b/>
                <w:szCs w:val="22"/>
              </w:rPr>
              <w:t xml:space="preserve">ΜΟΝΑΔΑ </w:t>
            </w:r>
          </w:p>
        </w:tc>
        <w:tc>
          <w:tcPr>
            <w:tcW w:w="1275" w:type="dxa"/>
            <w:shd w:val="clear" w:color="auto" w:fill="auto"/>
          </w:tcPr>
          <w:p w14:paraId="13117E7E" w14:textId="77777777" w:rsidR="00A17AE5" w:rsidRPr="00C85C2B" w:rsidRDefault="00A17AE5" w:rsidP="004310E3">
            <w:pPr>
              <w:pStyle w:val="aff5"/>
              <w:jc w:val="center"/>
              <w:rPr>
                <w:rFonts w:asciiTheme="minorHAnsi" w:hAnsiTheme="minorHAnsi"/>
                <w:b/>
                <w:szCs w:val="22"/>
              </w:rPr>
            </w:pPr>
            <w:r w:rsidRPr="00C85C2B">
              <w:rPr>
                <w:rFonts w:asciiTheme="minorHAnsi" w:hAnsiTheme="minorHAnsi"/>
                <w:b/>
                <w:szCs w:val="22"/>
              </w:rPr>
              <w:t>ΤΙΜΗ ΜΟΝΑΔΑΣ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12E6272" w14:textId="77777777" w:rsidR="00A17AE5" w:rsidRPr="00C85C2B" w:rsidRDefault="00A17AE5" w:rsidP="004310E3">
            <w:pPr>
              <w:pStyle w:val="aff5"/>
              <w:jc w:val="center"/>
              <w:rPr>
                <w:rFonts w:asciiTheme="minorHAnsi" w:hAnsiTheme="minorHAnsi"/>
                <w:b/>
                <w:szCs w:val="22"/>
              </w:rPr>
            </w:pPr>
            <w:r w:rsidRPr="00C85C2B">
              <w:rPr>
                <w:rFonts w:asciiTheme="minorHAnsi" w:hAnsiTheme="minorHAnsi"/>
                <w:b/>
                <w:szCs w:val="22"/>
              </w:rPr>
              <w:t>ΔΑΠΑΝΗ</w:t>
            </w:r>
          </w:p>
        </w:tc>
      </w:tr>
      <w:tr w:rsidR="00A17AE5" w:rsidRPr="00BE5045" w14:paraId="05465445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shd w:val="clear" w:color="auto" w:fill="auto"/>
            <w:vAlign w:val="center"/>
          </w:tcPr>
          <w:p w14:paraId="4BC027A1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4775" w:type="dxa"/>
            <w:gridSpan w:val="3"/>
            <w:shd w:val="clear" w:color="auto" w:fill="auto"/>
            <w:vAlign w:val="center"/>
          </w:tcPr>
          <w:p w14:paraId="25BD1751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ΚΟΥΝΙΑ ΠΑΙΔΩΝ ΞΥΛΙΝΗ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34515F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color w:val="000000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0C228647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color w:val="000000"/>
                <w:szCs w:val="22"/>
              </w:rPr>
              <w:t>τμχ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860053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C74246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BE5045" w14:paraId="6C5CFF5B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shd w:val="clear" w:color="auto" w:fill="auto"/>
            <w:vAlign w:val="center"/>
          </w:tcPr>
          <w:p w14:paraId="761B9090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4775" w:type="dxa"/>
            <w:gridSpan w:val="3"/>
            <w:shd w:val="clear" w:color="auto" w:fill="auto"/>
            <w:vAlign w:val="center"/>
          </w:tcPr>
          <w:p w14:paraId="1A85D8AE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ΚΟΥΝΙΑ ΝΗΠΙΩΝ ΞΥΛΙΝΗ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64223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color w:val="000000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05B3F1AA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color w:val="000000"/>
                <w:szCs w:val="22"/>
              </w:rPr>
              <w:t>τμχ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4ABC08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1C5E5D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818A0" w14:paraId="6E5E0F61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D43A3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8AE89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ΚΟΥΝΙΑ ΜΙΚΤΗ 2/ΘΕΣΙΑ ΞΥΛΙΝΗ (1 ΠΑΙΔΩΝ &amp; 1 ΝΗΠΙΩΝ)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CB44E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color w:val="000000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8DFBD0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color w:val="000000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22E7B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E0F4F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BE5045" w14:paraId="3C8E3C51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0F998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411B6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ΤΡΑΜΠΑΛΑ ΞΥΛΙΝΗ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8569F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FFF3FE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color w:val="000000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3622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98E8C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671D8" w14:paraId="4D715BF7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CD6C1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77018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ΠΑΙΧΝΙΔΙ ΕΛΑΤΗΡΙΟΥ ΑΥΤΟΚΙΝΗΤΑΚΙ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43B96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7EAE80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94980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5AE02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671D8" w14:paraId="58D01CEA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1F963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8F899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ΠΑΙΧΝΙΔΙ ΕΛΑΤΗΡΙΟΥ ΠΑΣΧΑΛΙΤΣΑ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5D0CF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B87D20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50BFE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9E12C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671D8" w14:paraId="0254B119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2253C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B3BAC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ΠΑΙΧΝΙΔΙ ΕΛΑΤΗΡΙΟΥ ΠΕΤΑΛΟΥΔΑ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D1D43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D85CC5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BCBB4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2A5F0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671D8" w14:paraId="323F25A5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AB572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F9415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ΠΑΙΧΝΙΔΙ ΕΛΑΤΗΡΙΟΥ ΣΑΛΙΓΚΑΡΙ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0C6E7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6B824E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2C3E0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14489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671D8" w14:paraId="74F764E6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3F7BE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414D5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ΠΑΙΧΝΙΔΙ ΕΛΑΤΗΡΙΟΥ ΨΑΡΑΚΙ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FFCED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C7103A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64BC7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5C872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671D8" w14:paraId="6B133E39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6C131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E5589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ΠΟΛΥΣΥΝΘΕΤΟ ΟΡΓΑΝΟ ΠΟΛΛΑΠΛΩΝ ΔΡΑΣΤΗΡΙΟΤΗΤΩΝ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42F5B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496D94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DB775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3E48A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671D8" w14:paraId="5A7FA844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70478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361DC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ΣΥΝΘΕΤΟ ΟΡΓΑΝΟ ΑΝΑΡΡΙΧΗΣΗΣ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E0ED5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9C0062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784DF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12D9D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818A0" w14:paraId="26A75E76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71670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4A972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ΘΕΜΑΤΙΚΟ ΣΥΝΘΕΤΟ ΟΡΓΑΝΟ ΜΕ ΜΙΑ ΤΣΟΥΛΗΘΡΑ "ΖΟΥΓΚΛΑ"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53D7A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C43A99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8F227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6B4D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818A0" w14:paraId="1A20C7D6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FA782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A33D8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ΘΕΜΑΤΙΚΟ ΣΥΝΘΕΤΟ ΟΡΓΑΝΟ ΜΕ ΔΥΟ ΤΣΟΥΛΗΘΡΕΣ "ΖΟΥΓΚΛΑ"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3A4A2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9FB969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8D3D3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327F5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671D8" w14:paraId="0D070910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F0A72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0AFF9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ΒΡΥΣΗ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BC755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2B0CF3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CB6E5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14954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671D8" w14:paraId="64FD89F4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373DE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0E94F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ΚΑΛΑΘΙ ΑΠΟΡΡΙΜΑΤΩΝ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3577D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701D71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65962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FDC92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671D8" w14:paraId="3BBC67EA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24954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lastRenderedPageBreak/>
              <w:t>16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406BE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ΠΑΓΚΑΚΙ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357CE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AC36D5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0374F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B8CE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671D8" w14:paraId="7B3DF86D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B54DF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3D92F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ΠΛΗΡΟΦΟΡΙΑΚΗ ΠΙΝΑΚΙΔΑ ΕΙΣΟΔΟΥ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FC8AD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D25E34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4C410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2651E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671D8" w14:paraId="4BC98694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06736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42E99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ΠΕΡΙΦΡΑΞΗ ΜΕΤΑΛΛΙΚΗ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C9553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390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2960A6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μμ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DB5CB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3FF64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818A0" w14:paraId="35A35C1D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CC126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A7910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ΔΑΠΕΔΟ ΑΣΦΑΛΕΙΑΣ ΓΙΑ ΥΨΟΣ ΠΤΩΣΗΣ 1,40μ.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345BC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1.035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E71EED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μ²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A5DEF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29321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818A0" w14:paraId="7FE98CBC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19994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DA2D3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 xml:space="preserve"> ΔΑΠΕΔΟ ΑΣΦΑΛΕΙΑΣ ΓΙΑ ΥΨΟΣ ΠΤΩΣΗΣ 2,40μ.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C4D3F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4C4681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μ²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96376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959DE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671D8" w14:paraId="3E431FA7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90880" w14:textId="77777777" w:rsidR="00A17AE5" w:rsidRPr="00E818A0" w:rsidRDefault="00A17AE5" w:rsidP="004310E3">
            <w:pPr>
              <w:pStyle w:val="aff5"/>
              <w:rPr>
                <w:rFonts w:asciiTheme="minorHAnsi" w:hAnsiTheme="minorHAnsi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7E83F" w14:textId="77777777" w:rsidR="00A17AE5" w:rsidRPr="00E818A0" w:rsidRDefault="00A17AE5" w:rsidP="004310E3">
            <w:pPr>
              <w:pStyle w:val="aff5"/>
              <w:jc w:val="lef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/>
                <w:szCs w:val="22"/>
              </w:rPr>
              <w:t>ΠΙΣΤΟΠΟΙΗΣΗ ΠΑΙΔΙΚΗΣ ΧΑΡΑΣ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5993F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84CFFF" w14:textId="77777777" w:rsidR="00A17AE5" w:rsidRPr="00E818A0" w:rsidRDefault="00A17AE5" w:rsidP="004310E3">
            <w:pPr>
              <w:pStyle w:val="aff5"/>
              <w:jc w:val="center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E818A0">
              <w:rPr>
                <w:rFonts w:asciiTheme="minorHAnsi" w:hAnsiTheme="minorHAnsi" w:cs="Calibri"/>
                <w:szCs w:val="22"/>
              </w:rPr>
              <w:t>τμχ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C0F67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7AAE1" w14:textId="77777777" w:rsidR="00A17AE5" w:rsidRPr="00E818A0" w:rsidRDefault="00A17AE5" w:rsidP="004310E3">
            <w:pPr>
              <w:pStyle w:val="aff5"/>
              <w:jc w:val="righ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</w:p>
        </w:tc>
      </w:tr>
      <w:tr w:rsidR="00A17AE5" w:rsidRPr="00E671D8" w14:paraId="19A7CD96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222010" w14:textId="77777777" w:rsidR="00A17AE5" w:rsidRPr="00E671D8" w:rsidRDefault="00A17AE5" w:rsidP="004310E3">
            <w:pPr>
              <w:pStyle w:val="aff4"/>
              <w:rPr>
                <w:rFonts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34D83C" w14:textId="77777777" w:rsidR="00A17AE5" w:rsidRPr="00BE5045" w:rsidRDefault="00A17AE5" w:rsidP="004310E3">
            <w:pPr>
              <w:pStyle w:val="aff4"/>
              <w:rPr>
                <w:rFonts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584825" w14:textId="77777777" w:rsidR="00A17AE5" w:rsidRPr="00E671D8" w:rsidRDefault="00A17AE5" w:rsidP="004310E3">
            <w:pPr>
              <w:pStyle w:val="aff4"/>
              <w:jc w:val="center"/>
              <w:rPr>
                <w:rFonts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47ED1" w14:textId="77777777" w:rsidR="00A17AE5" w:rsidRPr="00E671D8" w:rsidRDefault="00A17AE5" w:rsidP="004310E3">
            <w:pPr>
              <w:pStyle w:val="aff4"/>
              <w:jc w:val="center"/>
              <w:rPr>
                <w:rFonts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20DCA" w14:textId="77777777" w:rsidR="00A17AE5" w:rsidRPr="00E671D8" w:rsidRDefault="00A17AE5" w:rsidP="004310E3">
            <w:pPr>
              <w:pStyle w:val="aff4"/>
              <w:jc w:val="center"/>
              <w:rPr>
                <w:rFonts w:cs="Calibri"/>
                <w:sz w:val="22"/>
                <w:szCs w:val="22"/>
                <w:lang w:val="el-GR" w:eastAsia="en-US"/>
              </w:rPr>
            </w:pPr>
          </w:p>
        </w:tc>
      </w:tr>
      <w:tr w:rsidR="00A17AE5" w:rsidRPr="00BE5045" w14:paraId="68C34DD5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6A6BE" w14:textId="77777777" w:rsidR="00A17AE5" w:rsidRPr="00E671D8" w:rsidRDefault="00A17AE5" w:rsidP="004310E3">
            <w:pPr>
              <w:pStyle w:val="aff4"/>
              <w:rPr>
                <w:rFonts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B7AA28" w14:textId="77777777" w:rsidR="00A17AE5" w:rsidRPr="00E818A0" w:rsidRDefault="00A17AE5" w:rsidP="004310E3">
            <w:pPr>
              <w:pStyle w:val="aff5"/>
              <w:jc w:val="right"/>
            </w:pPr>
            <w:r w:rsidRPr="00E818A0">
              <w:t>ΣΥΝΟΛΟ (χωρίς ΦΠΑ):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7FED" w14:textId="77777777" w:rsidR="00A17AE5" w:rsidRPr="00E818A0" w:rsidRDefault="00A17AE5" w:rsidP="004310E3">
            <w:pPr>
              <w:pStyle w:val="aff5"/>
              <w:jc w:val="right"/>
            </w:pPr>
          </w:p>
        </w:tc>
      </w:tr>
      <w:tr w:rsidR="00A17AE5" w:rsidRPr="00BE5045" w14:paraId="3E5360FB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DE110" w14:textId="77777777" w:rsidR="00A17AE5" w:rsidRPr="00BE5045" w:rsidRDefault="00A17AE5" w:rsidP="004310E3">
            <w:pPr>
              <w:pStyle w:val="aff4"/>
              <w:rPr>
                <w:rFonts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FFDFE2" w14:textId="77777777" w:rsidR="00A17AE5" w:rsidRPr="00E818A0" w:rsidRDefault="00A17AE5" w:rsidP="004310E3">
            <w:pPr>
              <w:pStyle w:val="aff5"/>
              <w:jc w:val="right"/>
            </w:pPr>
            <w:r w:rsidRPr="00E818A0">
              <w:t>ΦΠΑ 24%: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9600" w14:textId="77777777" w:rsidR="00A17AE5" w:rsidRPr="00E818A0" w:rsidRDefault="00A17AE5" w:rsidP="004310E3">
            <w:pPr>
              <w:pStyle w:val="aff5"/>
              <w:jc w:val="right"/>
              <w:rPr>
                <w:highlight w:val="yellow"/>
              </w:rPr>
            </w:pPr>
          </w:p>
        </w:tc>
      </w:tr>
      <w:tr w:rsidR="00A17AE5" w:rsidRPr="00BE5045" w14:paraId="41BD293E" w14:textId="77777777" w:rsidTr="00A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C5500" w14:textId="77777777" w:rsidR="00A17AE5" w:rsidRPr="00BE5045" w:rsidRDefault="00A17AE5" w:rsidP="004310E3">
            <w:pPr>
              <w:pStyle w:val="aff4"/>
              <w:rPr>
                <w:rFonts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5B659" w14:textId="77777777" w:rsidR="00A17AE5" w:rsidRPr="00E818A0" w:rsidRDefault="00A17AE5" w:rsidP="004310E3">
            <w:pPr>
              <w:pStyle w:val="aff5"/>
              <w:jc w:val="right"/>
            </w:pPr>
            <w:r w:rsidRPr="00E818A0">
              <w:t>ΣΥΝΟΛΟ (συμπεριλαμβανομένου του ΦΠΑ):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238A" w14:textId="77777777" w:rsidR="00A17AE5" w:rsidRPr="00E818A0" w:rsidRDefault="00A17AE5" w:rsidP="004310E3">
            <w:pPr>
              <w:pStyle w:val="aff5"/>
              <w:jc w:val="right"/>
            </w:pPr>
          </w:p>
        </w:tc>
      </w:tr>
    </w:tbl>
    <w:p w14:paraId="10E40DA3" w14:textId="77777777" w:rsidR="004554E0" w:rsidRDefault="004554E0" w:rsidP="00DE1385">
      <w:pPr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14:paraId="17EBDF17" w14:textId="77777777" w:rsidR="00A17AE5" w:rsidRDefault="00A17AE5" w:rsidP="00DE1385">
      <w:pPr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14:paraId="4EDA23A9" w14:textId="77777777" w:rsidR="00A17AE5" w:rsidRDefault="00A17AE5" w:rsidP="00DE1385">
      <w:pPr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14:paraId="2196EDFA" w14:textId="77777777" w:rsidR="00A17AE5" w:rsidRPr="00A17AE5" w:rsidRDefault="00A17AE5" w:rsidP="00DE1385">
      <w:pPr>
        <w:autoSpaceDE w:val="0"/>
        <w:spacing w:before="57" w:after="57"/>
        <w:rPr>
          <w:rFonts w:eastAsia="SimSun"/>
          <w:iCs/>
          <w:szCs w:val="22"/>
          <w:lang w:val="el-GR"/>
        </w:rPr>
      </w:pPr>
      <w:r w:rsidRPr="00A17AE5">
        <w:rPr>
          <w:rFonts w:eastAsia="SimSun"/>
          <w:iCs/>
          <w:szCs w:val="22"/>
          <w:lang w:val="el-GR"/>
        </w:rPr>
        <w:t>Ολογράφως ..................................................................................................................................................</w:t>
      </w:r>
    </w:p>
    <w:p w14:paraId="363452A8" w14:textId="77777777" w:rsidR="00A17AE5" w:rsidRDefault="00A17AE5" w:rsidP="00DE1385">
      <w:pPr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p w14:paraId="1053D1C6" w14:textId="77777777" w:rsidR="00A17AE5" w:rsidRDefault="00A17AE5" w:rsidP="00A17AE5">
      <w:pPr>
        <w:autoSpaceDE w:val="0"/>
        <w:spacing w:before="57" w:after="57"/>
        <w:jc w:val="center"/>
        <w:rPr>
          <w:rFonts w:eastAsia="SimSun"/>
          <w:iCs/>
          <w:szCs w:val="22"/>
          <w:lang w:val="el-GR"/>
        </w:rPr>
      </w:pPr>
    </w:p>
    <w:p w14:paraId="7AA34B21" w14:textId="77777777" w:rsidR="00A17AE5" w:rsidRDefault="00A17AE5" w:rsidP="00A17AE5">
      <w:pPr>
        <w:autoSpaceDE w:val="0"/>
        <w:spacing w:before="57" w:after="57"/>
        <w:jc w:val="center"/>
        <w:rPr>
          <w:rFonts w:eastAsia="SimSun"/>
          <w:iCs/>
          <w:szCs w:val="22"/>
          <w:lang w:val="el-GR"/>
        </w:rPr>
      </w:pPr>
    </w:p>
    <w:p w14:paraId="658625A6" w14:textId="77777777" w:rsidR="00A17AE5" w:rsidRPr="00A17AE5" w:rsidRDefault="00A17AE5" w:rsidP="00A17AE5">
      <w:pPr>
        <w:autoSpaceDE w:val="0"/>
        <w:spacing w:before="57" w:after="57"/>
        <w:jc w:val="center"/>
        <w:rPr>
          <w:rFonts w:eastAsia="SimSun"/>
          <w:iCs/>
          <w:szCs w:val="22"/>
          <w:lang w:val="el-GR"/>
        </w:rPr>
      </w:pPr>
      <w:r w:rsidRPr="00A17AE5">
        <w:rPr>
          <w:rFonts w:eastAsia="SimSun"/>
          <w:iCs/>
          <w:szCs w:val="22"/>
          <w:lang w:val="el-GR"/>
        </w:rPr>
        <w:t>Ημερομηνία...................................</w:t>
      </w:r>
    </w:p>
    <w:p w14:paraId="665F4A76" w14:textId="77777777" w:rsidR="00A17AE5" w:rsidRDefault="00A17AE5" w:rsidP="00A17AE5">
      <w:pPr>
        <w:jc w:val="center"/>
        <w:rPr>
          <w:lang w:val="el-GR"/>
        </w:rPr>
      </w:pPr>
    </w:p>
    <w:p w14:paraId="70B8860D" w14:textId="77777777" w:rsidR="00A17AE5" w:rsidRPr="00A17AE5" w:rsidRDefault="00A17AE5" w:rsidP="00A17AE5">
      <w:pPr>
        <w:jc w:val="center"/>
        <w:rPr>
          <w:rFonts w:cstheme="minorHAnsi"/>
          <w:lang w:val="el-GR"/>
        </w:rPr>
      </w:pPr>
      <w:r w:rsidRPr="00A17AE5">
        <w:rPr>
          <w:lang w:val="el-GR"/>
        </w:rPr>
        <w:t>Ο Προσφέρων</w:t>
      </w:r>
      <w:bookmarkStart w:id="1" w:name="_GoBack"/>
      <w:bookmarkEnd w:id="1"/>
    </w:p>
    <w:sectPr w:rsidR="00A17AE5" w:rsidRPr="00A17AE5" w:rsidSect="005A6BF5">
      <w:footerReference w:type="default" r:id="rId8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E872" w14:textId="77777777" w:rsidR="00717538" w:rsidRDefault="00717538">
      <w:pPr>
        <w:spacing w:after="0"/>
      </w:pPr>
      <w:r>
        <w:separator/>
      </w:r>
    </w:p>
  </w:endnote>
  <w:endnote w:type="continuationSeparator" w:id="0">
    <w:p w14:paraId="47935874" w14:textId="77777777" w:rsidR="00717538" w:rsidRDefault="00717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charset w:val="A1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61BB" w14:textId="77777777" w:rsidR="008C00BD" w:rsidRDefault="008C00BD" w:rsidP="005160EF">
    <w:pPr>
      <w:pStyle w:val="af3"/>
      <w:tabs>
        <w:tab w:val="center" w:pos="4819"/>
        <w:tab w:val="right" w:pos="9638"/>
      </w:tabs>
      <w:spacing w:after="0"/>
      <w:jc w:val="left"/>
      <w:rPr>
        <w:rFonts w:eastAsia="Times New Roman"/>
        <w:kern w:val="1"/>
        <w:sz w:val="18"/>
        <w:szCs w:val="18"/>
        <w:lang w:eastAsia="zh-CN"/>
      </w:rPr>
    </w:pPr>
    <w:r>
      <w:rPr>
        <w:rFonts w:eastAsia="Times New Roman"/>
        <w:kern w:val="1"/>
        <w:sz w:val="18"/>
        <w:szCs w:val="18"/>
        <w:lang w:eastAsia="zh-CN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927"/>
      <w:gridCol w:w="4679"/>
    </w:tblGrid>
    <w:tr w:rsidR="008C00BD" w:rsidRPr="0025601A" w14:paraId="1256038A" w14:textId="77777777" w:rsidTr="0025601A">
      <w:tc>
        <w:tcPr>
          <w:tcW w:w="4927" w:type="dxa"/>
        </w:tcPr>
        <w:p w14:paraId="3121423D" w14:textId="77777777" w:rsidR="008C00BD" w:rsidRPr="0025601A" w:rsidRDefault="008C00BD" w:rsidP="0025601A">
          <w:pPr>
            <w:pStyle w:val="af3"/>
            <w:tabs>
              <w:tab w:val="center" w:pos="4819"/>
              <w:tab w:val="right" w:pos="9638"/>
            </w:tabs>
            <w:spacing w:after="0"/>
            <w:rPr>
              <w:rFonts w:eastAsia="Times New Roman"/>
              <w:kern w:val="1"/>
              <w:sz w:val="18"/>
              <w:szCs w:val="18"/>
              <w:lang w:eastAsia="zh-CN"/>
            </w:rPr>
          </w:pPr>
        </w:p>
      </w:tc>
      <w:tc>
        <w:tcPr>
          <w:tcW w:w="4679" w:type="dxa"/>
        </w:tcPr>
        <w:p w14:paraId="63F6E903" w14:textId="77777777" w:rsidR="008C00BD" w:rsidRPr="0025601A" w:rsidRDefault="008C00BD" w:rsidP="0025601A">
          <w:pPr>
            <w:pStyle w:val="af3"/>
            <w:tabs>
              <w:tab w:val="center" w:pos="4819"/>
              <w:tab w:val="right" w:pos="9638"/>
            </w:tabs>
            <w:spacing w:after="0"/>
            <w:jc w:val="right"/>
            <w:rPr>
              <w:rFonts w:eastAsia="Times New Roman"/>
              <w:kern w:val="1"/>
              <w:sz w:val="18"/>
              <w:szCs w:val="18"/>
              <w:lang w:eastAsia="zh-CN"/>
            </w:rPr>
          </w:pPr>
        </w:p>
      </w:tc>
    </w:tr>
  </w:tbl>
  <w:p w14:paraId="08D28ABF" w14:textId="77777777" w:rsidR="008C00BD" w:rsidRDefault="008C00BD" w:rsidP="005160EF">
    <w:pPr>
      <w:pStyle w:val="af3"/>
      <w:tabs>
        <w:tab w:val="center" w:pos="4819"/>
        <w:tab w:val="right" w:pos="9638"/>
      </w:tabs>
      <w:spacing w:after="0"/>
      <w:jc w:val="left"/>
      <w:rPr>
        <w:rFonts w:eastAsia="Times New Roman"/>
        <w:kern w:val="1"/>
        <w:sz w:val="18"/>
        <w:szCs w:val="18"/>
        <w:lang w:val="el-GR" w:eastAsia="zh-CN"/>
      </w:rPr>
    </w:pPr>
    <w:r>
      <w:rPr>
        <w:rFonts w:eastAsia="Times New Roman"/>
        <w:kern w:val="1"/>
        <w:sz w:val="18"/>
        <w:szCs w:val="18"/>
        <w:lang w:eastAsia="zh-CN"/>
      </w:rPr>
      <w:tab/>
      <w:t xml:space="preserve">                                                                                                                           </w:t>
    </w:r>
  </w:p>
  <w:p w14:paraId="10216B0D" w14:textId="29E13056" w:rsidR="008C00BD" w:rsidRDefault="008C00BD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E4E6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59E66" w14:textId="77777777" w:rsidR="00717538" w:rsidRDefault="00717538">
      <w:pPr>
        <w:spacing w:after="0"/>
      </w:pPr>
      <w:r>
        <w:separator/>
      </w:r>
    </w:p>
  </w:footnote>
  <w:footnote w:type="continuationSeparator" w:id="0">
    <w:p w14:paraId="6BF54FC6" w14:textId="77777777" w:rsidR="00717538" w:rsidRDefault="00717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multilevel"/>
    <w:tmpl w:val="FB244E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8345E34"/>
    <w:multiLevelType w:val="hybridMultilevel"/>
    <w:tmpl w:val="237E1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9802A5"/>
    <w:multiLevelType w:val="hybridMultilevel"/>
    <w:tmpl w:val="E2209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0704F"/>
    <w:multiLevelType w:val="hybridMultilevel"/>
    <w:tmpl w:val="4BD6C4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D4AC6"/>
    <w:multiLevelType w:val="hybridMultilevel"/>
    <w:tmpl w:val="BB2401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C263B2"/>
    <w:multiLevelType w:val="hybridMultilevel"/>
    <w:tmpl w:val="FDC40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174FD"/>
    <w:multiLevelType w:val="hybridMultilevel"/>
    <w:tmpl w:val="8AA45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3534A"/>
    <w:multiLevelType w:val="hybridMultilevel"/>
    <w:tmpl w:val="2E480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B72194"/>
    <w:multiLevelType w:val="hybridMultilevel"/>
    <w:tmpl w:val="5FC6A814"/>
    <w:lvl w:ilvl="0" w:tplc="7AE4F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852E9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A8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07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66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EED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00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A0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43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A1A97"/>
    <w:multiLevelType w:val="hybridMultilevel"/>
    <w:tmpl w:val="EC2AC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813C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C11597"/>
    <w:multiLevelType w:val="hybridMultilevel"/>
    <w:tmpl w:val="4B124756"/>
    <w:lvl w:ilvl="0" w:tplc="39A254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A8D225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743207"/>
    <w:multiLevelType w:val="hybridMultilevel"/>
    <w:tmpl w:val="036E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0396B"/>
    <w:multiLevelType w:val="hybridMultilevel"/>
    <w:tmpl w:val="F47250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025B3"/>
    <w:multiLevelType w:val="hybridMultilevel"/>
    <w:tmpl w:val="EF621A4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3B169B"/>
    <w:multiLevelType w:val="hybridMultilevel"/>
    <w:tmpl w:val="2C565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42556"/>
    <w:multiLevelType w:val="hybridMultilevel"/>
    <w:tmpl w:val="5B5E83E4"/>
    <w:lvl w:ilvl="0" w:tplc="04080001">
      <w:start w:val="1"/>
      <w:numFmt w:val="decimal"/>
      <w:lvlText w:val="%1."/>
      <w:lvlJc w:val="right"/>
      <w:pPr>
        <w:ind w:left="750" w:hanging="360"/>
      </w:pPr>
      <w:rPr>
        <w:rFonts w:hint="default"/>
        <w:b/>
        <w:sz w:val="22"/>
        <w:szCs w:val="22"/>
      </w:rPr>
    </w:lvl>
    <w:lvl w:ilvl="1" w:tplc="04080003" w:tentative="1">
      <w:start w:val="1"/>
      <w:numFmt w:val="lowerLetter"/>
      <w:lvlText w:val="%2."/>
      <w:lvlJc w:val="left"/>
      <w:pPr>
        <w:ind w:left="1470" w:hanging="360"/>
      </w:pPr>
    </w:lvl>
    <w:lvl w:ilvl="2" w:tplc="04080005" w:tentative="1">
      <w:start w:val="1"/>
      <w:numFmt w:val="lowerRoman"/>
      <w:lvlText w:val="%3."/>
      <w:lvlJc w:val="right"/>
      <w:pPr>
        <w:ind w:left="2190" w:hanging="180"/>
      </w:pPr>
    </w:lvl>
    <w:lvl w:ilvl="3" w:tplc="04080001" w:tentative="1">
      <w:start w:val="1"/>
      <w:numFmt w:val="decimal"/>
      <w:lvlText w:val="%4."/>
      <w:lvlJc w:val="left"/>
      <w:pPr>
        <w:ind w:left="2910" w:hanging="360"/>
      </w:pPr>
    </w:lvl>
    <w:lvl w:ilvl="4" w:tplc="04080003" w:tentative="1">
      <w:start w:val="1"/>
      <w:numFmt w:val="lowerLetter"/>
      <w:lvlText w:val="%5."/>
      <w:lvlJc w:val="left"/>
      <w:pPr>
        <w:ind w:left="3630" w:hanging="360"/>
      </w:pPr>
    </w:lvl>
    <w:lvl w:ilvl="5" w:tplc="04080005" w:tentative="1">
      <w:start w:val="1"/>
      <w:numFmt w:val="lowerRoman"/>
      <w:lvlText w:val="%6."/>
      <w:lvlJc w:val="right"/>
      <w:pPr>
        <w:ind w:left="4350" w:hanging="180"/>
      </w:pPr>
    </w:lvl>
    <w:lvl w:ilvl="6" w:tplc="04080001" w:tentative="1">
      <w:start w:val="1"/>
      <w:numFmt w:val="decimal"/>
      <w:lvlText w:val="%7."/>
      <w:lvlJc w:val="left"/>
      <w:pPr>
        <w:ind w:left="5070" w:hanging="360"/>
      </w:pPr>
    </w:lvl>
    <w:lvl w:ilvl="7" w:tplc="04080003" w:tentative="1">
      <w:start w:val="1"/>
      <w:numFmt w:val="lowerLetter"/>
      <w:lvlText w:val="%8."/>
      <w:lvlJc w:val="left"/>
      <w:pPr>
        <w:ind w:left="5790" w:hanging="360"/>
      </w:pPr>
    </w:lvl>
    <w:lvl w:ilvl="8" w:tplc="04080005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46D10E2E"/>
    <w:multiLevelType w:val="hybridMultilevel"/>
    <w:tmpl w:val="694E3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B7E0F"/>
    <w:multiLevelType w:val="hybridMultilevel"/>
    <w:tmpl w:val="8F148152"/>
    <w:lvl w:ilvl="0" w:tplc="04080001">
      <w:start w:val="1"/>
      <w:numFmt w:val="upperRoman"/>
      <w:lvlText w:val="%1."/>
      <w:lvlJc w:val="righ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37550"/>
    <w:multiLevelType w:val="hybridMultilevel"/>
    <w:tmpl w:val="AAECC810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7F09"/>
    <w:multiLevelType w:val="hybridMultilevel"/>
    <w:tmpl w:val="45CE70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E3E61"/>
    <w:multiLevelType w:val="hybridMultilevel"/>
    <w:tmpl w:val="ECCCDC8C"/>
    <w:lvl w:ilvl="0" w:tplc="04080001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80003" w:tentative="1">
      <w:start w:val="1"/>
      <w:numFmt w:val="lowerLetter"/>
      <w:lvlText w:val="%2."/>
      <w:lvlJc w:val="left"/>
      <w:pPr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1F3EEC"/>
    <w:multiLevelType w:val="hybridMultilevel"/>
    <w:tmpl w:val="520A9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F5E31"/>
    <w:multiLevelType w:val="hybridMultilevel"/>
    <w:tmpl w:val="8F483CA8"/>
    <w:lvl w:ilvl="0" w:tplc="67A81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2D6A22"/>
    <w:multiLevelType w:val="hybridMultilevel"/>
    <w:tmpl w:val="AAC0F9D2"/>
    <w:lvl w:ilvl="0" w:tplc="04080001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9223D"/>
    <w:multiLevelType w:val="hybridMultilevel"/>
    <w:tmpl w:val="61F08918"/>
    <w:lvl w:ilvl="0" w:tplc="8B1C497A">
      <w:start w:val="1"/>
      <w:numFmt w:val="decimal"/>
      <w:lvlText w:val="%1."/>
      <w:lvlJc w:val="right"/>
      <w:pPr>
        <w:ind w:left="750" w:hanging="360"/>
      </w:pPr>
      <w:rPr>
        <w:rFonts w:hint="default"/>
        <w:b/>
        <w:sz w:val="22"/>
        <w:szCs w:val="22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B26FC"/>
    <w:multiLevelType w:val="hybridMultilevel"/>
    <w:tmpl w:val="8CDEB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705F1"/>
    <w:multiLevelType w:val="hybridMultilevel"/>
    <w:tmpl w:val="C5CA8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E2063"/>
    <w:multiLevelType w:val="hybridMultilevel"/>
    <w:tmpl w:val="B44C7AFE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571A6"/>
    <w:multiLevelType w:val="hybridMultilevel"/>
    <w:tmpl w:val="9BDCDF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E7181"/>
    <w:multiLevelType w:val="hybridMultilevel"/>
    <w:tmpl w:val="992C9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60D78"/>
    <w:multiLevelType w:val="hybridMultilevel"/>
    <w:tmpl w:val="4484D664"/>
    <w:lvl w:ilvl="0" w:tplc="04080001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03" w:tentative="1">
      <w:start w:val="1"/>
      <w:numFmt w:val="lowerLetter"/>
      <w:lvlText w:val="%2."/>
      <w:lvlJc w:val="left"/>
      <w:pPr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280E94"/>
    <w:multiLevelType w:val="hybridMultilevel"/>
    <w:tmpl w:val="FED83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41C7C"/>
    <w:multiLevelType w:val="hybridMultilevel"/>
    <w:tmpl w:val="3C58528A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6E410E"/>
    <w:multiLevelType w:val="hybridMultilevel"/>
    <w:tmpl w:val="11B6C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036E2"/>
    <w:multiLevelType w:val="hybridMultilevel"/>
    <w:tmpl w:val="71040FDA"/>
    <w:lvl w:ilvl="0" w:tplc="D8D4D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6"/>
  </w:num>
  <w:num w:numId="10">
    <w:abstractNumId w:val="4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1"/>
  </w:num>
  <w:num w:numId="14">
    <w:abstractNumId w:val="22"/>
  </w:num>
  <w:num w:numId="15">
    <w:abstractNumId w:val="39"/>
  </w:num>
  <w:num w:numId="16">
    <w:abstractNumId w:val="15"/>
  </w:num>
  <w:num w:numId="17">
    <w:abstractNumId w:val="28"/>
  </w:num>
  <w:num w:numId="18">
    <w:abstractNumId w:val="33"/>
  </w:num>
  <w:num w:numId="19">
    <w:abstractNumId w:val="12"/>
  </w:num>
  <w:num w:numId="20">
    <w:abstractNumId w:val="32"/>
  </w:num>
  <w:num w:numId="21">
    <w:abstractNumId w:val="25"/>
  </w:num>
  <w:num w:numId="22">
    <w:abstractNumId w:val="19"/>
  </w:num>
  <w:num w:numId="23">
    <w:abstractNumId w:val="34"/>
  </w:num>
  <w:num w:numId="24">
    <w:abstractNumId w:val="30"/>
  </w:num>
  <w:num w:numId="25">
    <w:abstractNumId w:val="23"/>
  </w:num>
  <w:num w:numId="26">
    <w:abstractNumId w:val="40"/>
  </w:num>
  <w:num w:numId="27">
    <w:abstractNumId w:val="37"/>
  </w:num>
  <w:num w:numId="28">
    <w:abstractNumId w:val="29"/>
  </w:num>
  <w:num w:numId="29">
    <w:abstractNumId w:val="42"/>
  </w:num>
  <w:num w:numId="30">
    <w:abstractNumId w:val="20"/>
  </w:num>
  <w:num w:numId="31">
    <w:abstractNumId w:val="41"/>
  </w:num>
  <w:num w:numId="32">
    <w:abstractNumId w:val="24"/>
  </w:num>
  <w:num w:numId="33">
    <w:abstractNumId w:val="13"/>
  </w:num>
  <w:num w:numId="34">
    <w:abstractNumId w:val="16"/>
  </w:num>
  <w:num w:numId="35">
    <w:abstractNumId w:val="38"/>
  </w:num>
  <w:num w:numId="36">
    <w:abstractNumId w:val="31"/>
  </w:num>
  <w:num w:numId="37">
    <w:abstractNumId w:val="35"/>
  </w:num>
  <w:num w:numId="38">
    <w:abstractNumId w:val="17"/>
  </w:num>
  <w:num w:numId="39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4"/>
    <w:rsid w:val="00001887"/>
    <w:rsid w:val="000033F6"/>
    <w:rsid w:val="0000375D"/>
    <w:rsid w:val="000040FD"/>
    <w:rsid w:val="00004465"/>
    <w:rsid w:val="00004649"/>
    <w:rsid w:val="00005A48"/>
    <w:rsid w:val="000061F1"/>
    <w:rsid w:val="0000656D"/>
    <w:rsid w:val="00006CEC"/>
    <w:rsid w:val="000072DB"/>
    <w:rsid w:val="0000732A"/>
    <w:rsid w:val="000163E3"/>
    <w:rsid w:val="0002094F"/>
    <w:rsid w:val="00020B6A"/>
    <w:rsid w:val="00020DCF"/>
    <w:rsid w:val="000220B2"/>
    <w:rsid w:val="0002320C"/>
    <w:rsid w:val="00024CFD"/>
    <w:rsid w:val="0002630E"/>
    <w:rsid w:val="00026E2E"/>
    <w:rsid w:val="000313EC"/>
    <w:rsid w:val="000319DF"/>
    <w:rsid w:val="00032BAF"/>
    <w:rsid w:val="00034A8B"/>
    <w:rsid w:val="00034ABD"/>
    <w:rsid w:val="00040755"/>
    <w:rsid w:val="000421F7"/>
    <w:rsid w:val="00043016"/>
    <w:rsid w:val="00045253"/>
    <w:rsid w:val="00047BF0"/>
    <w:rsid w:val="000521DC"/>
    <w:rsid w:val="00052D56"/>
    <w:rsid w:val="0005608F"/>
    <w:rsid w:val="000624DE"/>
    <w:rsid w:val="00063B20"/>
    <w:rsid w:val="00064648"/>
    <w:rsid w:val="00065002"/>
    <w:rsid w:val="00070508"/>
    <w:rsid w:val="000715C3"/>
    <w:rsid w:val="000737CC"/>
    <w:rsid w:val="000763BB"/>
    <w:rsid w:val="00076C9E"/>
    <w:rsid w:val="000771F0"/>
    <w:rsid w:val="00077DFF"/>
    <w:rsid w:val="00080FAE"/>
    <w:rsid w:val="0008133F"/>
    <w:rsid w:val="000819A2"/>
    <w:rsid w:val="0008219D"/>
    <w:rsid w:val="000928AB"/>
    <w:rsid w:val="00092DA0"/>
    <w:rsid w:val="00092E0A"/>
    <w:rsid w:val="00093027"/>
    <w:rsid w:val="000933D8"/>
    <w:rsid w:val="00094394"/>
    <w:rsid w:val="00094F85"/>
    <w:rsid w:val="00097F3B"/>
    <w:rsid w:val="000A0FD7"/>
    <w:rsid w:val="000A1EB4"/>
    <w:rsid w:val="000A223D"/>
    <w:rsid w:val="000A49D6"/>
    <w:rsid w:val="000A5BB2"/>
    <w:rsid w:val="000A60E2"/>
    <w:rsid w:val="000A6D30"/>
    <w:rsid w:val="000A6F90"/>
    <w:rsid w:val="000B1EE7"/>
    <w:rsid w:val="000B30D3"/>
    <w:rsid w:val="000B79A5"/>
    <w:rsid w:val="000C1E49"/>
    <w:rsid w:val="000C2D2C"/>
    <w:rsid w:val="000C4284"/>
    <w:rsid w:val="000C4BEA"/>
    <w:rsid w:val="000C6988"/>
    <w:rsid w:val="000C6ADF"/>
    <w:rsid w:val="000C76F3"/>
    <w:rsid w:val="000C7F1C"/>
    <w:rsid w:val="000C7F8C"/>
    <w:rsid w:val="000D02D1"/>
    <w:rsid w:val="000D0642"/>
    <w:rsid w:val="000D263D"/>
    <w:rsid w:val="000D5A6B"/>
    <w:rsid w:val="000D61A6"/>
    <w:rsid w:val="000E082E"/>
    <w:rsid w:val="000E310F"/>
    <w:rsid w:val="000E4785"/>
    <w:rsid w:val="000E636F"/>
    <w:rsid w:val="000E67AB"/>
    <w:rsid w:val="000E6EAC"/>
    <w:rsid w:val="000F026D"/>
    <w:rsid w:val="000F12E3"/>
    <w:rsid w:val="000F3AC7"/>
    <w:rsid w:val="000F3FCE"/>
    <w:rsid w:val="000F5D09"/>
    <w:rsid w:val="000F7DEF"/>
    <w:rsid w:val="001017C9"/>
    <w:rsid w:val="00102E24"/>
    <w:rsid w:val="00103678"/>
    <w:rsid w:val="001036EA"/>
    <w:rsid w:val="00105314"/>
    <w:rsid w:val="00106967"/>
    <w:rsid w:val="00107399"/>
    <w:rsid w:val="001101C6"/>
    <w:rsid w:val="00110C30"/>
    <w:rsid w:val="0011149B"/>
    <w:rsid w:val="00111E0D"/>
    <w:rsid w:val="001121E7"/>
    <w:rsid w:val="00115DA7"/>
    <w:rsid w:val="001217F6"/>
    <w:rsid w:val="00122C70"/>
    <w:rsid w:val="00122DA3"/>
    <w:rsid w:val="0012732E"/>
    <w:rsid w:val="001365BB"/>
    <w:rsid w:val="0014304E"/>
    <w:rsid w:val="0014317F"/>
    <w:rsid w:val="00144A2A"/>
    <w:rsid w:val="00144E2E"/>
    <w:rsid w:val="0014575C"/>
    <w:rsid w:val="00146373"/>
    <w:rsid w:val="00146669"/>
    <w:rsid w:val="00146F35"/>
    <w:rsid w:val="0015005C"/>
    <w:rsid w:val="00150871"/>
    <w:rsid w:val="00151E67"/>
    <w:rsid w:val="00153744"/>
    <w:rsid w:val="001552C1"/>
    <w:rsid w:val="00156064"/>
    <w:rsid w:val="00156CC0"/>
    <w:rsid w:val="00160404"/>
    <w:rsid w:val="00160A1A"/>
    <w:rsid w:val="00160B08"/>
    <w:rsid w:val="001611ED"/>
    <w:rsid w:val="00162ACA"/>
    <w:rsid w:val="00164E1F"/>
    <w:rsid w:val="00165736"/>
    <w:rsid w:val="00167238"/>
    <w:rsid w:val="00167F4B"/>
    <w:rsid w:val="00171EB5"/>
    <w:rsid w:val="00172FBA"/>
    <w:rsid w:val="00173818"/>
    <w:rsid w:val="0017436B"/>
    <w:rsid w:val="00175691"/>
    <w:rsid w:val="00176884"/>
    <w:rsid w:val="00177020"/>
    <w:rsid w:val="00177D6E"/>
    <w:rsid w:val="00177FE3"/>
    <w:rsid w:val="00182A81"/>
    <w:rsid w:val="00182FE8"/>
    <w:rsid w:val="001832FC"/>
    <w:rsid w:val="00184870"/>
    <w:rsid w:val="0018557E"/>
    <w:rsid w:val="001862BB"/>
    <w:rsid w:val="00186325"/>
    <w:rsid w:val="00186E5A"/>
    <w:rsid w:val="00187B36"/>
    <w:rsid w:val="00191486"/>
    <w:rsid w:val="001934F6"/>
    <w:rsid w:val="001A000F"/>
    <w:rsid w:val="001A1CBE"/>
    <w:rsid w:val="001A46F0"/>
    <w:rsid w:val="001A694F"/>
    <w:rsid w:val="001A71FA"/>
    <w:rsid w:val="001A770E"/>
    <w:rsid w:val="001A784D"/>
    <w:rsid w:val="001B1362"/>
    <w:rsid w:val="001B1879"/>
    <w:rsid w:val="001B344D"/>
    <w:rsid w:val="001B3FE4"/>
    <w:rsid w:val="001B44A3"/>
    <w:rsid w:val="001B4C2F"/>
    <w:rsid w:val="001B4F76"/>
    <w:rsid w:val="001B55A2"/>
    <w:rsid w:val="001B5915"/>
    <w:rsid w:val="001B7A17"/>
    <w:rsid w:val="001C1208"/>
    <w:rsid w:val="001C17BC"/>
    <w:rsid w:val="001C1814"/>
    <w:rsid w:val="001C2D22"/>
    <w:rsid w:val="001C3E1B"/>
    <w:rsid w:val="001C4D31"/>
    <w:rsid w:val="001C5104"/>
    <w:rsid w:val="001C7A2C"/>
    <w:rsid w:val="001D2422"/>
    <w:rsid w:val="001D2A17"/>
    <w:rsid w:val="001D3F08"/>
    <w:rsid w:val="001D4BC4"/>
    <w:rsid w:val="001D600A"/>
    <w:rsid w:val="001E006D"/>
    <w:rsid w:val="001E01BC"/>
    <w:rsid w:val="001E15FD"/>
    <w:rsid w:val="001E243F"/>
    <w:rsid w:val="001E26D7"/>
    <w:rsid w:val="001E4CC6"/>
    <w:rsid w:val="001E6F85"/>
    <w:rsid w:val="001F1706"/>
    <w:rsid w:val="001F1707"/>
    <w:rsid w:val="001F1DCF"/>
    <w:rsid w:val="001F2C91"/>
    <w:rsid w:val="001F5EF4"/>
    <w:rsid w:val="001F606D"/>
    <w:rsid w:val="001F7E31"/>
    <w:rsid w:val="002004E5"/>
    <w:rsid w:val="00200AB7"/>
    <w:rsid w:val="00200C6B"/>
    <w:rsid w:val="00204DA6"/>
    <w:rsid w:val="00205CB7"/>
    <w:rsid w:val="00207038"/>
    <w:rsid w:val="0021004A"/>
    <w:rsid w:val="00214CA5"/>
    <w:rsid w:val="002157A0"/>
    <w:rsid w:val="00215ADE"/>
    <w:rsid w:val="002162D2"/>
    <w:rsid w:val="00216ECA"/>
    <w:rsid w:val="002174A4"/>
    <w:rsid w:val="002204BE"/>
    <w:rsid w:val="00220BE2"/>
    <w:rsid w:val="002214B4"/>
    <w:rsid w:val="00221710"/>
    <w:rsid w:val="00222C4E"/>
    <w:rsid w:val="00224558"/>
    <w:rsid w:val="00230F20"/>
    <w:rsid w:val="002336F4"/>
    <w:rsid w:val="002338CB"/>
    <w:rsid w:val="002338D8"/>
    <w:rsid w:val="002353B1"/>
    <w:rsid w:val="00236CCA"/>
    <w:rsid w:val="00237148"/>
    <w:rsid w:val="00240CF8"/>
    <w:rsid w:val="00240D52"/>
    <w:rsid w:val="00241C61"/>
    <w:rsid w:val="00245B54"/>
    <w:rsid w:val="00247874"/>
    <w:rsid w:val="00251043"/>
    <w:rsid w:val="002510A3"/>
    <w:rsid w:val="00252690"/>
    <w:rsid w:val="00252994"/>
    <w:rsid w:val="002544F0"/>
    <w:rsid w:val="002545AF"/>
    <w:rsid w:val="0025601A"/>
    <w:rsid w:val="002567E1"/>
    <w:rsid w:val="0026258A"/>
    <w:rsid w:val="00263787"/>
    <w:rsid w:val="0026561A"/>
    <w:rsid w:val="002669A8"/>
    <w:rsid w:val="00266D9E"/>
    <w:rsid w:val="00267231"/>
    <w:rsid w:val="002702F7"/>
    <w:rsid w:val="0027068B"/>
    <w:rsid w:val="0027167B"/>
    <w:rsid w:val="002719A2"/>
    <w:rsid w:val="00271EB2"/>
    <w:rsid w:val="00272E58"/>
    <w:rsid w:val="00274969"/>
    <w:rsid w:val="002758D4"/>
    <w:rsid w:val="0027742B"/>
    <w:rsid w:val="002779F0"/>
    <w:rsid w:val="00280969"/>
    <w:rsid w:val="00283C02"/>
    <w:rsid w:val="00284BFD"/>
    <w:rsid w:val="00286137"/>
    <w:rsid w:val="00286ED0"/>
    <w:rsid w:val="00287116"/>
    <w:rsid w:val="00287639"/>
    <w:rsid w:val="002913F6"/>
    <w:rsid w:val="002919E4"/>
    <w:rsid w:val="00292883"/>
    <w:rsid w:val="00293683"/>
    <w:rsid w:val="00293E0B"/>
    <w:rsid w:val="00295636"/>
    <w:rsid w:val="002965F5"/>
    <w:rsid w:val="00297743"/>
    <w:rsid w:val="002A0571"/>
    <w:rsid w:val="002A23B2"/>
    <w:rsid w:val="002A2937"/>
    <w:rsid w:val="002A2BF9"/>
    <w:rsid w:val="002A62BF"/>
    <w:rsid w:val="002A6A2D"/>
    <w:rsid w:val="002B20BB"/>
    <w:rsid w:val="002B2B97"/>
    <w:rsid w:val="002B2D40"/>
    <w:rsid w:val="002B301E"/>
    <w:rsid w:val="002B5777"/>
    <w:rsid w:val="002B61F6"/>
    <w:rsid w:val="002B62D9"/>
    <w:rsid w:val="002C1220"/>
    <w:rsid w:val="002C2F04"/>
    <w:rsid w:val="002C43FF"/>
    <w:rsid w:val="002D1604"/>
    <w:rsid w:val="002D1BDA"/>
    <w:rsid w:val="002D1EB4"/>
    <w:rsid w:val="002D2139"/>
    <w:rsid w:val="002D213E"/>
    <w:rsid w:val="002D2C87"/>
    <w:rsid w:val="002D492F"/>
    <w:rsid w:val="002D4E54"/>
    <w:rsid w:val="002D6343"/>
    <w:rsid w:val="002D686A"/>
    <w:rsid w:val="002D74DF"/>
    <w:rsid w:val="002D777A"/>
    <w:rsid w:val="002E0212"/>
    <w:rsid w:val="002E0E04"/>
    <w:rsid w:val="002E1623"/>
    <w:rsid w:val="002E322A"/>
    <w:rsid w:val="002E6277"/>
    <w:rsid w:val="002E6CB5"/>
    <w:rsid w:val="002F7A66"/>
    <w:rsid w:val="00300654"/>
    <w:rsid w:val="00302D4B"/>
    <w:rsid w:val="00302F2B"/>
    <w:rsid w:val="003038A7"/>
    <w:rsid w:val="00303AE1"/>
    <w:rsid w:val="00306F75"/>
    <w:rsid w:val="0031048C"/>
    <w:rsid w:val="0031169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2F3A"/>
    <w:rsid w:val="0032301B"/>
    <w:rsid w:val="00325694"/>
    <w:rsid w:val="0032639F"/>
    <w:rsid w:val="003274DB"/>
    <w:rsid w:val="00334213"/>
    <w:rsid w:val="00334780"/>
    <w:rsid w:val="00335352"/>
    <w:rsid w:val="00336C4D"/>
    <w:rsid w:val="003410E4"/>
    <w:rsid w:val="00342556"/>
    <w:rsid w:val="00343633"/>
    <w:rsid w:val="00343D99"/>
    <w:rsid w:val="00344D81"/>
    <w:rsid w:val="00345415"/>
    <w:rsid w:val="0034590B"/>
    <w:rsid w:val="00350A87"/>
    <w:rsid w:val="00351D2C"/>
    <w:rsid w:val="00351F10"/>
    <w:rsid w:val="00352042"/>
    <w:rsid w:val="003525F9"/>
    <w:rsid w:val="00353578"/>
    <w:rsid w:val="00353876"/>
    <w:rsid w:val="00355202"/>
    <w:rsid w:val="0035532D"/>
    <w:rsid w:val="003556ED"/>
    <w:rsid w:val="00355C21"/>
    <w:rsid w:val="00357421"/>
    <w:rsid w:val="0036403C"/>
    <w:rsid w:val="003643C7"/>
    <w:rsid w:val="00364DB0"/>
    <w:rsid w:val="00366FFB"/>
    <w:rsid w:val="00373128"/>
    <w:rsid w:val="003740D4"/>
    <w:rsid w:val="003744C0"/>
    <w:rsid w:val="00374B84"/>
    <w:rsid w:val="00375F44"/>
    <w:rsid w:val="0037683F"/>
    <w:rsid w:val="00382CA1"/>
    <w:rsid w:val="00382D8C"/>
    <w:rsid w:val="00386A0C"/>
    <w:rsid w:val="0039051E"/>
    <w:rsid w:val="00390D33"/>
    <w:rsid w:val="003929DA"/>
    <w:rsid w:val="0039318E"/>
    <w:rsid w:val="00393416"/>
    <w:rsid w:val="003946DC"/>
    <w:rsid w:val="003954C0"/>
    <w:rsid w:val="00396BB9"/>
    <w:rsid w:val="00397542"/>
    <w:rsid w:val="00397984"/>
    <w:rsid w:val="00397E25"/>
    <w:rsid w:val="00397FB4"/>
    <w:rsid w:val="003A0E20"/>
    <w:rsid w:val="003A2F6D"/>
    <w:rsid w:val="003A3C40"/>
    <w:rsid w:val="003A4427"/>
    <w:rsid w:val="003A68B3"/>
    <w:rsid w:val="003A6DE8"/>
    <w:rsid w:val="003A78D9"/>
    <w:rsid w:val="003A7D22"/>
    <w:rsid w:val="003B21CA"/>
    <w:rsid w:val="003B264E"/>
    <w:rsid w:val="003B48BC"/>
    <w:rsid w:val="003B5CF0"/>
    <w:rsid w:val="003C0899"/>
    <w:rsid w:val="003C4424"/>
    <w:rsid w:val="003C54C6"/>
    <w:rsid w:val="003C7A40"/>
    <w:rsid w:val="003D10BA"/>
    <w:rsid w:val="003D1320"/>
    <w:rsid w:val="003D2E8D"/>
    <w:rsid w:val="003D37F8"/>
    <w:rsid w:val="003D42B1"/>
    <w:rsid w:val="003D4EA1"/>
    <w:rsid w:val="003D626A"/>
    <w:rsid w:val="003D62F0"/>
    <w:rsid w:val="003D7001"/>
    <w:rsid w:val="003D7305"/>
    <w:rsid w:val="003D7490"/>
    <w:rsid w:val="003D7C44"/>
    <w:rsid w:val="003E122D"/>
    <w:rsid w:val="003E3340"/>
    <w:rsid w:val="003E38C4"/>
    <w:rsid w:val="003E477C"/>
    <w:rsid w:val="003E77F8"/>
    <w:rsid w:val="003F2036"/>
    <w:rsid w:val="003F2489"/>
    <w:rsid w:val="003F4FB3"/>
    <w:rsid w:val="003F6649"/>
    <w:rsid w:val="003F6737"/>
    <w:rsid w:val="003F6A8F"/>
    <w:rsid w:val="003F6DF9"/>
    <w:rsid w:val="003F6DFD"/>
    <w:rsid w:val="003F73F2"/>
    <w:rsid w:val="003F7489"/>
    <w:rsid w:val="003F769C"/>
    <w:rsid w:val="00401093"/>
    <w:rsid w:val="004057CB"/>
    <w:rsid w:val="00405D54"/>
    <w:rsid w:val="00406754"/>
    <w:rsid w:val="00406D56"/>
    <w:rsid w:val="004077FC"/>
    <w:rsid w:val="00412714"/>
    <w:rsid w:val="00413AB8"/>
    <w:rsid w:val="004165DD"/>
    <w:rsid w:val="00416EF3"/>
    <w:rsid w:val="00420634"/>
    <w:rsid w:val="004246DE"/>
    <w:rsid w:val="0042733F"/>
    <w:rsid w:val="0043074A"/>
    <w:rsid w:val="00430D31"/>
    <w:rsid w:val="004310E3"/>
    <w:rsid w:val="00431FAC"/>
    <w:rsid w:val="004324E1"/>
    <w:rsid w:val="004324F3"/>
    <w:rsid w:val="004331C6"/>
    <w:rsid w:val="00433DA3"/>
    <w:rsid w:val="00436457"/>
    <w:rsid w:val="00436CFF"/>
    <w:rsid w:val="00436F2C"/>
    <w:rsid w:val="004370FE"/>
    <w:rsid w:val="004401C0"/>
    <w:rsid w:val="004410D8"/>
    <w:rsid w:val="00441C72"/>
    <w:rsid w:val="00442015"/>
    <w:rsid w:val="00444121"/>
    <w:rsid w:val="0044421B"/>
    <w:rsid w:val="00446DFF"/>
    <w:rsid w:val="00446E75"/>
    <w:rsid w:val="004471B1"/>
    <w:rsid w:val="00450623"/>
    <w:rsid w:val="00451B52"/>
    <w:rsid w:val="00452058"/>
    <w:rsid w:val="0045318E"/>
    <w:rsid w:val="004542D5"/>
    <w:rsid w:val="00454E15"/>
    <w:rsid w:val="004554E0"/>
    <w:rsid w:val="00456496"/>
    <w:rsid w:val="00456DE2"/>
    <w:rsid w:val="004570AC"/>
    <w:rsid w:val="00457204"/>
    <w:rsid w:val="004608D2"/>
    <w:rsid w:val="004618ED"/>
    <w:rsid w:val="00461C8F"/>
    <w:rsid w:val="004623BE"/>
    <w:rsid w:val="004654FB"/>
    <w:rsid w:val="00466D59"/>
    <w:rsid w:val="00467647"/>
    <w:rsid w:val="00467F14"/>
    <w:rsid w:val="004701FC"/>
    <w:rsid w:val="00470D08"/>
    <w:rsid w:val="00470D3D"/>
    <w:rsid w:val="00471108"/>
    <w:rsid w:val="00471A32"/>
    <w:rsid w:val="00472429"/>
    <w:rsid w:val="0047283A"/>
    <w:rsid w:val="004737DB"/>
    <w:rsid w:val="004759D3"/>
    <w:rsid w:val="00477211"/>
    <w:rsid w:val="00477C73"/>
    <w:rsid w:val="004809C0"/>
    <w:rsid w:val="00481263"/>
    <w:rsid w:val="00481860"/>
    <w:rsid w:val="00481ADD"/>
    <w:rsid w:val="00482FAD"/>
    <w:rsid w:val="00483B4A"/>
    <w:rsid w:val="00485235"/>
    <w:rsid w:val="00485877"/>
    <w:rsid w:val="0049084E"/>
    <w:rsid w:val="0049092A"/>
    <w:rsid w:val="00490EDB"/>
    <w:rsid w:val="00491658"/>
    <w:rsid w:val="00491A5A"/>
    <w:rsid w:val="004927EF"/>
    <w:rsid w:val="004930A7"/>
    <w:rsid w:val="00493234"/>
    <w:rsid w:val="00493FFA"/>
    <w:rsid w:val="00494054"/>
    <w:rsid w:val="004941AF"/>
    <w:rsid w:val="00494393"/>
    <w:rsid w:val="004948C1"/>
    <w:rsid w:val="00494CB1"/>
    <w:rsid w:val="00495F28"/>
    <w:rsid w:val="00495F80"/>
    <w:rsid w:val="00496A4E"/>
    <w:rsid w:val="004A208E"/>
    <w:rsid w:val="004A26E5"/>
    <w:rsid w:val="004A42FF"/>
    <w:rsid w:val="004A436C"/>
    <w:rsid w:val="004A654C"/>
    <w:rsid w:val="004A7564"/>
    <w:rsid w:val="004B2C85"/>
    <w:rsid w:val="004B48C3"/>
    <w:rsid w:val="004B546F"/>
    <w:rsid w:val="004C07DF"/>
    <w:rsid w:val="004C3C0C"/>
    <w:rsid w:val="004C53A8"/>
    <w:rsid w:val="004C55FB"/>
    <w:rsid w:val="004C6380"/>
    <w:rsid w:val="004C6B0C"/>
    <w:rsid w:val="004C742C"/>
    <w:rsid w:val="004D06D2"/>
    <w:rsid w:val="004D0C34"/>
    <w:rsid w:val="004D23E8"/>
    <w:rsid w:val="004D680D"/>
    <w:rsid w:val="004E0165"/>
    <w:rsid w:val="004E086A"/>
    <w:rsid w:val="004E14E4"/>
    <w:rsid w:val="004E217D"/>
    <w:rsid w:val="004E2D21"/>
    <w:rsid w:val="004E4B91"/>
    <w:rsid w:val="004E4D7E"/>
    <w:rsid w:val="004E592B"/>
    <w:rsid w:val="004E66A8"/>
    <w:rsid w:val="004E6858"/>
    <w:rsid w:val="004E6ACE"/>
    <w:rsid w:val="004E6C6E"/>
    <w:rsid w:val="004F0D43"/>
    <w:rsid w:val="004F1BCA"/>
    <w:rsid w:val="004F35CD"/>
    <w:rsid w:val="004F3EF1"/>
    <w:rsid w:val="004F5118"/>
    <w:rsid w:val="00500772"/>
    <w:rsid w:val="00501E52"/>
    <w:rsid w:val="00501ED7"/>
    <w:rsid w:val="005028CF"/>
    <w:rsid w:val="005054D1"/>
    <w:rsid w:val="005055D4"/>
    <w:rsid w:val="0050658C"/>
    <w:rsid w:val="00506757"/>
    <w:rsid w:val="00514C8C"/>
    <w:rsid w:val="005160EF"/>
    <w:rsid w:val="00516126"/>
    <w:rsid w:val="00516A43"/>
    <w:rsid w:val="00516C3C"/>
    <w:rsid w:val="0051726E"/>
    <w:rsid w:val="00520671"/>
    <w:rsid w:val="005208A3"/>
    <w:rsid w:val="0052232F"/>
    <w:rsid w:val="0052278D"/>
    <w:rsid w:val="005237FA"/>
    <w:rsid w:val="00524742"/>
    <w:rsid w:val="005264F3"/>
    <w:rsid w:val="005264FE"/>
    <w:rsid w:val="00531800"/>
    <w:rsid w:val="005345F5"/>
    <w:rsid w:val="005352FD"/>
    <w:rsid w:val="00535706"/>
    <w:rsid w:val="0053703A"/>
    <w:rsid w:val="005502D8"/>
    <w:rsid w:val="0055049A"/>
    <w:rsid w:val="005518B6"/>
    <w:rsid w:val="00551F2E"/>
    <w:rsid w:val="00552865"/>
    <w:rsid w:val="00553602"/>
    <w:rsid w:val="00553E3F"/>
    <w:rsid w:val="005559D0"/>
    <w:rsid w:val="005563C6"/>
    <w:rsid w:val="005609B2"/>
    <w:rsid w:val="0056463B"/>
    <w:rsid w:val="00564AB3"/>
    <w:rsid w:val="00566C5D"/>
    <w:rsid w:val="00567862"/>
    <w:rsid w:val="00570C40"/>
    <w:rsid w:val="0057329C"/>
    <w:rsid w:val="00574EB5"/>
    <w:rsid w:val="005802CA"/>
    <w:rsid w:val="00581874"/>
    <w:rsid w:val="00582AFA"/>
    <w:rsid w:val="005846BE"/>
    <w:rsid w:val="00584A60"/>
    <w:rsid w:val="00585EAB"/>
    <w:rsid w:val="00586940"/>
    <w:rsid w:val="00586BD3"/>
    <w:rsid w:val="00587734"/>
    <w:rsid w:val="005904BF"/>
    <w:rsid w:val="00590CAE"/>
    <w:rsid w:val="005911A8"/>
    <w:rsid w:val="00591653"/>
    <w:rsid w:val="00591B46"/>
    <w:rsid w:val="00592337"/>
    <w:rsid w:val="0059451D"/>
    <w:rsid w:val="00597E1C"/>
    <w:rsid w:val="00597F5F"/>
    <w:rsid w:val="005A00D1"/>
    <w:rsid w:val="005A0CD6"/>
    <w:rsid w:val="005A0EAB"/>
    <w:rsid w:val="005A0EC7"/>
    <w:rsid w:val="005A3D8C"/>
    <w:rsid w:val="005A42F2"/>
    <w:rsid w:val="005A4A72"/>
    <w:rsid w:val="005A6BF5"/>
    <w:rsid w:val="005A77F1"/>
    <w:rsid w:val="005A7986"/>
    <w:rsid w:val="005B0027"/>
    <w:rsid w:val="005B108C"/>
    <w:rsid w:val="005B16AE"/>
    <w:rsid w:val="005B4FFA"/>
    <w:rsid w:val="005B58FF"/>
    <w:rsid w:val="005B6167"/>
    <w:rsid w:val="005B67DD"/>
    <w:rsid w:val="005B6BD7"/>
    <w:rsid w:val="005B7536"/>
    <w:rsid w:val="005B7A1D"/>
    <w:rsid w:val="005C12A6"/>
    <w:rsid w:val="005C2AEF"/>
    <w:rsid w:val="005C2CB2"/>
    <w:rsid w:val="005C2F1F"/>
    <w:rsid w:val="005C4697"/>
    <w:rsid w:val="005C5FBB"/>
    <w:rsid w:val="005C64D5"/>
    <w:rsid w:val="005C7311"/>
    <w:rsid w:val="005C746B"/>
    <w:rsid w:val="005C754C"/>
    <w:rsid w:val="005C7E05"/>
    <w:rsid w:val="005D11ED"/>
    <w:rsid w:val="005D3C9F"/>
    <w:rsid w:val="005D58DB"/>
    <w:rsid w:val="005D6E8A"/>
    <w:rsid w:val="005E15A7"/>
    <w:rsid w:val="005E1842"/>
    <w:rsid w:val="005E1A46"/>
    <w:rsid w:val="005E7428"/>
    <w:rsid w:val="005F0D4C"/>
    <w:rsid w:val="005F1162"/>
    <w:rsid w:val="005F464D"/>
    <w:rsid w:val="005F4745"/>
    <w:rsid w:val="005F5441"/>
    <w:rsid w:val="005F589B"/>
    <w:rsid w:val="005F6CD7"/>
    <w:rsid w:val="00600236"/>
    <w:rsid w:val="006021FD"/>
    <w:rsid w:val="006026F6"/>
    <w:rsid w:val="00604CE3"/>
    <w:rsid w:val="0060722D"/>
    <w:rsid w:val="00611572"/>
    <w:rsid w:val="0061165C"/>
    <w:rsid w:val="00611B14"/>
    <w:rsid w:val="00613C3F"/>
    <w:rsid w:val="00613CC4"/>
    <w:rsid w:val="00622CC5"/>
    <w:rsid w:val="00625129"/>
    <w:rsid w:val="00626CCA"/>
    <w:rsid w:val="006274F4"/>
    <w:rsid w:val="006277FA"/>
    <w:rsid w:val="00627C0D"/>
    <w:rsid w:val="00630E45"/>
    <w:rsid w:val="00630F28"/>
    <w:rsid w:val="00631E49"/>
    <w:rsid w:val="00633777"/>
    <w:rsid w:val="00634A64"/>
    <w:rsid w:val="00634CB4"/>
    <w:rsid w:val="0063789E"/>
    <w:rsid w:val="00637FAE"/>
    <w:rsid w:val="0064106B"/>
    <w:rsid w:val="00641E1B"/>
    <w:rsid w:val="006430D7"/>
    <w:rsid w:val="006438BE"/>
    <w:rsid w:val="0064500F"/>
    <w:rsid w:val="00647E93"/>
    <w:rsid w:val="00651E49"/>
    <w:rsid w:val="00652127"/>
    <w:rsid w:val="0065239E"/>
    <w:rsid w:val="00652CB7"/>
    <w:rsid w:val="006558BD"/>
    <w:rsid w:val="006566B6"/>
    <w:rsid w:val="006578DF"/>
    <w:rsid w:val="006635BF"/>
    <w:rsid w:val="00663F54"/>
    <w:rsid w:val="00670518"/>
    <w:rsid w:val="00671D07"/>
    <w:rsid w:val="0067253D"/>
    <w:rsid w:val="00672A0B"/>
    <w:rsid w:val="006779F6"/>
    <w:rsid w:val="0068067B"/>
    <w:rsid w:val="00680E09"/>
    <w:rsid w:val="00680F2F"/>
    <w:rsid w:val="00680FA7"/>
    <w:rsid w:val="0068157B"/>
    <w:rsid w:val="00681888"/>
    <w:rsid w:val="0068231E"/>
    <w:rsid w:val="00682A3D"/>
    <w:rsid w:val="006848DA"/>
    <w:rsid w:val="00685DB5"/>
    <w:rsid w:val="006877E6"/>
    <w:rsid w:val="00693538"/>
    <w:rsid w:val="006940A0"/>
    <w:rsid w:val="006959FE"/>
    <w:rsid w:val="00696AC4"/>
    <w:rsid w:val="00696DD7"/>
    <w:rsid w:val="006A34C5"/>
    <w:rsid w:val="006A3B66"/>
    <w:rsid w:val="006A3EC3"/>
    <w:rsid w:val="006A42C7"/>
    <w:rsid w:val="006A444C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7F6F"/>
    <w:rsid w:val="006C0DC1"/>
    <w:rsid w:val="006C0EE1"/>
    <w:rsid w:val="006C10B8"/>
    <w:rsid w:val="006C2972"/>
    <w:rsid w:val="006C65EC"/>
    <w:rsid w:val="006C6F3C"/>
    <w:rsid w:val="006C72C3"/>
    <w:rsid w:val="006C7C8F"/>
    <w:rsid w:val="006C7CFC"/>
    <w:rsid w:val="006D1346"/>
    <w:rsid w:val="006D231E"/>
    <w:rsid w:val="006D28F0"/>
    <w:rsid w:val="006D3A49"/>
    <w:rsid w:val="006D48B8"/>
    <w:rsid w:val="006D50E7"/>
    <w:rsid w:val="006D5655"/>
    <w:rsid w:val="006D57DF"/>
    <w:rsid w:val="006D5AD0"/>
    <w:rsid w:val="006D7DB8"/>
    <w:rsid w:val="006E052D"/>
    <w:rsid w:val="006E0756"/>
    <w:rsid w:val="006E1A76"/>
    <w:rsid w:val="006E3BA7"/>
    <w:rsid w:val="006E5293"/>
    <w:rsid w:val="006E6E8D"/>
    <w:rsid w:val="006E7126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29F"/>
    <w:rsid w:val="00704E5C"/>
    <w:rsid w:val="00704F7E"/>
    <w:rsid w:val="007061D9"/>
    <w:rsid w:val="00706A3F"/>
    <w:rsid w:val="00706A55"/>
    <w:rsid w:val="00711A48"/>
    <w:rsid w:val="00711B8B"/>
    <w:rsid w:val="00712E2A"/>
    <w:rsid w:val="007157A7"/>
    <w:rsid w:val="00716C1A"/>
    <w:rsid w:val="00717538"/>
    <w:rsid w:val="00717F11"/>
    <w:rsid w:val="007211A2"/>
    <w:rsid w:val="007213D0"/>
    <w:rsid w:val="007216AA"/>
    <w:rsid w:val="00721FA9"/>
    <w:rsid w:val="00722921"/>
    <w:rsid w:val="00723CFA"/>
    <w:rsid w:val="0072602B"/>
    <w:rsid w:val="00726A0F"/>
    <w:rsid w:val="007303AB"/>
    <w:rsid w:val="00732591"/>
    <w:rsid w:val="00733432"/>
    <w:rsid w:val="00733D63"/>
    <w:rsid w:val="007347A9"/>
    <w:rsid w:val="00736D7B"/>
    <w:rsid w:val="00737FE8"/>
    <w:rsid w:val="007403D9"/>
    <w:rsid w:val="007405F3"/>
    <w:rsid w:val="00743758"/>
    <w:rsid w:val="00744620"/>
    <w:rsid w:val="00744F87"/>
    <w:rsid w:val="007465FD"/>
    <w:rsid w:val="007470A4"/>
    <w:rsid w:val="00747793"/>
    <w:rsid w:val="0074788C"/>
    <w:rsid w:val="007515FD"/>
    <w:rsid w:val="00752927"/>
    <w:rsid w:val="0075635C"/>
    <w:rsid w:val="00756542"/>
    <w:rsid w:val="007573DC"/>
    <w:rsid w:val="007575F1"/>
    <w:rsid w:val="00757C7A"/>
    <w:rsid w:val="0076001B"/>
    <w:rsid w:val="00761CAC"/>
    <w:rsid w:val="0076246D"/>
    <w:rsid w:val="00765A21"/>
    <w:rsid w:val="00766C17"/>
    <w:rsid w:val="0076749E"/>
    <w:rsid w:val="00771573"/>
    <w:rsid w:val="007718CC"/>
    <w:rsid w:val="00772322"/>
    <w:rsid w:val="00772B99"/>
    <w:rsid w:val="007748F2"/>
    <w:rsid w:val="00775A81"/>
    <w:rsid w:val="00776DBF"/>
    <w:rsid w:val="007815A5"/>
    <w:rsid w:val="0078217E"/>
    <w:rsid w:val="00783492"/>
    <w:rsid w:val="00785934"/>
    <w:rsid w:val="00787765"/>
    <w:rsid w:val="00790501"/>
    <w:rsid w:val="00790D05"/>
    <w:rsid w:val="0079162C"/>
    <w:rsid w:val="007918B1"/>
    <w:rsid w:val="0079200C"/>
    <w:rsid w:val="00792BB6"/>
    <w:rsid w:val="00792C1D"/>
    <w:rsid w:val="0079415B"/>
    <w:rsid w:val="007957FC"/>
    <w:rsid w:val="00795DC0"/>
    <w:rsid w:val="007A67C2"/>
    <w:rsid w:val="007A6B5F"/>
    <w:rsid w:val="007B186E"/>
    <w:rsid w:val="007B18F5"/>
    <w:rsid w:val="007B247E"/>
    <w:rsid w:val="007B2DB5"/>
    <w:rsid w:val="007B335B"/>
    <w:rsid w:val="007B3A65"/>
    <w:rsid w:val="007B733A"/>
    <w:rsid w:val="007C0468"/>
    <w:rsid w:val="007C0E8C"/>
    <w:rsid w:val="007C1146"/>
    <w:rsid w:val="007C12D7"/>
    <w:rsid w:val="007C1C9C"/>
    <w:rsid w:val="007C22EC"/>
    <w:rsid w:val="007C6562"/>
    <w:rsid w:val="007C683E"/>
    <w:rsid w:val="007C7BC4"/>
    <w:rsid w:val="007D14A3"/>
    <w:rsid w:val="007D2531"/>
    <w:rsid w:val="007D2701"/>
    <w:rsid w:val="007D2D76"/>
    <w:rsid w:val="007D3657"/>
    <w:rsid w:val="007D37AB"/>
    <w:rsid w:val="007D4F03"/>
    <w:rsid w:val="007D4F76"/>
    <w:rsid w:val="007D66F0"/>
    <w:rsid w:val="007D6C31"/>
    <w:rsid w:val="007D6C77"/>
    <w:rsid w:val="007E103E"/>
    <w:rsid w:val="007E4C88"/>
    <w:rsid w:val="007E6E18"/>
    <w:rsid w:val="007F17CF"/>
    <w:rsid w:val="007F1FB5"/>
    <w:rsid w:val="007F363B"/>
    <w:rsid w:val="007F473B"/>
    <w:rsid w:val="007F519F"/>
    <w:rsid w:val="007F65D6"/>
    <w:rsid w:val="007F7A90"/>
    <w:rsid w:val="00800915"/>
    <w:rsid w:val="0080110E"/>
    <w:rsid w:val="00802ACE"/>
    <w:rsid w:val="00802C51"/>
    <w:rsid w:val="00803F9D"/>
    <w:rsid w:val="0080420F"/>
    <w:rsid w:val="00804F36"/>
    <w:rsid w:val="0080679A"/>
    <w:rsid w:val="00807633"/>
    <w:rsid w:val="00811D58"/>
    <w:rsid w:val="008138E1"/>
    <w:rsid w:val="008146D6"/>
    <w:rsid w:val="00814734"/>
    <w:rsid w:val="00814BD8"/>
    <w:rsid w:val="00814F00"/>
    <w:rsid w:val="00815E6D"/>
    <w:rsid w:val="00817869"/>
    <w:rsid w:val="008178FF"/>
    <w:rsid w:val="00817D5B"/>
    <w:rsid w:val="008202D7"/>
    <w:rsid w:val="0082142D"/>
    <w:rsid w:val="00821C4D"/>
    <w:rsid w:val="008263B3"/>
    <w:rsid w:val="00827575"/>
    <w:rsid w:val="0083058A"/>
    <w:rsid w:val="00830755"/>
    <w:rsid w:val="00830A49"/>
    <w:rsid w:val="00830ED8"/>
    <w:rsid w:val="00833592"/>
    <w:rsid w:val="00835E2E"/>
    <w:rsid w:val="0083723B"/>
    <w:rsid w:val="008437A3"/>
    <w:rsid w:val="00843F43"/>
    <w:rsid w:val="008443A8"/>
    <w:rsid w:val="008444C1"/>
    <w:rsid w:val="0084465C"/>
    <w:rsid w:val="00845A73"/>
    <w:rsid w:val="00845AB8"/>
    <w:rsid w:val="00845CA5"/>
    <w:rsid w:val="00845E79"/>
    <w:rsid w:val="00846B82"/>
    <w:rsid w:val="00846F46"/>
    <w:rsid w:val="008524EE"/>
    <w:rsid w:val="008541E7"/>
    <w:rsid w:val="00855C3E"/>
    <w:rsid w:val="008563F7"/>
    <w:rsid w:val="00857470"/>
    <w:rsid w:val="00857AF0"/>
    <w:rsid w:val="008606B8"/>
    <w:rsid w:val="008610B5"/>
    <w:rsid w:val="00862241"/>
    <w:rsid w:val="00863DBF"/>
    <w:rsid w:val="00867857"/>
    <w:rsid w:val="00871880"/>
    <w:rsid w:val="00871E76"/>
    <w:rsid w:val="00872D7E"/>
    <w:rsid w:val="00873036"/>
    <w:rsid w:val="0087405E"/>
    <w:rsid w:val="008751C4"/>
    <w:rsid w:val="008753AC"/>
    <w:rsid w:val="00875C77"/>
    <w:rsid w:val="008809EB"/>
    <w:rsid w:val="00883D1B"/>
    <w:rsid w:val="0088629C"/>
    <w:rsid w:val="00886F1D"/>
    <w:rsid w:val="008915CA"/>
    <w:rsid w:val="00892806"/>
    <w:rsid w:val="0089727E"/>
    <w:rsid w:val="008A2283"/>
    <w:rsid w:val="008A22C5"/>
    <w:rsid w:val="008A4212"/>
    <w:rsid w:val="008A47B4"/>
    <w:rsid w:val="008A6EB2"/>
    <w:rsid w:val="008B10D4"/>
    <w:rsid w:val="008B16FA"/>
    <w:rsid w:val="008B567A"/>
    <w:rsid w:val="008B5CF7"/>
    <w:rsid w:val="008B62A4"/>
    <w:rsid w:val="008B6DCE"/>
    <w:rsid w:val="008C00BD"/>
    <w:rsid w:val="008C043B"/>
    <w:rsid w:val="008C07C0"/>
    <w:rsid w:val="008C11C4"/>
    <w:rsid w:val="008C138A"/>
    <w:rsid w:val="008C172C"/>
    <w:rsid w:val="008C3711"/>
    <w:rsid w:val="008C6A0C"/>
    <w:rsid w:val="008C716F"/>
    <w:rsid w:val="008D1AB5"/>
    <w:rsid w:val="008D3B32"/>
    <w:rsid w:val="008D53D1"/>
    <w:rsid w:val="008D6C2F"/>
    <w:rsid w:val="008D713A"/>
    <w:rsid w:val="008D7723"/>
    <w:rsid w:val="008D7778"/>
    <w:rsid w:val="008E02D4"/>
    <w:rsid w:val="008E14CD"/>
    <w:rsid w:val="008E4A89"/>
    <w:rsid w:val="008E4D01"/>
    <w:rsid w:val="008E559C"/>
    <w:rsid w:val="008E7A85"/>
    <w:rsid w:val="008F34C6"/>
    <w:rsid w:val="00900485"/>
    <w:rsid w:val="00900A9A"/>
    <w:rsid w:val="00900E81"/>
    <w:rsid w:val="00902E8E"/>
    <w:rsid w:val="0090302A"/>
    <w:rsid w:val="00905BC2"/>
    <w:rsid w:val="009061C3"/>
    <w:rsid w:val="00906731"/>
    <w:rsid w:val="00906BAB"/>
    <w:rsid w:val="00910ED2"/>
    <w:rsid w:val="00914E73"/>
    <w:rsid w:val="00914F99"/>
    <w:rsid w:val="009217CA"/>
    <w:rsid w:val="00921AC1"/>
    <w:rsid w:val="00922710"/>
    <w:rsid w:val="009245F8"/>
    <w:rsid w:val="00924826"/>
    <w:rsid w:val="00925C6B"/>
    <w:rsid w:val="0092741C"/>
    <w:rsid w:val="0093411E"/>
    <w:rsid w:val="0094049E"/>
    <w:rsid w:val="00940FAD"/>
    <w:rsid w:val="00942EFB"/>
    <w:rsid w:val="00945152"/>
    <w:rsid w:val="009460DF"/>
    <w:rsid w:val="00946DF6"/>
    <w:rsid w:val="00946FEF"/>
    <w:rsid w:val="00947539"/>
    <w:rsid w:val="00947AEE"/>
    <w:rsid w:val="00947EF4"/>
    <w:rsid w:val="00950474"/>
    <w:rsid w:val="0095105C"/>
    <w:rsid w:val="00953911"/>
    <w:rsid w:val="00954BD9"/>
    <w:rsid w:val="00961144"/>
    <w:rsid w:val="0096147F"/>
    <w:rsid w:val="00963011"/>
    <w:rsid w:val="00963A30"/>
    <w:rsid w:val="0096465E"/>
    <w:rsid w:val="009669F2"/>
    <w:rsid w:val="00967156"/>
    <w:rsid w:val="009704CC"/>
    <w:rsid w:val="00971390"/>
    <w:rsid w:val="009723FE"/>
    <w:rsid w:val="0097317D"/>
    <w:rsid w:val="00973E99"/>
    <w:rsid w:val="0097403A"/>
    <w:rsid w:val="00981BED"/>
    <w:rsid w:val="0098308F"/>
    <w:rsid w:val="00983888"/>
    <w:rsid w:val="00987F37"/>
    <w:rsid w:val="0099244D"/>
    <w:rsid w:val="00992B68"/>
    <w:rsid w:val="00994DC5"/>
    <w:rsid w:val="00995A4E"/>
    <w:rsid w:val="00996A20"/>
    <w:rsid w:val="00996F5B"/>
    <w:rsid w:val="0099723D"/>
    <w:rsid w:val="00997810"/>
    <w:rsid w:val="009A05EC"/>
    <w:rsid w:val="009A2DCD"/>
    <w:rsid w:val="009A35CD"/>
    <w:rsid w:val="009A4C79"/>
    <w:rsid w:val="009A5B96"/>
    <w:rsid w:val="009A6682"/>
    <w:rsid w:val="009A7257"/>
    <w:rsid w:val="009A77E8"/>
    <w:rsid w:val="009A7AE6"/>
    <w:rsid w:val="009B07C0"/>
    <w:rsid w:val="009B3A0E"/>
    <w:rsid w:val="009B44E9"/>
    <w:rsid w:val="009B4EF8"/>
    <w:rsid w:val="009B5712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44F0"/>
    <w:rsid w:val="009C56A7"/>
    <w:rsid w:val="009C6C02"/>
    <w:rsid w:val="009C7640"/>
    <w:rsid w:val="009D0AEE"/>
    <w:rsid w:val="009D1515"/>
    <w:rsid w:val="009D4996"/>
    <w:rsid w:val="009D6768"/>
    <w:rsid w:val="009D7C64"/>
    <w:rsid w:val="009E0AF7"/>
    <w:rsid w:val="009E0C78"/>
    <w:rsid w:val="009E1A81"/>
    <w:rsid w:val="009E1B4C"/>
    <w:rsid w:val="009E3405"/>
    <w:rsid w:val="009E5776"/>
    <w:rsid w:val="009E6968"/>
    <w:rsid w:val="009F0D5F"/>
    <w:rsid w:val="009F22AF"/>
    <w:rsid w:val="009F2FB6"/>
    <w:rsid w:val="009F3681"/>
    <w:rsid w:val="009F4790"/>
    <w:rsid w:val="009F63F1"/>
    <w:rsid w:val="009F7E06"/>
    <w:rsid w:val="009F7F86"/>
    <w:rsid w:val="00A01F40"/>
    <w:rsid w:val="00A02039"/>
    <w:rsid w:val="00A041F7"/>
    <w:rsid w:val="00A04600"/>
    <w:rsid w:val="00A075DC"/>
    <w:rsid w:val="00A07C87"/>
    <w:rsid w:val="00A10CA2"/>
    <w:rsid w:val="00A11FD7"/>
    <w:rsid w:val="00A137BE"/>
    <w:rsid w:val="00A13FF3"/>
    <w:rsid w:val="00A1474C"/>
    <w:rsid w:val="00A14902"/>
    <w:rsid w:val="00A15EBE"/>
    <w:rsid w:val="00A16A44"/>
    <w:rsid w:val="00A16B5C"/>
    <w:rsid w:val="00A16BFC"/>
    <w:rsid w:val="00A16E66"/>
    <w:rsid w:val="00A1789A"/>
    <w:rsid w:val="00A17AE5"/>
    <w:rsid w:val="00A206C8"/>
    <w:rsid w:val="00A20B1C"/>
    <w:rsid w:val="00A229C6"/>
    <w:rsid w:val="00A24CB0"/>
    <w:rsid w:val="00A24EF3"/>
    <w:rsid w:val="00A26627"/>
    <w:rsid w:val="00A27746"/>
    <w:rsid w:val="00A3328F"/>
    <w:rsid w:val="00A33F96"/>
    <w:rsid w:val="00A43D21"/>
    <w:rsid w:val="00A450A7"/>
    <w:rsid w:val="00A46D55"/>
    <w:rsid w:val="00A477E5"/>
    <w:rsid w:val="00A50563"/>
    <w:rsid w:val="00A50C19"/>
    <w:rsid w:val="00A53602"/>
    <w:rsid w:val="00A576C1"/>
    <w:rsid w:val="00A57937"/>
    <w:rsid w:val="00A623E6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2F2B"/>
    <w:rsid w:val="00A85C48"/>
    <w:rsid w:val="00A900C9"/>
    <w:rsid w:val="00A91266"/>
    <w:rsid w:val="00A91C12"/>
    <w:rsid w:val="00A93AAD"/>
    <w:rsid w:val="00A94BA2"/>
    <w:rsid w:val="00A94BCB"/>
    <w:rsid w:val="00A97D0D"/>
    <w:rsid w:val="00A97D45"/>
    <w:rsid w:val="00AA2D0F"/>
    <w:rsid w:val="00AA2F5B"/>
    <w:rsid w:val="00AA3518"/>
    <w:rsid w:val="00AA42CB"/>
    <w:rsid w:val="00AA517D"/>
    <w:rsid w:val="00AA52E9"/>
    <w:rsid w:val="00AA6147"/>
    <w:rsid w:val="00AA7FC6"/>
    <w:rsid w:val="00AB0712"/>
    <w:rsid w:val="00AB1B2F"/>
    <w:rsid w:val="00AB247F"/>
    <w:rsid w:val="00AB275A"/>
    <w:rsid w:val="00AB4C07"/>
    <w:rsid w:val="00AB6254"/>
    <w:rsid w:val="00AB70FF"/>
    <w:rsid w:val="00AB7369"/>
    <w:rsid w:val="00AB7804"/>
    <w:rsid w:val="00AC3A25"/>
    <w:rsid w:val="00AC3A87"/>
    <w:rsid w:val="00AC3B64"/>
    <w:rsid w:val="00AC41D3"/>
    <w:rsid w:val="00AC5D5B"/>
    <w:rsid w:val="00AC717A"/>
    <w:rsid w:val="00AC7612"/>
    <w:rsid w:val="00AC793C"/>
    <w:rsid w:val="00AD0BE3"/>
    <w:rsid w:val="00AD1921"/>
    <w:rsid w:val="00AD233A"/>
    <w:rsid w:val="00AD36D4"/>
    <w:rsid w:val="00AD60A6"/>
    <w:rsid w:val="00AD77B9"/>
    <w:rsid w:val="00AD7834"/>
    <w:rsid w:val="00AD7946"/>
    <w:rsid w:val="00AD7E25"/>
    <w:rsid w:val="00AE1044"/>
    <w:rsid w:val="00AE13DC"/>
    <w:rsid w:val="00AE16E0"/>
    <w:rsid w:val="00AE1D2C"/>
    <w:rsid w:val="00AE36AE"/>
    <w:rsid w:val="00AE3855"/>
    <w:rsid w:val="00AE44B0"/>
    <w:rsid w:val="00AE4565"/>
    <w:rsid w:val="00AE47A1"/>
    <w:rsid w:val="00AE517B"/>
    <w:rsid w:val="00AE5419"/>
    <w:rsid w:val="00AE75DC"/>
    <w:rsid w:val="00AF1192"/>
    <w:rsid w:val="00AF16EB"/>
    <w:rsid w:val="00AF1790"/>
    <w:rsid w:val="00AF5D6C"/>
    <w:rsid w:val="00AF6381"/>
    <w:rsid w:val="00B00FE4"/>
    <w:rsid w:val="00B0135D"/>
    <w:rsid w:val="00B02BC7"/>
    <w:rsid w:val="00B03F31"/>
    <w:rsid w:val="00B07649"/>
    <w:rsid w:val="00B1088E"/>
    <w:rsid w:val="00B10944"/>
    <w:rsid w:val="00B126BF"/>
    <w:rsid w:val="00B13A7E"/>
    <w:rsid w:val="00B14783"/>
    <w:rsid w:val="00B15488"/>
    <w:rsid w:val="00B15CE7"/>
    <w:rsid w:val="00B167E8"/>
    <w:rsid w:val="00B17253"/>
    <w:rsid w:val="00B17A34"/>
    <w:rsid w:val="00B17B5E"/>
    <w:rsid w:val="00B17C61"/>
    <w:rsid w:val="00B2013C"/>
    <w:rsid w:val="00B225B6"/>
    <w:rsid w:val="00B22682"/>
    <w:rsid w:val="00B229DF"/>
    <w:rsid w:val="00B24A4E"/>
    <w:rsid w:val="00B27D1B"/>
    <w:rsid w:val="00B303A5"/>
    <w:rsid w:val="00B3102C"/>
    <w:rsid w:val="00B3200C"/>
    <w:rsid w:val="00B32551"/>
    <w:rsid w:val="00B32A58"/>
    <w:rsid w:val="00B32D43"/>
    <w:rsid w:val="00B342E9"/>
    <w:rsid w:val="00B363C0"/>
    <w:rsid w:val="00B36435"/>
    <w:rsid w:val="00B36CD0"/>
    <w:rsid w:val="00B3756B"/>
    <w:rsid w:val="00B37D4B"/>
    <w:rsid w:val="00B409C7"/>
    <w:rsid w:val="00B40DD7"/>
    <w:rsid w:val="00B41015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A88"/>
    <w:rsid w:val="00B56EB5"/>
    <w:rsid w:val="00B57DAF"/>
    <w:rsid w:val="00B57F5C"/>
    <w:rsid w:val="00B60B8D"/>
    <w:rsid w:val="00B61974"/>
    <w:rsid w:val="00B622E5"/>
    <w:rsid w:val="00B63FC9"/>
    <w:rsid w:val="00B6449E"/>
    <w:rsid w:val="00B6481A"/>
    <w:rsid w:val="00B66904"/>
    <w:rsid w:val="00B66BDB"/>
    <w:rsid w:val="00B7036E"/>
    <w:rsid w:val="00B709A5"/>
    <w:rsid w:val="00B71432"/>
    <w:rsid w:val="00B743CE"/>
    <w:rsid w:val="00B76F96"/>
    <w:rsid w:val="00B806FB"/>
    <w:rsid w:val="00B80960"/>
    <w:rsid w:val="00B81430"/>
    <w:rsid w:val="00B82F28"/>
    <w:rsid w:val="00B83EA6"/>
    <w:rsid w:val="00B84966"/>
    <w:rsid w:val="00B85C50"/>
    <w:rsid w:val="00B860A1"/>
    <w:rsid w:val="00B92DDF"/>
    <w:rsid w:val="00B93CC6"/>
    <w:rsid w:val="00B941AB"/>
    <w:rsid w:val="00B948F4"/>
    <w:rsid w:val="00B954C3"/>
    <w:rsid w:val="00B955EC"/>
    <w:rsid w:val="00BA044A"/>
    <w:rsid w:val="00BA0FE8"/>
    <w:rsid w:val="00BA3A40"/>
    <w:rsid w:val="00BA554A"/>
    <w:rsid w:val="00BA567D"/>
    <w:rsid w:val="00BB0A9B"/>
    <w:rsid w:val="00BB1EF9"/>
    <w:rsid w:val="00BB2B50"/>
    <w:rsid w:val="00BB3665"/>
    <w:rsid w:val="00BB5266"/>
    <w:rsid w:val="00BB56DE"/>
    <w:rsid w:val="00BB7131"/>
    <w:rsid w:val="00BC0A0D"/>
    <w:rsid w:val="00BC0B3F"/>
    <w:rsid w:val="00BC0FFC"/>
    <w:rsid w:val="00BC2B27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E0466"/>
    <w:rsid w:val="00BE1A24"/>
    <w:rsid w:val="00BE48BB"/>
    <w:rsid w:val="00BE5045"/>
    <w:rsid w:val="00BE5422"/>
    <w:rsid w:val="00BE5B01"/>
    <w:rsid w:val="00BE5F76"/>
    <w:rsid w:val="00BE6707"/>
    <w:rsid w:val="00BE6FAB"/>
    <w:rsid w:val="00BE7214"/>
    <w:rsid w:val="00BE7538"/>
    <w:rsid w:val="00BF1393"/>
    <w:rsid w:val="00BF3D1B"/>
    <w:rsid w:val="00BF6D04"/>
    <w:rsid w:val="00BF7DA0"/>
    <w:rsid w:val="00C005F4"/>
    <w:rsid w:val="00C00BBE"/>
    <w:rsid w:val="00C00F30"/>
    <w:rsid w:val="00C011D2"/>
    <w:rsid w:val="00C037C9"/>
    <w:rsid w:val="00C038FC"/>
    <w:rsid w:val="00C03EE6"/>
    <w:rsid w:val="00C05C95"/>
    <w:rsid w:val="00C067A2"/>
    <w:rsid w:val="00C06FF9"/>
    <w:rsid w:val="00C106B5"/>
    <w:rsid w:val="00C10A5E"/>
    <w:rsid w:val="00C11CB4"/>
    <w:rsid w:val="00C1357F"/>
    <w:rsid w:val="00C1458C"/>
    <w:rsid w:val="00C157BA"/>
    <w:rsid w:val="00C1604F"/>
    <w:rsid w:val="00C16A5F"/>
    <w:rsid w:val="00C20DE7"/>
    <w:rsid w:val="00C229F3"/>
    <w:rsid w:val="00C22C2B"/>
    <w:rsid w:val="00C23B56"/>
    <w:rsid w:val="00C24789"/>
    <w:rsid w:val="00C24FA9"/>
    <w:rsid w:val="00C25AFF"/>
    <w:rsid w:val="00C25BBF"/>
    <w:rsid w:val="00C261B4"/>
    <w:rsid w:val="00C26916"/>
    <w:rsid w:val="00C26A47"/>
    <w:rsid w:val="00C2740A"/>
    <w:rsid w:val="00C2780D"/>
    <w:rsid w:val="00C32BD1"/>
    <w:rsid w:val="00C330D2"/>
    <w:rsid w:val="00C330FA"/>
    <w:rsid w:val="00C348A0"/>
    <w:rsid w:val="00C4108D"/>
    <w:rsid w:val="00C41D3C"/>
    <w:rsid w:val="00C41D65"/>
    <w:rsid w:val="00C4346A"/>
    <w:rsid w:val="00C434F7"/>
    <w:rsid w:val="00C457AB"/>
    <w:rsid w:val="00C47DF3"/>
    <w:rsid w:val="00C50210"/>
    <w:rsid w:val="00C50478"/>
    <w:rsid w:val="00C5056E"/>
    <w:rsid w:val="00C513BF"/>
    <w:rsid w:val="00C513E3"/>
    <w:rsid w:val="00C5163A"/>
    <w:rsid w:val="00C53CD7"/>
    <w:rsid w:val="00C55C7A"/>
    <w:rsid w:val="00C61075"/>
    <w:rsid w:val="00C613A7"/>
    <w:rsid w:val="00C62B91"/>
    <w:rsid w:val="00C65ED2"/>
    <w:rsid w:val="00C660B2"/>
    <w:rsid w:val="00C67F87"/>
    <w:rsid w:val="00C717A6"/>
    <w:rsid w:val="00C7180B"/>
    <w:rsid w:val="00C7452D"/>
    <w:rsid w:val="00C748E9"/>
    <w:rsid w:val="00C764E9"/>
    <w:rsid w:val="00C76611"/>
    <w:rsid w:val="00C7732D"/>
    <w:rsid w:val="00C8092E"/>
    <w:rsid w:val="00C823DC"/>
    <w:rsid w:val="00C83870"/>
    <w:rsid w:val="00C85C2B"/>
    <w:rsid w:val="00C925E8"/>
    <w:rsid w:val="00C93713"/>
    <w:rsid w:val="00CA1E74"/>
    <w:rsid w:val="00CA3778"/>
    <w:rsid w:val="00CA4B16"/>
    <w:rsid w:val="00CB037C"/>
    <w:rsid w:val="00CB07DD"/>
    <w:rsid w:val="00CB25FF"/>
    <w:rsid w:val="00CB3058"/>
    <w:rsid w:val="00CB3E18"/>
    <w:rsid w:val="00CB4BD1"/>
    <w:rsid w:val="00CB4F08"/>
    <w:rsid w:val="00CB575F"/>
    <w:rsid w:val="00CB5BB8"/>
    <w:rsid w:val="00CB5D1B"/>
    <w:rsid w:val="00CB6355"/>
    <w:rsid w:val="00CB74CD"/>
    <w:rsid w:val="00CB75BD"/>
    <w:rsid w:val="00CC01CC"/>
    <w:rsid w:val="00CC135C"/>
    <w:rsid w:val="00CC1474"/>
    <w:rsid w:val="00CC4109"/>
    <w:rsid w:val="00CC5053"/>
    <w:rsid w:val="00CC7585"/>
    <w:rsid w:val="00CC76C4"/>
    <w:rsid w:val="00CC7AEB"/>
    <w:rsid w:val="00CC7B19"/>
    <w:rsid w:val="00CD19C6"/>
    <w:rsid w:val="00CD311B"/>
    <w:rsid w:val="00CD3E5F"/>
    <w:rsid w:val="00CD3FFA"/>
    <w:rsid w:val="00CD5F31"/>
    <w:rsid w:val="00CD64AC"/>
    <w:rsid w:val="00CD7620"/>
    <w:rsid w:val="00CE0AF9"/>
    <w:rsid w:val="00CE17E0"/>
    <w:rsid w:val="00CE19DB"/>
    <w:rsid w:val="00CE1D26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1A64"/>
    <w:rsid w:val="00CF2409"/>
    <w:rsid w:val="00CF2D0C"/>
    <w:rsid w:val="00CF2ECF"/>
    <w:rsid w:val="00CF40A6"/>
    <w:rsid w:val="00CF42D6"/>
    <w:rsid w:val="00CF4D30"/>
    <w:rsid w:val="00CF58B1"/>
    <w:rsid w:val="00CF6134"/>
    <w:rsid w:val="00D00A15"/>
    <w:rsid w:val="00D0258F"/>
    <w:rsid w:val="00D04387"/>
    <w:rsid w:val="00D07A87"/>
    <w:rsid w:val="00D10765"/>
    <w:rsid w:val="00D119B9"/>
    <w:rsid w:val="00D11D47"/>
    <w:rsid w:val="00D12E38"/>
    <w:rsid w:val="00D1340B"/>
    <w:rsid w:val="00D13A1A"/>
    <w:rsid w:val="00D14AE8"/>
    <w:rsid w:val="00D16518"/>
    <w:rsid w:val="00D16BE7"/>
    <w:rsid w:val="00D21CA5"/>
    <w:rsid w:val="00D220F3"/>
    <w:rsid w:val="00D224AA"/>
    <w:rsid w:val="00D245F6"/>
    <w:rsid w:val="00D260E1"/>
    <w:rsid w:val="00D27292"/>
    <w:rsid w:val="00D31DA2"/>
    <w:rsid w:val="00D32C2A"/>
    <w:rsid w:val="00D32C33"/>
    <w:rsid w:val="00D32DAE"/>
    <w:rsid w:val="00D33B0A"/>
    <w:rsid w:val="00D372BB"/>
    <w:rsid w:val="00D3733B"/>
    <w:rsid w:val="00D4048D"/>
    <w:rsid w:val="00D416BA"/>
    <w:rsid w:val="00D424C9"/>
    <w:rsid w:val="00D44819"/>
    <w:rsid w:val="00D455CF"/>
    <w:rsid w:val="00D45810"/>
    <w:rsid w:val="00D45B04"/>
    <w:rsid w:val="00D45B71"/>
    <w:rsid w:val="00D46D13"/>
    <w:rsid w:val="00D50BB5"/>
    <w:rsid w:val="00D52419"/>
    <w:rsid w:val="00D52587"/>
    <w:rsid w:val="00D559B0"/>
    <w:rsid w:val="00D55AB5"/>
    <w:rsid w:val="00D561F0"/>
    <w:rsid w:val="00D57CBB"/>
    <w:rsid w:val="00D61051"/>
    <w:rsid w:val="00D6187A"/>
    <w:rsid w:val="00D61E70"/>
    <w:rsid w:val="00D62663"/>
    <w:rsid w:val="00D63A70"/>
    <w:rsid w:val="00D6575F"/>
    <w:rsid w:val="00D66DEC"/>
    <w:rsid w:val="00D6713A"/>
    <w:rsid w:val="00D67487"/>
    <w:rsid w:val="00D74395"/>
    <w:rsid w:val="00D74A51"/>
    <w:rsid w:val="00D760D8"/>
    <w:rsid w:val="00D77A37"/>
    <w:rsid w:val="00D77F62"/>
    <w:rsid w:val="00D82FEE"/>
    <w:rsid w:val="00D83C6C"/>
    <w:rsid w:val="00D84D46"/>
    <w:rsid w:val="00D851A1"/>
    <w:rsid w:val="00D85700"/>
    <w:rsid w:val="00D8578D"/>
    <w:rsid w:val="00D85BA2"/>
    <w:rsid w:val="00D85C9E"/>
    <w:rsid w:val="00D8616E"/>
    <w:rsid w:val="00D86DC8"/>
    <w:rsid w:val="00D87F46"/>
    <w:rsid w:val="00D9291F"/>
    <w:rsid w:val="00D932EE"/>
    <w:rsid w:val="00D943A8"/>
    <w:rsid w:val="00D944C5"/>
    <w:rsid w:val="00D946B5"/>
    <w:rsid w:val="00D95B0E"/>
    <w:rsid w:val="00D96451"/>
    <w:rsid w:val="00D96D84"/>
    <w:rsid w:val="00DA3A47"/>
    <w:rsid w:val="00DA3D63"/>
    <w:rsid w:val="00DA410E"/>
    <w:rsid w:val="00DA5307"/>
    <w:rsid w:val="00DA573D"/>
    <w:rsid w:val="00DA7D9D"/>
    <w:rsid w:val="00DB1424"/>
    <w:rsid w:val="00DB1745"/>
    <w:rsid w:val="00DB6B47"/>
    <w:rsid w:val="00DB74A0"/>
    <w:rsid w:val="00DC1877"/>
    <w:rsid w:val="00DC1EBC"/>
    <w:rsid w:val="00DC3D10"/>
    <w:rsid w:val="00DC408F"/>
    <w:rsid w:val="00DC5558"/>
    <w:rsid w:val="00DC5E87"/>
    <w:rsid w:val="00DC62BF"/>
    <w:rsid w:val="00DC633F"/>
    <w:rsid w:val="00DC73DB"/>
    <w:rsid w:val="00DD64DF"/>
    <w:rsid w:val="00DE0AAA"/>
    <w:rsid w:val="00DE1385"/>
    <w:rsid w:val="00DE2317"/>
    <w:rsid w:val="00DE2A24"/>
    <w:rsid w:val="00DE2CF4"/>
    <w:rsid w:val="00DE2F44"/>
    <w:rsid w:val="00DE3732"/>
    <w:rsid w:val="00DE4EED"/>
    <w:rsid w:val="00DE6834"/>
    <w:rsid w:val="00DE7155"/>
    <w:rsid w:val="00DF1D56"/>
    <w:rsid w:val="00DF2388"/>
    <w:rsid w:val="00DF32E4"/>
    <w:rsid w:val="00DF3E25"/>
    <w:rsid w:val="00DF50DA"/>
    <w:rsid w:val="00E014DD"/>
    <w:rsid w:val="00E046F1"/>
    <w:rsid w:val="00E06ADE"/>
    <w:rsid w:val="00E10C71"/>
    <w:rsid w:val="00E11865"/>
    <w:rsid w:val="00E1420D"/>
    <w:rsid w:val="00E14C02"/>
    <w:rsid w:val="00E14E26"/>
    <w:rsid w:val="00E15B80"/>
    <w:rsid w:val="00E164BE"/>
    <w:rsid w:val="00E219E0"/>
    <w:rsid w:val="00E22B50"/>
    <w:rsid w:val="00E23557"/>
    <w:rsid w:val="00E2389C"/>
    <w:rsid w:val="00E23DAC"/>
    <w:rsid w:val="00E24552"/>
    <w:rsid w:val="00E24B7C"/>
    <w:rsid w:val="00E266E5"/>
    <w:rsid w:val="00E32042"/>
    <w:rsid w:val="00E34837"/>
    <w:rsid w:val="00E35BB2"/>
    <w:rsid w:val="00E36C14"/>
    <w:rsid w:val="00E427F2"/>
    <w:rsid w:val="00E431A4"/>
    <w:rsid w:val="00E440BE"/>
    <w:rsid w:val="00E4669D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802"/>
    <w:rsid w:val="00E671D8"/>
    <w:rsid w:val="00E672DD"/>
    <w:rsid w:val="00E677F7"/>
    <w:rsid w:val="00E67F59"/>
    <w:rsid w:val="00E70D1B"/>
    <w:rsid w:val="00E713DD"/>
    <w:rsid w:val="00E71B02"/>
    <w:rsid w:val="00E73938"/>
    <w:rsid w:val="00E7536A"/>
    <w:rsid w:val="00E7612C"/>
    <w:rsid w:val="00E77883"/>
    <w:rsid w:val="00E77EB3"/>
    <w:rsid w:val="00E80EF7"/>
    <w:rsid w:val="00E81525"/>
    <w:rsid w:val="00E818A0"/>
    <w:rsid w:val="00E82F3B"/>
    <w:rsid w:val="00E83FE7"/>
    <w:rsid w:val="00E85C55"/>
    <w:rsid w:val="00E85DA7"/>
    <w:rsid w:val="00E906F0"/>
    <w:rsid w:val="00E90CD8"/>
    <w:rsid w:val="00E93D0A"/>
    <w:rsid w:val="00E96406"/>
    <w:rsid w:val="00E9694C"/>
    <w:rsid w:val="00EA24AD"/>
    <w:rsid w:val="00EA2C83"/>
    <w:rsid w:val="00EA2D1D"/>
    <w:rsid w:val="00EA55FE"/>
    <w:rsid w:val="00EA6F57"/>
    <w:rsid w:val="00EA7C5F"/>
    <w:rsid w:val="00EB0CAC"/>
    <w:rsid w:val="00EB0F65"/>
    <w:rsid w:val="00EB16D5"/>
    <w:rsid w:val="00EB47FC"/>
    <w:rsid w:val="00EB5D64"/>
    <w:rsid w:val="00EB6D52"/>
    <w:rsid w:val="00EB7223"/>
    <w:rsid w:val="00EB7FAC"/>
    <w:rsid w:val="00EC31F5"/>
    <w:rsid w:val="00EC33C7"/>
    <w:rsid w:val="00EC6A36"/>
    <w:rsid w:val="00ED0C60"/>
    <w:rsid w:val="00ED0CE2"/>
    <w:rsid w:val="00ED25EE"/>
    <w:rsid w:val="00ED49F2"/>
    <w:rsid w:val="00ED4C85"/>
    <w:rsid w:val="00ED5E30"/>
    <w:rsid w:val="00ED6108"/>
    <w:rsid w:val="00ED6789"/>
    <w:rsid w:val="00ED6F63"/>
    <w:rsid w:val="00ED7A0E"/>
    <w:rsid w:val="00EE08A6"/>
    <w:rsid w:val="00EE14FF"/>
    <w:rsid w:val="00EE166D"/>
    <w:rsid w:val="00EE4408"/>
    <w:rsid w:val="00EE4E63"/>
    <w:rsid w:val="00EE5BAB"/>
    <w:rsid w:val="00EE67C0"/>
    <w:rsid w:val="00EE711A"/>
    <w:rsid w:val="00EE7F95"/>
    <w:rsid w:val="00EF4148"/>
    <w:rsid w:val="00EF45F5"/>
    <w:rsid w:val="00EF5B3A"/>
    <w:rsid w:val="00EF5B96"/>
    <w:rsid w:val="00EF6709"/>
    <w:rsid w:val="00F0072B"/>
    <w:rsid w:val="00F0104E"/>
    <w:rsid w:val="00F02019"/>
    <w:rsid w:val="00F02204"/>
    <w:rsid w:val="00F026E2"/>
    <w:rsid w:val="00F02B8E"/>
    <w:rsid w:val="00F02C95"/>
    <w:rsid w:val="00F03B16"/>
    <w:rsid w:val="00F040A1"/>
    <w:rsid w:val="00F0424B"/>
    <w:rsid w:val="00F06043"/>
    <w:rsid w:val="00F061C6"/>
    <w:rsid w:val="00F0671D"/>
    <w:rsid w:val="00F0704B"/>
    <w:rsid w:val="00F07DB4"/>
    <w:rsid w:val="00F10158"/>
    <w:rsid w:val="00F10255"/>
    <w:rsid w:val="00F12393"/>
    <w:rsid w:val="00F1624A"/>
    <w:rsid w:val="00F20BF5"/>
    <w:rsid w:val="00F234E6"/>
    <w:rsid w:val="00F24BD1"/>
    <w:rsid w:val="00F30C61"/>
    <w:rsid w:val="00F32854"/>
    <w:rsid w:val="00F329E2"/>
    <w:rsid w:val="00F33A0C"/>
    <w:rsid w:val="00F33B4D"/>
    <w:rsid w:val="00F341C4"/>
    <w:rsid w:val="00F37C39"/>
    <w:rsid w:val="00F43694"/>
    <w:rsid w:val="00F44003"/>
    <w:rsid w:val="00F4518B"/>
    <w:rsid w:val="00F45B08"/>
    <w:rsid w:val="00F46CE2"/>
    <w:rsid w:val="00F50CA4"/>
    <w:rsid w:val="00F5572E"/>
    <w:rsid w:val="00F55E5D"/>
    <w:rsid w:val="00F57F94"/>
    <w:rsid w:val="00F61B81"/>
    <w:rsid w:val="00F63014"/>
    <w:rsid w:val="00F63A14"/>
    <w:rsid w:val="00F64032"/>
    <w:rsid w:val="00F64532"/>
    <w:rsid w:val="00F649FD"/>
    <w:rsid w:val="00F65F2F"/>
    <w:rsid w:val="00F6695A"/>
    <w:rsid w:val="00F70008"/>
    <w:rsid w:val="00F70B9F"/>
    <w:rsid w:val="00F748F7"/>
    <w:rsid w:val="00F754E8"/>
    <w:rsid w:val="00F757EE"/>
    <w:rsid w:val="00F8081A"/>
    <w:rsid w:val="00F816F3"/>
    <w:rsid w:val="00F82673"/>
    <w:rsid w:val="00F86FBD"/>
    <w:rsid w:val="00F91479"/>
    <w:rsid w:val="00F916BC"/>
    <w:rsid w:val="00F91EAC"/>
    <w:rsid w:val="00F93782"/>
    <w:rsid w:val="00F9479A"/>
    <w:rsid w:val="00F95137"/>
    <w:rsid w:val="00F95471"/>
    <w:rsid w:val="00FA0BA9"/>
    <w:rsid w:val="00FA0C24"/>
    <w:rsid w:val="00FA0D9D"/>
    <w:rsid w:val="00FA1CF4"/>
    <w:rsid w:val="00FA354F"/>
    <w:rsid w:val="00FA53D1"/>
    <w:rsid w:val="00FA58C6"/>
    <w:rsid w:val="00FA593B"/>
    <w:rsid w:val="00FB0CE8"/>
    <w:rsid w:val="00FB1284"/>
    <w:rsid w:val="00FB26C5"/>
    <w:rsid w:val="00FB3819"/>
    <w:rsid w:val="00FB49EE"/>
    <w:rsid w:val="00FB5239"/>
    <w:rsid w:val="00FB6660"/>
    <w:rsid w:val="00FC0EE2"/>
    <w:rsid w:val="00FC110B"/>
    <w:rsid w:val="00FC259E"/>
    <w:rsid w:val="00FC2FD7"/>
    <w:rsid w:val="00FC37EA"/>
    <w:rsid w:val="00FC54E8"/>
    <w:rsid w:val="00FC5B47"/>
    <w:rsid w:val="00FD108B"/>
    <w:rsid w:val="00FD1BE4"/>
    <w:rsid w:val="00FD2238"/>
    <w:rsid w:val="00FD27B7"/>
    <w:rsid w:val="00FD3A4C"/>
    <w:rsid w:val="00FD3F15"/>
    <w:rsid w:val="00FD40AE"/>
    <w:rsid w:val="00FD4B4D"/>
    <w:rsid w:val="00FD5BE2"/>
    <w:rsid w:val="00FD6E5D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68A5"/>
    <w:rsid w:val="00FE71B4"/>
    <w:rsid w:val="00FF0A61"/>
    <w:rsid w:val="00FF3D30"/>
    <w:rsid w:val="00FF3E87"/>
    <w:rsid w:val="00FF4298"/>
    <w:rsid w:val="00FF52B7"/>
    <w:rsid w:val="00FF5808"/>
    <w:rsid w:val="00FF5966"/>
    <w:rsid w:val="00FF640E"/>
    <w:rsid w:val="00FF682B"/>
    <w:rsid w:val="00FF6C14"/>
    <w:rsid w:val="00FF79D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D404B8"/>
  <w15:docId w15:val="{307DE060-4F5C-4CEA-9863-6393B82B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45"/>
    <w:pPr>
      <w:spacing w:before="120" w:after="120" w:line="276" w:lineRule="auto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rsid w:val="005A6BF5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rsid w:val="005A6BF5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5A6BF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5A6BF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5A6BF5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56542"/>
    <w:pPr>
      <w:keepNext/>
      <w:keepLines/>
      <w:spacing w:before="200" w:after="0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l-GR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56542"/>
    <w:pPr>
      <w:keepNext/>
      <w:keepLines/>
      <w:spacing w:before="200" w:after="0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l-GR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56542"/>
    <w:pPr>
      <w:keepNext/>
      <w:keepLines/>
      <w:spacing w:before="200" w:after="0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l-GR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56542"/>
    <w:pPr>
      <w:keepNext/>
      <w:keepLines/>
      <w:spacing w:before="200" w:after="0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6BF5"/>
  </w:style>
  <w:style w:type="character" w:customStyle="1" w:styleId="WW8Num1z1">
    <w:name w:val="WW8Num1z1"/>
    <w:rsid w:val="005A6BF5"/>
  </w:style>
  <w:style w:type="character" w:customStyle="1" w:styleId="WW8Num1z2">
    <w:name w:val="WW8Num1z2"/>
    <w:rsid w:val="005A6BF5"/>
  </w:style>
  <w:style w:type="character" w:customStyle="1" w:styleId="WW8Num1z3">
    <w:name w:val="WW8Num1z3"/>
    <w:rsid w:val="005A6BF5"/>
  </w:style>
  <w:style w:type="character" w:customStyle="1" w:styleId="WW8Num1z4">
    <w:name w:val="WW8Num1z4"/>
    <w:rsid w:val="005A6B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A6BF5"/>
  </w:style>
  <w:style w:type="character" w:customStyle="1" w:styleId="WW8Num1z6">
    <w:name w:val="WW8Num1z6"/>
    <w:rsid w:val="005A6BF5"/>
  </w:style>
  <w:style w:type="character" w:customStyle="1" w:styleId="WW8Num1z7">
    <w:name w:val="WW8Num1z7"/>
    <w:rsid w:val="005A6BF5"/>
  </w:style>
  <w:style w:type="character" w:customStyle="1" w:styleId="WW8Num1z8">
    <w:name w:val="WW8Num1z8"/>
    <w:rsid w:val="005A6BF5"/>
  </w:style>
  <w:style w:type="character" w:customStyle="1" w:styleId="WW8Num2z0">
    <w:name w:val="WW8Num2z0"/>
    <w:rsid w:val="005A6BF5"/>
    <w:rPr>
      <w:rFonts w:ascii="Symbol" w:hAnsi="Symbol" w:cs="Symbol"/>
      <w:lang w:val="el-GR"/>
    </w:rPr>
  </w:style>
  <w:style w:type="character" w:customStyle="1" w:styleId="WW8Num3z0">
    <w:name w:val="WW8Num3z0"/>
    <w:rsid w:val="005A6BF5"/>
    <w:rPr>
      <w:lang w:val="el-GR"/>
    </w:rPr>
  </w:style>
  <w:style w:type="character" w:customStyle="1" w:styleId="WW8Num4z0">
    <w:name w:val="WW8Num4z0"/>
    <w:rsid w:val="005A6BF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A6BF5"/>
    <w:rPr>
      <w:shd w:val="clear" w:color="auto" w:fill="FFFF00"/>
      <w:lang w:val="el-GR"/>
    </w:rPr>
  </w:style>
  <w:style w:type="character" w:customStyle="1" w:styleId="WW8Num6z0">
    <w:name w:val="WW8Num6z0"/>
    <w:rsid w:val="005A6BF5"/>
    <w:rPr>
      <w:b/>
      <w:bCs/>
      <w:szCs w:val="22"/>
      <w:lang w:val="el-GR"/>
    </w:rPr>
  </w:style>
  <w:style w:type="character" w:customStyle="1" w:styleId="WW8Num6z1">
    <w:name w:val="WW8Num6z1"/>
    <w:rsid w:val="005A6BF5"/>
  </w:style>
  <w:style w:type="character" w:customStyle="1" w:styleId="WW8Num6z2">
    <w:name w:val="WW8Num6z2"/>
    <w:rsid w:val="005A6BF5"/>
  </w:style>
  <w:style w:type="character" w:customStyle="1" w:styleId="WW8Num6z3">
    <w:name w:val="WW8Num6z3"/>
    <w:rsid w:val="005A6BF5"/>
  </w:style>
  <w:style w:type="character" w:customStyle="1" w:styleId="WW8Num6z4">
    <w:name w:val="WW8Num6z4"/>
    <w:rsid w:val="005A6BF5"/>
  </w:style>
  <w:style w:type="character" w:customStyle="1" w:styleId="WW8Num6z5">
    <w:name w:val="WW8Num6z5"/>
    <w:rsid w:val="005A6BF5"/>
  </w:style>
  <w:style w:type="character" w:customStyle="1" w:styleId="WW8Num6z6">
    <w:name w:val="WW8Num6z6"/>
    <w:rsid w:val="005A6BF5"/>
  </w:style>
  <w:style w:type="character" w:customStyle="1" w:styleId="WW8Num6z7">
    <w:name w:val="WW8Num6z7"/>
    <w:rsid w:val="005A6BF5"/>
  </w:style>
  <w:style w:type="character" w:customStyle="1" w:styleId="WW8Num6z8">
    <w:name w:val="WW8Num6z8"/>
    <w:rsid w:val="005A6BF5"/>
  </w:style>
  <w:style w:type="character" w:customStyle="1" w:styleId="WW8Num7z0">
    <w:name w:val="WW8Num7z0"/>
    <w:rsid w:val="005A6BF5"/>
    <w:rPr>
      <w:b/>
      <w:bCs/>
      <w:szCs w:val="22"/>
      <w:lang w:val="el-GR"/>
    </w:rPr>
  </w:style>
  <w:style w:type="character" w:customStyle="1" w:styleId="WW8Num7z1">
    <w:name w:val="WW8Num7z1"/>
    <w:rsid w:val="005A6BF5"/>
    <w:rPr>
      <w:rFonts w:eastAsia="Calibri"/>
      <w:lang w:val="el-GR"/>
    </w:rPr>
  </w:style>
  <w:style w:type="character" w:customStyle="1" w:styleId="WW8Num7z2">
    <w:name w:val="WW8Num7z2"/>
    <w:rsid w:val="005A6BF5"/>
  </w:style>
  <w:style w:type="character" w:customStyle="1" w:styleId="WW8Num7z3">
    <w:name w:val="WW8Num7z3"/>
    <w:rsid w:val="005A6BF5"/>
  </w:style>
  <w:style w:type="character" w:customStyle="1" w:styleId="WW8Num7z4">
    <w:name w:val="WW8Num7z4"/>
    <w:rsid w:val="005A6BF5"/>
  </w:style>
  <w:style w:type="character" w:customStyle="1" w:styleId="WW8Num7z5">
    <w:name w:val="WW8Num7z5"/>
    <w:rsid w:val="005A6BF5"/>
  </w:style>
  <w:style w:type="character" w:customStyle="1" w:styleId="WW8Num7z6">
    <w:name w:val="WW8Num7z6"/>
    <w:rsid w:val="005A6BF5"/>
  </w:style>
  <w:style w:type="character" w:customStyle="1" w:styleId="WW8Num7z7">
    <w:name w:val="WW8Num7z7"/>
    <w:rsid w:val="005A6BF5"/>
  </w:style>
  <w:style w:type="character" w:customStyle="1" w:styleId="WW8Num7z8">
    <w:name w:val="WW8Num7z8"/>
    <w:rsid w:val="005A6BF5"/>
  </w:style>
  <w:style w:type="character" w:customStyle="1" w:styleId="WW8Num8z0">
    <w:name w:val="WW8Num8z0"/>
    <w:rsid w:val="005A6BF5"/>
    <w:rPr>
      <w:rFonts w:ascii="Symbol" w:hAnsi="Symbol" w:cs="OpenSymbol"/>
      <w:color w:val="5B9BD5"/>
    </w:rPr>
  </w:style>
  <w:style w:type="character" w:customStyle="1" w:styleId="WW8Num9z0">
    <w:name w:val="WW8Num9z0"/>
    <w:rsid w:val="005A6BF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5A6BF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5A6BF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5A6BF5"/>
    <w:rPr>
      <w:rFonts w:ascii="Courier New" w:hAnsi="Courier New" w:cs="Courier New" w:hint="default"/>
    </w:rPr>
  </w:style>
  <w:style w:type="character" w:customStyle="1" w:styleId="WW8Num11z2">
    <w:name w:val="WW8Num11z2"/>
    <w:rsid w:val="005A6BF5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5A6BF5"/>
  </w:style>
  <w:style w:type="character" w:customStyle="1" w:styleId="WW8Num10z1">
    <w:name w:val="WW8Num10z1"/>
    <w:rsid w:val="005A6BF5"/>
  </w:style>
  <w:style w:type="character" w:customStyle="1" w:styleId="WW8Num10z2">
    <w:name w:val="WW8Num10z2"/>
    <w:rsid w:val="005A6BF5"/>
  </w:style>
  <w:style w:type="character" w:customStyle="1" w:styleId="WW8Num10z3">
    <w:name w:val="WW8Num10z3"/>
    <w:rsid w:val="005A6BF5"/>
  </w:style>
  <w:style w:type="character" w:customStyle="1" w:styleId="WW8Num10z4">
    <w:name w:val="WW8Num10z4"/>
    <w:rsid w:val="005A6BF5"/>
  </w:style>
  <w:style w:type="character" w:customStyle="1" w:styleId="WW8Num10z5">
    <w:name w:val="WW8Num10z5"/>
    <w:rsid w:val="005A6BF5"/>
  </w:style>
  <w:style w:type="character" w:customStyle="1" w:styleId="WW8Num10z6">
    <w:name w:val="WW8Num10z6"/>
    <w:rsid w:val="005A6BF5"/>
  </w:style>
  <w:style w:type="character" w:customStyle="1" w:styleId="WW8Num10z7">
    <w:name w:val="WW8Num10z7"/>
    <w:rsid w:val="005A6BF5"/>
  </w:style>
  <w:style w:type="character" w:customStyle="1" w:styleId="WW8Num10z8">
    <w:name w:val="WW8Num10z8"/>
    <w:rsid w:val="005A6BF5"/>
  </w:style>
  <w:style w:type="character" w:customStyle="1" w:styleId="WW-">
    <w:name w:val="WW-Προεπιλεγμένη γραμματοσειρά"/>
    <w:rsid w:val="005A6BF5"/>
  </w:style>
  <w:style w:type="character" w:customStyle="1" w:styleId="WW-DefaultParagraphFont">
    <w:name w:val="WW-Default Paragraph Font"/>
    <w:rsid w:val="005A6BF5"/>
  </w:style>
  <w:style w:type="character" w:customStyle="1" w:styleId="WW8Num8z1">
    <w:name w:val="WW8Num8z1"/>
    <w:rsid w:val="005A6BF5"/>
    <w:rPr>
      <w:rFonts w:eastAsia="Calibri"/>
      <w:lang w:val="el-GR"/>
    </w:rPr>
  </w:style>
  <w:style w:type="character" w:customStyle="1" w:styleId="WW8Num8z2">
    <w:name w:val="WW8Num8z2"/>
    <w:rsid w:val="005A6BF5"/>
  </w:style>
  <w:style w:type="character" w:customStyle="1" w:styleId="WW8Num8z3">
    <w:name w:val="WW8Num8z3"/>
    <w:rsid w:val="005A6BF5"/>
  </w:style>
  <w:style w:type="character" w:customStyle="1" w:styleId="WW8Num8z4">
    <w:name w:val="WW8Num8z4"/>
    <w:rsid w:val="005A6BF5"/>
  </w:style>
  <w:style w:type="character" w:customStyle="1" w:styleId="WW8Num8z5">
    <w:name w:val="WW8Num8z5"/>
    <w:rsid w:val="005A6BF5"/>
  </w:style>
  <w:style w:type="character" w:customStyle="1" w:styleId="WW8Num8z6">
    <w:name w:val="WW8Num8z6"/>
    <w:rsid w:val="005A6BF5"/>
  </w:style>
  <w:style w:type="character" w:customStyle="1" w:styleId="WW8Num8z7">
    <w:name w:val="WW8Num8z7"/>
    <w:rsid w:val="005A6BF5"/>
  </w:style>
  <w:style w:type="character" w:customStyle="1" w:styleId="WW8Num8z8">
    <w:name w:val="WW8Num8z8"/>
    <w:rsid w:val="005A6BF5"/>
  </w:style>
  <w:style w:type="character" w:customStyle="1" w:styleId="WW8Num11z3">
    <w:name w:val="WW8Num11z3"/>
    <w:rsid w:val="005A6BF5"/>
  </w:style>
  <w:style w:type="character" w:customStyle="1" w:styleId="WW8Num11z4">
    <w:name w:val="WW8Num11z4"/>
    <w:rsid w:val="005A6BF5"/>
  </w:style>
  <w:style w:type="character" w:customStyle="1" w:styleId="WW8Num11z5">
    <w:name w:val="WW8Num11z5"/>
    <w:rsid w:val="005A6BF5"/>
  </w:style>
  <w:style w:type="character" w:customStyle="1" w:styleId="WW8Num11z6">
    <w:name w:val="WW8Num11z6"/>
    <w:rsid w:val="005A6BF5"/>
  </w:style>
  <w:style w:type="character" w:customStyle="1" w:styleId="WW8Num11z7">
    <w:name w:val="WW8Num11z7"/>
    <w:rsid w:val="005A6BF5"/>
  </w:style>
  <w:style w:type="character" w:customStyle="1" w:styleId="WW8Num11z8">
    <w:name w:val="WW8Num11z8"/>
    <w:rsid w:val="005A6BF5"/>
  </w:style>
  <w:style w:type="character" w:customStyle="1" w:styleId="WW-DefaultParagraphFont1">
    <w:name w:val="WW-Default Paragraph Font1"/>
    <w:rsid w:val="005A6BF5"/>
  </w:style>
  <w:style w:type="character" w:customStyle="1" w:styleId="40">
    <w:name w:val="Προεπιλεγμένη γραμματοσειρά4"/>
    <w:rsid w:val="005A6BF5"/>
  </w:style>
  <w:style w:type="character" w:customStyle="1" w:styleId="WW8Num2z1">
    <w:name w:val="WW8Num2z1"/>
    <w:rsid w:val="005A6BF5"/>
  </w:style>
  <w:style w:type="character" w:customStyle="1" w:styleId="WW8Num2z2">
    <w:name w:val="WW8Num2z2"/>
    <w:rsid w:val="005A6BF5"/>
  </w:style>
  <w:style w:type="character" w:customStyle="1" w:styleId="WW8Num2z3">
    <w:name w:val="WW8Num2z3"/>
    <w:rsid w:val="005A6BF5"/>
  </w:style>
  <w:style w:type="character" w:customStyle="1" w:styleId="WW8Num2z4">
    <w:name w:val="WW8Num2z4"/>
    <w:rsid w:val="005A6B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A6BF5"/>
  </w:style>
  <w:style w:type="character" w:customStyle="1" w:styleId="WW8Num2z6">
    <w:name w:val="WW8Num2z6"/>
    <w:rsid w:val="005A6BF5"/>
  </w:style>
  <w:style w:type="character" w:customStyle="1" w:styleId="WW8Num2z7">
    <w:name w:val="WW8Num2z7"/>
    <w:rsid w:val="005A6BF5"/>
  </w:style>
  <w:style w:type="character" w:customStyle="1" w:styleId="WW8Num2z8">
    <w:name w:val="WW8Num2z8"/>
    <w:rsid w:val="005A6BF5"/>
  </w:style>
  <w:style w:type="character" w:customStyle="1" w:styleId="WW8Num9z1">
    <w:name w:val="WW8Num9z1"/>
    <w:rsid w:val="005A6BF5"/>
    <w:rPr>
      <w:rFonts w:eastAsia="Calibri"/>
      <w:lang w:val="el-GR"/>
    </w:rPr>
  </w:style>
  <w:style w:type="character" w:customStyle="1" w:styleId="WW8Num9z2">
    <w:name w:val="WW8Num9z2"/>
    <w:rsid w:val="005A6BF5"/>
  </w:style>
  <w:style w:type="character" w:customStyle="1" w:styleId="WW8Num9z3">
    <w:name w:val="WW8Num9z3"/>
    <w:rsid w:val="005A6BF5"/>
  </w:style>
  <w:style w:type="character" w:customStyle="1" w:styleId="WW8Num9z4">
    <w:name w:val="WW8Num9z4"/>
    <w:rsid w:val="005A6BF5"/>
  </w:style>
  <w:style w:type="character" w:customStyle="1" w:styleId="WW8Num9z5">
    <w:name w:val="WW8Num9z5"/>
    <w:rsid w:val="005A6BF5"/>
  </w:style>
  <w:style w:type="character" w:customStyle="1" w:styleId="WW8Num9z6">
    <w:name w:val="WW8Num9z6"/>
    <w:rsid w:val="005A6BF5"/>
  </w:style>
  <w:style w:type="character" w:customStyle="1" w:styleId="WW8Num9z7">
    <w:name w:val="WW8Num9z7"/>
    <w:rsid w:val="005A6BF5"/>
  </w:style>
  <w:style w:type="character" w:customStyle="1" w:styleId="WW8Num9z8">
    <w:name w:val="WW8Num9z8"/>
    <w:rsid w:val="005A6BF5"/>
  </w:style>
  <w:style w:type="character" w:customStyle="1" w:styleId="WW-DefaultParagraphFont11">
    <w:name w:val="WW-Default Paragraph Font11"/>
    <w:rsid w:val="005A6BF5"/>
  </w:style>
  <w:style w:type="character" w:customStyle="1" w:styleId="WW8Num12z0">
    <w:name w:val="WW8Num12z0"/>
    <w:rsid w:val="005A6BF5"/>
    <w:rPr>
      <w:rFonts w:ascii="Symbol" w:hAnsi="Symbol" w:cs="Symbol"/>
    </w:rPr>
  </w:style>
  <w:style w:type="character" w:customStyle="1" w:styleId="WW8Num12z1">
    <w:name w:val="WW8Num12z1"/>
    <w:rsid w:val="005A6BF5"/>
    <w:rPr>
      <w:rFonts w:ascii="Courier New" w:hAnsi="Courier New" w:cs="Courier New"/>
    </w:rPr>
  </w:style>
  <w:style w:type="character" w:customStyle="1" w:styleId="WW8Num12z2">
    <w:name w:val="WW8Num12z2"/>
    <w:rsid w:val="005A6BF5"/>
    <w:rPr>
      <w:rFonts w:ascii="Wingdings" w:hAnsi="Wingdings" w:cs="Wingdings"/>
    </w:rPr>
  </w:style>
  <w:style w:type="character" w:customStyle="1" w:styleId="WW-DefaultParagraphFont111">
    <w:name w:val="WW-Default Paragraph Font111"/>
    <w:rsid w:val="005A6BF5"/>
  </w:style>
  <w:style w:type="character" w:customStyle="1" w:styleId="WW-DefaultParagraphFont1111">
    <w:name w:val="WW-Default Paragraph Font1111"/>
    <w:rsid w:val="005A6BF5"/>
  </w:style>
  <w:style w:type="character" w:customStyle="1" w:styleId="WW-DefaultParagraphFont11111">
    <w:name w:val="WW-Default Paragraph Font11111"/>
    <w:rsid w:val="005A6BF5"/>
  </w:style>
  <w:style w:type="character" w:customStyle="1" w:styleId="30">
    <w:name w:val="Προεπιλεγμένη γραμματοσειρά3"/>
    <w:rsid w:val="005A6BF5"/>
  </w:style>
  <w:style w:type="character" w:customStyle="1" w:styleId="WW-DefaultParagraphFont111111">
    <w:name w:val="WW-Default Paragraph Font111111"/>
    <w:rsid w:val="005A6BF5"/>
  </w:style>
  <w:style w:type="character" w:customStyle="1" w:styleId="DefaultParagraphFont2">
    <w:name w:val="Default Paragraph Font2"/>
    <w:rsid w:val="005A6BF5"/>
  </w:style>
  <w:style w:type="character" w:customStyle="1" w:styleId="WW8Num12z3">
    <w:name w:val="WW8Num12z3"/>
    <w:rsid w:val="005A6BF5"/>
  </w:style>
  <w:style w:type="character" w:customStyle="1" w:styleId="WW8Num12z4">
    <w:name w:val="WW8Num12z4"/>
    <w:rsid w:val="005A6BF5"/>
  </w:style>
  <w:style w:type="character" w:customStyle="1" w:styleId="WW8Num12z5">
    <w:name w:val="WW8Num12z5"/>
    <w:rsid w:val="005A6BF5"/>
  </w:style>
  <w:style w:type="character" w:customStyle="1" w:styleId="WW8Num12z6">
    <w:name w:val="WW8Num12z6"/>
    <w:rsid w:val="005A6BF5"/>
  </w:style>
  <w:style w:type="character" w:customStyle="1" w:styleId="WW8Num12z7">
    <w:name w:val="WW8Num12z7"/>
    <w:rsid w:val="005A6BF5"/>
  </w:style>
  <w:style w:type="character" w:customStyle="1" w:styleId="WW8Num12z8">
    <w:name w:val="WW8Num12z8"/>
    <w:rsid w:val="005A6BF5"/>
  </w:style>
  <w:style w:type="character" w:customStyle="1" w:styleId="WW8Num13z0">
    <w:name w:val="WW8Num13z0"/>
    <w:rsid w:val="005A6BF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5A6BF5"/>
  </w:style>
  <w:style w:type="character" w:customStyle="1" w:styleId="WW8Num13z1">
    <w:name w:val="WW8Num13z1"/>
    <w:rsid w:val="005A6BF5"/>
    <w:rPr>
      <w:rFonts w:eastAsia="Calibri"/>
      <w:lang w:val="el-GR"/>
    </w:rPr>
  </w:style>
  <w:style w:type="character" w:customStyle="1" w:styleId="WW8Num13z2">
    <w:name w:val="WW8Num13z2"/>
    <w:rsid w:val="005A6BF5"/>
  </w:style>
  <w:style w:type="character" w:customStyle="1" w:styleId="WW8Num13z3">
    <w:name w:val="WW8Num13z3"/>
    <w:rsid w:val="005A6BF5"/>
  </w:style>
  <w:style w:type="character" w:customStyle="1" w:styleId="WW8Num13z4">
    <w:name w:val="WW8Num13z4"/>
    <w:rsid w:val="005A6BF5"/>
  </w:style>
  <w:style w:type="character" w:customStyle="1" w:styleId="WW8Num13z5">
    <w:name w:val="WW8Num13z5"/>
    <w:rsid w:val="005A6BF5"/>
  </w:style>
  <w:style w:type="character" w:customStyle="1" w:styleId="WW8Num13z6">
    <w:name w:val="WW8Num13z6"/>
    <w:rsid w:val="005A6BF5"/>
  </w:style>
  <w:style w:type="character" w:customStyle="1" w:styleId="WW8Num13z7">
    <w:name w:val="WW8Num13z7"/>
    <w:rsid w:val="005A6BF5"/>
  </w:style>
  <w:style w:type="character" w:customStyle="1" w:styleId="WW8Num13z8">
    <w:name w:val="WW8Num13z8"/>
    <w:rsid w:val="005A6BF5"/>
  </w:style>
  <w:style w:type="character" w:customStyle="1" w:styleId="WW8Num14z0">
    <w:name w:val="WW8Num14z0"/>
    <w:rsid w:val="005A6BF5"/>
    <w:rPr>
      <w:rFonts w:ascii="Symbol" w:hAnsi="Symbol" w:cs="OpenSymbol"/>
    </w:rPr>
  </w:style>
  <w:style w:type="character" w:customStyle="1" w:styleId="WW8Num14z1">
    <w:name w:val="WW8Num14z1"/>
    <w:rsid w:val="005A6BF5"/>
  </w:style>
  <w:style w:type="character" w:customStyle="1" w:styleId="WW8Num14z2">
    <w:name w:val="WW8Num14z2"/>
    <w:rsid w:val="005A6BF5"/>
  </w:style>
  <w:style w:type="character" w:customStyle="1" w:styleId="WW8Num14z3">
    <w:name w:val="WW8Num14z3"/>
    <w:rsid w:val="005A6BF5"/>
  </w:style>
  <w:style w:type="character" w:customStyle="1" w:styleId="WW8Num14z4">
    <w:name w:val="WW8Num14z4"/>
    <w:rsid w:val="005A6BF5"/>
  </w:style>
  <w:style w:type="character" w:customStyle="1" w:styleId="WW8Num14z5">
    <w:name w:val="WW8Num14z5"/>
    <w:rsid w:val="005A6BF5"/>
  </w:style>
  <w:style w:type="character" w:customStyle="1" w:styleId="WW8Num14z6">
    <w:name w:val="WW8Num14z6"/>
    <w:rsid w:val="005A6BF5"/>
  </w:style>
  <w:style w:type="character" w:customStyle="1" w:styleId="WW8Num14z7">
    <w:name w:val="WW8Num14z7"/>
    <w:rsid w:val="005A6BF5"/>
  </w:style>
  <w:style w:type="character" w:customStyle="1" w:styleId="WW8Num14z8">
    <w:name w:val="WW8Num14z8"/>
    <w:rsid w:val="005A6BF5"/>
  </w:style>
  <w:style w:type="character" w:customStyle="1" w:styleId="WW8Num15z0">
    <w:name w:val="WW8Num15z0"/>
    <w:rsid w:val="005A6BF5"/>
  </w:style>
  <w:style w:type="character" w:customStyle="1" w:styleId="WW8Num15z1">
    <w:name w:val="WW8Num15z1"/>
    <w:rsid w:val="005A6BF5"/>
  </w:style>
  <w:style w:type="character" w:customStyle="1" w:styleId="WW8Num15z2">
    <w:name w:val="WW8Num15z2"/>
    <w:rsid w:val="005A6BF5"/>
  </w:style>
  <w:style w:type="character" w:customStyle="1" w:styleId="WW8Num15z3">
    <w:name w:val="WW8Num15z3"/>
    <w:rsid w:val="005A6BF5"/>
  </w:style>
  <w:style w:type="character" w:customStyle="1" w:styleId="WW8Num15z4">
    <w:name w:val="WW8Num15z4"/>
    <w:rsid w:val="005A6BF5"/>
  </w:style>
  <w:style w:type="character" w:customStyle="1" w:styleId="WW8Num15z5">
    <w:name w:val="WW8Num15z5"/>
    <w:rsid w:val="005A6BF5"/>
  </w:style>
  <w:style w:type="character" w:customStyle="1" w:styleId="WW8Num15z6">
    <w:name w:val="WW8Num15z6"/>
    <w:rsid w:val="005A6BF5"/>
  </w:style>
  <w:style w:type="character" w:customStyle="1" w:styleId="WW8Num15z7">
    <w:name w:val="WW8Num15z7"/>
    <w:rsid w:val="005A6BF5"/>
  </w:style>
  <w:style w:type="character" w:customStyle="1" w:styleId="WW8Num15z8">
    <w:name w:val="WW8Num15z8"/>
    <w:rsid w:val="005A6BF5"/>
  </w:style>
  <w:style w:type="character" w:customStyle="1" w:styleId="WW8Num16z0">
    <w:name w:val="WW8Num16z0"/>
    <w:rsid w:val="005A6BF5"/>
  </w:style>
  <w:style w:type="character" w:customStyle="1" w:styleId="WW8Num16z1">
    <w:name w:val="WW8Num16z1"/>
    <w:rsid w:val="005A6BF5"/>
  </w:style>
  <w:style w:type="character" w:customStyle="1" w:styleId="WW8Num16z2">
    <w:name w:val="WW8Num16z2"/>
    <w:rsid w:val="005A6BF5"/>
  </w:style>
  <w:style w:type="character" w:customStyle="1" w:styleId="WW8Num16z3">
    <w:name w:val="WW8Num16z3"/>
    <w:rsid w:val="005A6BF5"/>
  </w:style>
  <w:style w:type="character" w:customStyle="1" w:styleId="WW8Num16z4">
    <w:name w:val="WW8Num16z4"/>
    <w:rsid w:val="005A6BF5"/>
  </w:style>
  <w:style w:type="character" w:customStyle="1" w:styleId="WW8Num16z5">
    <w:name w:val="WW8Num16z5"/>
    <w:rsid w:val="005A6BF5"/>
  </w:style>
  <w:style w:type="character" w:customStyle="1" w:styleId="WW8Num16z6">
    <w:name w:val="WW8Num16z6"/>
    <w:rsid w:val="005A6BF5"/>
  </w:style>
  <w:style w:type="character" w:customStyle="1" w:styleId="WW8Num16z7">
    <w:name w:val="WW8Num16z7"/>
    <w:rsid w:val="005A6BF5"/>
  </w:style>
  <w:style w:type="character" w:customStyle="1" w:styleId="WW8Num16z8">
    <w:name w:val="WW8Num16z8"/>
    <w:rsid w:val="005A6BF5"/>
  </w:style>
  <w:style w:type="character" w:customStyle="1" w:styleId="WW-DefaultParagraphFont11111111">
    <w:name w:val="WW-Default Paragraph Font11111111"/>
    <w:rsid w:val="005A6BF5"/>
  </w:style>
  <w:style w:type="character" w:customStyle="1" w:styleId="WW-DefaultParagraphFont111111111">
    <w:name w:val="WW-Default Paragraph Font111111111"/>
    <w:rsid w:val="005A6BF5"/>
  </w:style>
  <w:style w:type="character" w:customStyle="1" w:styleId="WW-DefaultParagraphFont1111111111">
    <w:name w:val="WW-Default Paragraph Font1111111111"/>
    <w:rsid w:val="005A6BF5"/>
  </w:style>
  <w:style w:type="character" w:customStyle="1" w:styleId="WW-DefaultParagraphFont11111111111">
    <w:name w:val="WW-Default Paragraph Font11111111111"/>
    <w:rsid w:val="005A6BF5"/>
  </w:style>
  <w:style w:type="character" w:customStyle="1" w:styleId="WW-DefaultParagraphFont111111111111">
    <w:name w:val="WW-Default Paragraph Font111111111111"/>
    <w:rsid w:val="005A6BF5"/>
  </w:style>
  <w:style w:type="character" w:customStyle="1" w:styleId="WW8Num17z0">
    <w:name w:val="WW8Num17z0"/>
    <w:rsid w:val="005A6BF5"/>
  </w:style>
  <w:style w:type="character" w:customStyle="1" w:styleId="WW8Num17z1">
    <w:name w:val="WW8Num17z1"/>
    <w:rsid w:val="005A6BF5"/>
  </w:style>
  <w:style w:type="character" w:customStyle="1" w:styleId="WW8Num17z2">
    <w:name w:val="WW8Num17z2"/>
    <w:rsid w:val="005A6BF5"/>
  </w:style>
  <w:style w:type="character" w:customStyle="1" w:styleId="WW8Num17z3">
    <w:name w:val="WW8Num17z3"/>
    <w:rsid w:val="005A6BF5"/>
  </w:style>
  <w:style w:type="character" w:customStyle="1" w:styleId="WW8Num17z4">
    <w:name w:val="WW8Num17z4"/>
    <w:rsid w:val="005A6BF5"/>
  </w:style>
  <w:style w:type="character" w:customStyle="1" w:styleId="WW8Num17z5">
    <w:name w:val="WW8Num17z5"/>
    <w:rsid w:val="005A6BF5"/>
  </w:style>
  <w:style w:type="character" w:customStyle="1" w:styleId="WW8Num17z6">
    <w:name w:val="WW8Num17z6"/>
    <w:rsid w:val="005A6BF5"/>
  </w:style>
  <w:style w:type="character" w:customStyle="1" w:styleId="WW8Num17z7">
    <w:name w:val="WW8Num17z7"/>
    <w:rsid w:val="005A6BF5"/>
  </w:style>
  <w:style w:type="character" w:customStyle="1" w:styleId="WW8Num17z8">
    <w:name w:val="WW8Num17z8"/>
    <w:rsid w:val="005A6BF5"/>
  </w:style>
  <w:style w:type="character" w:customStyle="1" w:styleId="WW8Num18z0">
    <w:name w:val="WW8Num18z0"/>
    <w:rsid w:val="005A6BF5"/>
  </w:style>
  <w:style w:type="character" w:customStyle="1" w:styleId="WW8Num18z1">
    <w:name w:val="WW8Num18z1"/>
    <w:rsid w:val="005A6BF5"/>
  </w:style>
  <w:style w:type="character" w:customStyle="1" w:styleId="WW8Num18z2">
    <w:name w:val="WW8Num18z2"/>
    <w:rsid w:val="005A6BF5"/>
  </w:style>
  <w:style w:type="character" w:customStyle="1" w:styleId="WW8Num18z3">
    <w:name w:val="WW8Num18z3"/>
    <w:rsid w:val="005A6BF5"/>
  </w:style>
  <w:style w:type="character" w:customStyle="1" w:styleId="WW8Num18z4">
    <w:name w:val="WW8Num18z4"/>
    <w:rsid w:val="005A6BF5"/>
  </w:style>
  <w:style w:type="character" w:customStyle="1" w:styleId="WW8Num18z5">
    <w:name w:val="WW8Num18z5"/>
    <w:rsid w:val="005A6BF5"/>
  </w:style>
  <w:style w:type="character" w:customStyle="1" w:styleId="WW8Num18z6">
    <w:name w:val="WW8Num18z6"/>
    <w:rsid w:val="005A6BF5"/>
  </w:style>
  <w:style w:type="character" w:customStyle="1" w:styleId="WW8Num18z7">
    <w:name w:val="WW8Num18z7"/>
    <w:rsid w:val="005A6BF5"/>
  </w:style>
  <w:style w:type="character" w:customStyle="1" w:styleId="WW8Num18z8">
    <w:name w:val="WW8Num18z8"/>
    <w:rsid w:val="005A6BF5"/>
  </w:style>
  <w:style w:type="character" w:customStyle="1" w:styleId="WW8Num3z1">
    <w:name w:val="WW8Num3z1"/>
    <w:rsid w:val="005A6BF5"/>
  </w:style>
  <w:style w:type="character" w:customStyle="1" w:styleId="WW8Num3z2">
    <w:name w:val="WW8Num3z2"/>
    <w:rsid w:val="005A6BF5"/>
  </w:style>
  <w:style w:type="character" w:customStyle="1" w:styleId="WW8Num3z3">
    <w:name w:val="WW8Num3z3"/>
    <w:rsid w:val="005A6BF5"/>
  </w:style>
  <w:style w:type="character" w:customStyle="1" w:styleId="WW8Num3z4">
    <w:name w:val="WW8Num3z4"/>
    <w:rsid w:val="005A6B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A6BF5"/>
  </w:style>
  <w:style w:type="character" w:customStyle="1" w:styleId="WW8Num3z6">
    <w:name w:val="WW8Num3z6"/>
    <w:rsid w:val="005A6BF5"/>
  </w:style>
  <w:style w:type="character" w:customStyle="1" w:styleId="WW8Num3z7">
    <w:name w:val="WW8Num3z7"/>
    <w:rsid w:val="005A6BF5"/>
  </w:style>
  <w:style w:type="character" w:customStyle="1" w:styleId="WW8Num3z8">
    <w:name w:val="WW8Num3z8"/>
    <w:rsid w:val="005A6BF5"/>
  </w:style>
  <w:style w:type="character" w:customStyle="1" w:styleId="WW-DefaultParagraphFont1111111111111">
    <w:name w:val="WW-Default Paragraph Font1111111111111"/>
    <w:rsid w:val="005A6BF5"/>
  </w:style>
  <w:style w:type="character" w:customStyle="1" w:styleId="WW-DefaultParagraphFont11111111111111">
    <w:name w:val="WW-Default Paragraph Font11111111111111"/>
    <w:rsid w:val="005A6BF5"/>
  </w:style>
  <w:style w:type="character" w:customStyle="1" w:styleId="WW-DefaultParagraphFont111111111111111">
    <w:name w:val="WW-Default Paragraph Font111111111111111"/>
    <w:rsid w:val="005A6BF5"/>
  </w:style>
  <w:style w:type="character" w:customStyle="1" w:styleId="WW-DefaultParagraphFont1111111111111111">
    <w:name w:val="WW-Default Paragraph Font1111111111111111"/>
    <w:rsid w:val="005A6BF5"/>
  </w:style>
  <w:style w:type="character" w:customStyle="1" w:styleId="20">
    <w:name w:val="Προεπιλεγμένη γραμματοσειρά2"/>
    <w:rsid w:val="005A6BF5"/>
  </w:style>
  <w:style w:type="character" w:customStyle="1" w:styleId="WW8Num19z0">
    <w:name w:val="WW8Num19z0"/>
    <w:rsid w:val="005A6BF5"/>
    <w:rPr>
      <w:rFonts w:ascii="Calibri" w:hAnsi="Calibri" w:cs="Calibri"/>
    </w:rPr>
  </w:style>
  <w:style w:type="character" w:customStyle="1" w:styleId="WW8Num19z1">
    <w:name w:val="WW8Num19z1"/>
    <w:rsid w:val="005A6BF5"/>
  </w:style>
  <w:style w:type="character" w:customStyle="1" w:styleId="WW8Num20z0">
    <w:name w:val="WW8Num20z0"/>
    <w:rsid w:val="005A6BF5"/>
    <w:rPr>
      <w:rFonts w:ascii="Calibri" w:eastAsia="Calibri" w:hAnsi="Calibri" w:cs="Times New Roman"/>
    </w:rPr>
  </w:style>
  <w:style w:type="character" w:customStyle="1" w:styleId="WW8Num20z1">
    <w:name w:val="WW8Num20z1"/>
    <w:rsid w:val="005A6BF5"/>
    <w:rPr>
      <w:rFonts w:ascii="Courier New" w:hAnsi="Courier New" w:cs="Courier New"/>
    </w:rPr>
  </w:style>
  <w:style w:type="character" w:customStyle="1" w:styleId="WW8Num20z2">
    <w:name w:val="WW8Num20z2"/>
    <w:rsid w:val="005A6BF5"/>
    <w:rPr>
      <w:rFonts w:ascii="Wingdings" w:hAnsi="Wingdings" w:cs="Wingdings"/>
    </w:rPr>
  </w:style>
  <w:style w:type="character" w:customStyle="1" w:styleId="WW8Num20z3">
    <w:name w:val="WW8Num20z3"/>
    <w:rsid w:val="005A6BF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5A6BF5"/>
  </w:style>
  <w:style w:type="character" w:customStyle="1" w:styleId="WW8Num19z2">
    <w:name w:val="WW8Num19z2"/>
    <w:rsid w:val="005A6BF5"/>
  </w:style>
  <w:style w:type="character" w:customStyle="1" w:styleId="WW8Num19z3">
    <w:name w:val="WW8Num19z3"/>
    <w:rsid w:val="005A6BF5"/>
  </w:style>
  <w:style w:type="character" w:customStyle="1" w:styleId="WW8Num19z4">
    <w:name w:val="WW8Num19z4"/>
    <w:rsid w:val="005A6BF5"/>
  </w:style>
  <w:style w:type="character" w:customStyle="1" w:styleId="WW8Num19z5">
    <w:name w:val="WW8Num19z5"/>
    <w:rsid w:val="005A6BF5"/>
  </w:style>
  <w:style w:type="character" w:customStyle="1" w:styleId="WW8Num19z6">
    <w:name w:val="WW8Num19z6"/>
    <w:rsid w:val="005A6BF5"/>
  </w:style>
  <w:style w:type="character" w:customStyle="1" w:styleId="WW8Num19z7">
    <w:name w:val="WW8Num19z7"/>
    <w:rsid w:val="005A6BF5"/>
  </w:style>
  <w:style w:type="character" w:customStyle="1" w:styleId="WW8Num19z8">
    <w:name w:val="WW8Num19z8"/>
    <w:rsid w:val="005A6BF5"/>
  </w:style>
  <w:style w:type="character" w:customStyle="1" w:styleId="WW8Num20z4">
    <w:name w:val="WW8Num20z4"/>
    <w:rsid w:val="005A6BF5"/>
  </w:style>
  <w:style w:type="character" w:customStyle="1" w:styleId="WW8Num20z5">
    <w:name w:val="WW8Num20z5"/>
    <w:rsid w:val="005A6BF5"/>
  </w:style>
  <w:style w:type="character" w:customStyle="1" w:styleId="WW8Num20z6">
    <w:name w:val="WW8Num20z6"/>
    <w:rsid w:val="005A6BF5"/>
  </w:style>
  <w:style w:type="character" w:customStyle="1" w:styleId="WW8Num20z7">
    <w:name w:val="WW8Num20z7"/>
    <w:rsid w:val="005A6BF5"/>
  </w:style>
  <w:style w:type="character" w:customStyle="1" w:styleId="WW8Num20z8">
    <w:name w:val="WW8Num20z8"/>
    <w:rsid w:val="005A6BF5"/>
  </w:style>
  <w:style w:type="character" w:customStyle="1" w:styleId="WW-DefaultParagraphFont111111111111111111">
    <w:name w:val="WW-Default Paragraph Font111111111111111111"/>
    <w:rsid w:val="005A6BF5"/>
  </w:style>
  <w:style w:type="character" w:customStyle="1" w:styleId="WW-DefaultParagraphFont1111111111111111111">
    <w:name w:val="WW-Default Paragraph Font1111111111111111111"/>
    <w:rsid w:val="005A6BF5"/>
  </w:style>
  <w:style w:type="character" w:customStyle="1" w:styleId="WW8Num21z0">
    <w:name w:val="WW8Num21z0"/>
    <w:rsid w:val="005A6BF5"/>
    <w:rPr>
      <w:rFonts w:ascii="Calibri" w:eastAsia="Times New Roman" w:hAnsi="Calibri" w:cs="Calibri"/>
    </w:rPr>
  </w:style>
  <w:style w:type="character" w:customStyle="1" w:styleId="WW8Num21z1">
    <w:name w:val="WW8Num21z1"/>
    <w:rsid w:val="005A6BF5"/>
    <w:rPr>
      <w:rFonts w:ascii="Courier New" w:hAnsi="Courier New" w:cs="Courier New"/>
    </w:rPr>
  </w:style>
  <w:style w:type="character" w:customStyle="1" w:styleId="WW8Num21z2">
    <w:name w:val="WW8Num21z2"/>
    <w:rsid w:val="005A6BF5"/>
    <w:rPr>
      <w:rFonts w:ascii="Wingdings" w:hAnsi="Wingdings" w:cs="Wingdings"/>
    </w:rPr>
  </w:style>
  <w:style w:type="character" w:customStyle="1" w:styleId="WW8Num21z3">
    <w:name w:val="WW8Num21z3"/>
    <w:rsid w:val="005A6BF5"/>
    <w:rPr>
      <w:rFonts w:ascii="Symbol" w:hAnsi="Symbol" w:cs="Symbol"/>
    </w:rPr>
  </w:style>
  <w:style w:type="character" w:customStyle="1" w:styleId="WW8Num22z0">
    <w:name w:val="WW8Num22z0"/>
    <w:rsid w:val="005A6BF5"/>
    <w:rPr>
      <w:rFonts w:ascii="Symbol" w:hAnsi="Symbol" w:cs="Symbol"/>
    </w:rPr>
  </w:style>
  <w:style w:type="character" w:customStyle="1" w:styleId="WW8Num22z1">
    <w:name w:val="WW8Num22z1"/>
    <w:rsid w:val="005A6BF5"/>
    <w:rPr>
      <w:rFonts w:ascii="Courier New" w:hAnsi="Courier New" w:cs="Courier New"/>
    </w:rPr>
  </w:style>
  <w:style w:type="character" w:customStyle="1" w:styleId="WW8Num22z2">
    <w:name w:val="WW8Num22z2"/>
    <w:rsid w:val="005A6BF5"/>
    <w:rPr>
      <w:rFonts w:ascii="Wingdings" w:hAnsi="Wingdings" w:cs="Wingdings"/>
    </w:rPr>
  </w:style>
  <w:style w:type="character" w:customStyle="1" w:styleId="WW8Num23z0">
    <w:name w:val="WW8Num23z0"/>
    <w:rsid w:val="005A6BF5"/>
    <w:rPr>
      <w:rFonts w:ascii="Calibri" w:eastAsia="Times New Roman" w:hAnsi="Calibri" w:cs="Calibri"/>
    </w:rPr>
  </w:style>
  <w:style w:type="character" w:customStyle="1" w:styleId="WW8Num23z1">
    <w:name w:val="WW8Num23z1"/>
    <w:rsid w:val="005A6BF5"/>
    <w:rPr>
      <w:rFonts w:ascii="Courier New" w:hAnsi="Courier New" w:cs="Courier New"/>
    </w:rPr>
  </w:style>
  <w:style w:type="character" w:customStyle="1" w:styleId="WW8Num23z2">
    <w:name w:val="WW8Num23z2"/>
    <w:rsid w:val="005A6BF5"/>
    <w:rPr>
      <w:rFonts w:ascii="Wingdings" w:hAnsi="Wingdings" w:cs="Wingdings"/>
    </w:rPr>
  </w:style>
  <w:style w:type="character" w:customStyle="1" w:styleId="WW8Num23z3">
    <w:name w:val="WW8Num23z3"/>
    <w:rsid w:val="005A6BF5"/>
    <w:rPr>
      <w:rFonts w:ascii="Symbol" w:hAnsi="Symbol" w:cs="Symbol"/>
    </w:rPr>
  </w:style>
  <w:style w:type="character" w:customStyle="1" w:styleId="WW8Num24z0">
    <w:name w:val="WW8Num24z0"/>
    <w:rsid w:val="005A6BF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A6BF5"/>
    <w:rPr>
      <w:rFonts w:ascii="Courier New" w:hAnsi="Courier New" w:cs="Courier New"/>
    </w:rPr>
  </w:style>
  <w:style w:type="character" w:customStyle="1" w:styleId="WW8Num24z2">
    <w:name w:val="WW8Num24z2"/>
    <w:rsid w:val="005A6BF5"/>
    <w:rPr>
      <w:rFonts w:ascii="Wingdings" w:hAnsi="Wingdings" w:cs="Wingdings"/>
    </w:rPr>
  </w:style>
  <w:style w:type="character" w:customStyle="1" w:styleId="WW8Num25z0">
    <w:name w:val="WW8Num25z0"/>
    <w:rsid w:val="005A6BF5"/>
    <w:rPr>
      <w:rFonts w:ascii="Symbol" w:hAnsi="Symbol" w:cs="Symbol"/>
    </w:rPr>
  </w:style>
  <w:style w:type="character" w:customStyle="1" w:styleId="WW8Num25z1">
    <w:name w:val="WW8Num25z1"/>
    <w:rsid w:val="005A6BF5"/>
    <w:rPr>
      <w:rFonts w:ascii="Courier New" w:hAnsi="Courier New" w:cs="Courier New"/>
    </w:rPr>
  </w:style>
  <w:style w:type="character" w:customStyle="1" w:styleId="WW8Num25z2">
    <w:name w:val="WW8Num25z2"/>
    <w:rsid w:val="005A6BF5"/>
    <w:rPr>
      <w:rFonts w:ascii="Wingdings" w:hAnsi="Wingdings" w:cs="Wingdings"/>
    </w:rPr>
  </w:style>
  <w:style w:type="character" w:customStyle="1" w:styleId="WW8Num26z0">
    <w:name w:val="WW8Num26z0"/>
    <w:rsid w:val="005A6BF5"/>
    <w:rPr>
      <w:rFonts w:ascii="Symbol" w:hAnsi="Symbol" w:cs="Symbol"/>
    </w:rPr>
  </w:style>
  <w:style w:type="character" w:customStyle="1" w:styleId="WW8Num26z1">
    <w:name w:val="WW8Num26z1"/>
    <w:rsid w:val="005A6BF5"/>
    <w:rPr>
      <w:rFonts w:ascii="Courier New" w:hAnsi="Courier New" w:cs="Courier New"/>
    </w:rPr>
  </w:style>
  <w:style w:type="character" w:customStyle="1" w:styleId="WW8Num26z2">
    <w:name w:val="WW8Num26z2"/>
    <w:rsid w:val="005A6BF5"/>
    <w:rPr>
      <w:rFonts w:ascii="Wingdings" w:hAnsi="Wingdings" w:cs="Wingdings"/>
    </w:rPr>
  </w:style>
  <w:style w:type="character" w:customStyle="1" w:styleId="WW8Num27z0">
    <w:name w:val="WW8Num27z0"/>
    <w:rsid w:val="005A6BF5"/>
    <w:rPr>
      <w:rFonts w:ascii="Calibri" w:eastAsia="Times New Roman" w:hAnsi="Calibri" w:cs="Calibri"/>
    </w:rPr>
  </w:style>
  <w:style w:type="character" w:customStyle="1" w:styleId="WW8Num27z1">
    <w:name w:val="WW8Num27z1"/>
    <w:rsid w:val="005A6BF5"/>
    <w:rPr>
      <w:rFonts w:ascii="Courier New" w:hAnsi="Courier New" w:cs="Courier New"/>
    </w:rPr>
  </w:style>
  <w:style w:type="character" w:customStyle="1" w:styleId="WW8Num27z2">
    <w:name w:val="WW8Num27z2"/>
    <w:rsid w:val="005A6BF5"/>
    <w:rPr>
      <w:rFonts w:ascii="Wingdings" w:hAnsi="Wingdings" w:cs="Wingdings"/>
    </w:rPr>
  </w:style>
  <w:style w:type="character" w:customStyle="1" w:styleId="WW8Num27z3">
    <w:name w:val="WW8Num27z3"/>
    <w:rsid w:val="005A6BF5"/>
    <w:rPr>
      <w:rFonts w:ascii="Symbol" w:hAnsi="Symbol" w:cs="Symbol"/>
    </w:rPr>
  </w:style>
  <w:style w:type="character" w:customStyle="1" w:styleId="WW8Num28z0">
    <w:name w:val="WW8Num28z0"/>
    <w:rsid w:val="005A6BF5"/>
    <w:rPr>
      <w:rFonts w:ascii="Symbol" w:hAnsi="Symbol" w:cs="Symbol"/>
    </w:rPr>
  </w:style>
  <w:style w:type="character" w:customStyle="1" w:styleId="WW8Num28z1">
    <w:name w:val="WW8Num28z1"/>
    <w:rsid w:val="005A6BF5"/>
    <w:rPr>
      <w:rFonts w:ascii="Courier New" w:hAnsi="Courier New" w:cs="Courier New"/>
    </w:rPr>
  </w:style>
  <w:style w:type="character" w:customStyle="1" w:styleId="WW8Num28z2">
    <w:name w:val="WW8Num28z2"/>
    <w:rsid w:val="005A6BF5"/>
    <w:rPr>
      <w:rFonts w:ascii="Wingdings" w:hAnsi="Wingdings" w:cs="Wingdings"/>
    </w:rPr>
  </w:style>
  <w:style w:type="character" w:customStyle="1" w:styleId="WW8Num29z0">
    <w:name w:val="WW8Num29z0"/>
    <w:rsid w:val="005A6BF5"/>
    <w:rPr>
      <w:rFonts w:ascii="Calibri" w:eastAsia="Times New Roman" w:hAnsi="Calibri" w:cs="Calibri"/>
    </w:rPr>
  </w:style>
  <w:style w:type="character" w:customStyle="1" w:styleId="WW8Num29z1">
    <w:name w:val="WW8Num29z1"/>
    <w:rsid w:val="005A6BF5"/>
    <w:rPr>
      <w:rFonts w:ascii="Courier New" w:hAnsi="Courier New" w:cs="Courier New"/>
    </w:rPr>
  </w:style>
  <w:style w:type="character" w:customStyle="1" w:styleId="WW8Num29z2">
    <w:name w:val="WW8Num29z2"/>
    <w:rsid w:val="005A6BF5"/>
    <w:rPr>
      <w:rFonts w:ascii="Wingdings" w:hAnsi="Wingdings" w:cs="Wingdings"/>
    </w:rPr>
  </w:style>
  <w:style w:type="character" w:customStyle="1" w:styleId="WW8Num29z3">
    <w:name w:val="WW8Num29z3"/>
    <w:rsid w:val="005A6BF5"/>
    <w:rPr>
      <w:rFonts w:ascii="Symbol" w:hAnsi="Symbol" w:cs="Symbol"/>
    </w:rPr>
  </w:style>
  <w:style w:type="character" w:customStyle="1" w:styleId="WW8Num30z0">
    <w:name w:val="WW8Num30z0"/>
    <w:rsid w:val="005A6BF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A6BF5"/>
    <w:rPr>
      <w:rFonts w:ascii="Courier New" w:hAnsi="Courier New" w:cs="Courier New"/>
    </w:rPr>
  </w:style>
  <w:style w:type="character" w:customStyle="1" w:styleId="WW8Num30z2">
    <w:name w:val="WW8Num30z2"/>
    <w:rsid w:val="005A6BF5"/>
    <w:rPr>
      <w:rFonts w:ascii="Wingdings" w:hAnsi="Wingdings" w:cs="Wingdings"/>
    </w:rPr>
  </w:style>
  <w:style w:type="character" w:customStyle="1" w:styleId="WW8Num31z0">
    <w:name w:val="WW8Num31z0"/>
    <w:rsid w:val="005A6BF5"/>
    <w:rPr>
      <w:rFonts w:cs="Times New Roman"/>
    </w:rPr>
  </w:style>
  <w:style w:type="character" w:customStyle="1" w:styleId="WW8Num32z0">
    <w:name w:val="WW8Num32z0"/>
    <w:rsid w:val="005A6BF5"/>
  </w:style>
  <w:style w:type="character" w:customStyle="1" w:styleId="WW8Num32z1">
    <w:name w:val="WW8Num32z1"/>
    <w:rsid w:val="005A6BF5"/>
  </w:style>
  <w:style w:type="character" w:customStyle="1" w:styleId="WW8Num32z2">
    <w:name w:val="WW8Num32z2"/>
    <w:rsid w:val="005A6BF5"/>
  </w:style>
  <w:style w:type="character" w:customStyle="1" w:styleId="WW8Num32z3">
    <w:name w:val="WW8Num32z3"/>
    <w:rsid w:val="005A6BF5"/>
  </w:style>
  <w:style w:type="character" w:customStyle="1" w:styleId="WW8Num32z4">
    <w:name w:val="WW8Num32z4"/>
    <w:rsid w:val="005A6BF5"/>
  </w:style>
  <w:style w:type="character" w:customStyle="1" w:styleId="WW8Num32z5">
    <w:name w:val="WW8Num32z5"/>
    <w:rsid w:val="005A6BF5"/>
  </w:style>
  <w:style w:type="character" w:customStyle="1" w:styleId="WW8Num32z6">
    <w:name w:val="WW8Num32z6"/>
    <w:rsid w:val="005A6BF5"/>
  </w:style>
  <w:style w:type="character" w:customStyle="1" w:styleId="WW8Num32z7">
    <w:name w:val="WW8Num32z7"/>
    <w:rsid w:val="005A6BF5"/>
  </w:style>
  <w:style w:type="character" w:customStyle="1" w:styleId="WW8Num32z8">
    <w:name w:val="WW8Num32z8"/>
    <w:rsid w:val="005A6BF5"/>
  </w:style>
  <w:style w:type="character" w:customStyle="1" w:styleId="WW8Num33z0">
    <w:name w:val="WW8Num33z0"/>
    <w:rsid w:val="005A6BF5"/>
    <w:rPr>
      <w:rFonts w:ascii="Symbol" w:eastAsia="Calibri" w:hAnsi="Symbol" w:cs="Symbol"/>
    </w:rPr>
  </w:style>
  <w:style w:type="character" w:customStyle="1" w:styleId="WW8Num33z1">
    <w:name w:val="WW8Num33z1"/>
    <w:rsid w:val="005A6BF5"/>
    <w:rPr>
      <w:rFonts w:ascii="Courier New" w:hAnsi="Courier New" w:cs="Courier New"/>
    </w:rPr>
  </w:style>
  <w:style w:type="character" w:customStyle="1" w:styleId="WW8Num33z2">
    <w:name w:val="WW8Num33z2"/>
    <w:rsid w:val="005A6BF5"/>
    <w:rPr>
      <w:rFonts w:ascii="Wingdings" w:hAnsi="Wingdings" w:cs="Wingdings"/>
    </w:rPr>
  </w:style>
  <w:style w:type="character" w:customStyle="1" w:styleId="WW8Num34z0">
    <w:name w:val="WW8Num34z0"/>
    <w:rsid w:val="005A6BF5"/>
    <w:rPr>
      <w:rFonts w:ascii="Symbol" w:hAnsi="Symbol" w:cs="Symbol"/>
    </w:rPr>
  </w:style>
  <w:style w:type="character" w:customStyle="1" w:styleId="WW8Num34z1">
    <w:name w:val="WW8Num34z1"/>
    <w:rsid w:val="005A6BF5"/>
    <w:rPr>
      <w:rFonts w:ascii="Courier New" w:hAnsi="Courier New" w:cs="Courier New"/>
    </w:rPr>
  </w:style>
  <w:style w:type="character" w:customStyle="1" w:styleId="WW8Num34z2">
    <w:name w:val="WW8Num34z2"/>
    <w:rsid w:val="005A6BF5"/>
    <w:rPr>
      <w:rFonts w:ascii="Wingdings" w:hAnsi="Wingdings" w:cs="Wingdings"/>
    </w:rPr>
  </w:style>
  <w:style w:type="character" w:customStyle="1" w:styleId="WW8Num35z0">
    <w:name w:val="WW8Num35z0"/>
    <w:rsid w:val="005A6BF5"/>
    <w:rPr>
      <w:rFonts w:ascii="Calibri" w:eastAsia="Times New Roman" w:hAnsi="Calibri" w:cs="Calibri"/>
    </w:rPr>
  </w:style>
  <w:style w:type="character" w:customStyle="1" w:styleId="WW8Num35z1">
    <w:name w:val="WW8Num35z1"/>
    <w:rsid w:val="005A6BF5"/>
    <w:rPr>
      <w:rFonts w:ascii="Courier New" w:hAnsi="Courier New" w:cs="Courier New"/>
    </w:rPr>
  </w:style>
  <w:style w:type="character" w:customStyle="1" w:styleId="WW8Num35z2">
    <w:name w:val="WW8Num35z2"/>
    <w:rsid w:val="005A6BF5"/>
    <w:rPr>
      <w:rFonts w:ascii="Wingdings" w:hAnsi="Wingdings" w:cs="Wingdings"/>
    </w:rPr>
  </w:style>
  <w:style w:type="character" w:customStyle="1" w:styleId="WW8Num35z3">
    <w:name w:val="WW8Num35z3"/>
    <w:rsid w:val="005A6BF5"/>
    <w:rPr>
      <w:rFonts w:ascii="Symbol" w:hAnsi="Symbol" w:cs="Symbol"/>
    </w:rPr>
  </w:style>
  <w:style w:type="character" w:customStyle="1" w:styleId="WW8Num36z0">
    <w:name w:val="WW8Num36z0"/>
    <w:rsid w:val="005A6BF5"/>
    <w:rPr>
      <w:lang w:val="el-GR"/>
    </w:rPr>
  </w:style>
  <w:style w:type="character" w:customStyle="1" w:styleId="WW8Num36z1">
    <w:name w:val="WW8Num36z1"/>
    <w:rsid w:val="005A6BF5"/>
  </w:style>
  <w:style w:type="character" w:customStyle="1" w:styleId="WW8Num36z2">
    <w:name w:val="WW8Num36z2"/>
    <w:rsid w:val="005A6BF5"/>
  </w:style>
  <w:style w:type="character" w:customStyle="1" w:styleId="WW8Num36z3">
    <w:name w:val="WW8Num36z3"/>
    <w:rsid w:val="005A6BF5"/>
  </w:style>
  <w:style w:type="character" w:customStyle="1" w:styleId="WW8Num36z4">
    <w:name w:val="WW8Num36z4"/>
    <w:rsid w:val="005A6BF5"/>
  </w:style>
  <w:style w:type="character" w:customStyle="1" w:styleId="WW8Num36z5">
    <w:name w:val="WW8Num36z5"/>
    <w:rsid w:val="005A6BF5"/>
  </w:style>
  <w:style w:type="character" w:customStyle="1" w:styleId="WW8Num36z6">
    <w:name w:val="WW8Num36z6"/>
    <w:rsid w:val="005A6BF5"/>
  </w:style>
  <w:style w:type="character" w:customStyle="1" w:styleId="WW8Num36z7">
    <w:name w:val="WW8Num36z7"/>
    <w:rsid w:val="005A6BF5"/>
  </w:style>
  <w:style w:type="character" w:customStyle="1" w:styleId="WW8Num36z8">
    <w:name w:val="WW8Num36z8"/>
    <w:rsid w:val="005A6BF5"/>
  </w:style>
  <w:style w:type="character" w:customStyle="1" w:styleId="WW8Num37z0">
    <w:name w:val="WW8Num37z0"/>
    <w:rsid w:val="005A6BF5"/>
    <w:rPr>
      <w:rFonts w:ascii="Calibri" w:eastAsia="Times New Roman" w:hAnsi="Calibri" w:cs="Calibri"/>
    </w:rPr>
  </w:style>
  <w:style w:type="character" w:customStyle="1" w:styleId="WW8Num37z1">
    <w:name w:val="WW8Num37z1"/>
    <w:rsid w:val="005A6BF5"/>
    <w:rPr>
      <w:rFonts w:ascii="Courier New" w:hAnsi="Courier New" w:cs="Courier New"/>
    </w:rPr>
  </w:style>
  <w:style w:type="character" w:customStyle="1" w:styleId="WW8Num37z2">
    <w:name w:val="WW8Num37z2"/>
    <w:rsid w:val="005A6BF5"/>
    <w:rPr>
      <w:rFonts w:ascii="Wingdings" w:hAnsi="Wingdings" w:cs="Wingdings"/>
    </w:rPr>
  </w:style>
  <w:style w:type="character" w:customStyle="1" w:styleId="WW8Num37z3">
    <w:name w:val="WW8Num37z3"/>
    <w:rsid w:val="005A6BF5"/>
    <w:rPr>
      <w:rFonts w:ascii="Symbol" w:hAnsi="Symbol" w:cs="Symbol"/>
    </w:rPr>
  </w:style>
  <w:style w:type="character" w:customStyle="1" w:styleId="WW8Num38z0">
    <w:name w:val="WW8Num38z0"/>
    <w:rsid w:val="005A6BF5"/>
  </w:style>
  <w:style w:type="character" w:customStyle="1" w:styleId="WW8Num38z1">
    <w:name w:val="WW8Num38z1"/>
    <w:rsid w:val="005A6BF5"/>
  </w:style>
  <w:style w:type="character" w:customStyle="1" w:styleId="WW8Num38z2">
    <w:name w:val="WW8Num38z2"/>
    <w:rsid w:val="005A6BF5"/>
  </w:style>
  <w:style w:type="character" w:customStyle="1" w:styleId="WW8Num38z3">
    <w:name w:val="WW8Num38z3"/>
    <w:rsid w:val="005A6BF5"/>
  </w:style>
  <w:style w:type="character" w:customStyle="1" w:styleId="WW8Num38z4">
    <w:name w:val="WW8Num38z4"/>
    <w:rsid w:val="005A6BF5"/>
  </w:style>
  <w:style w:type="character" w:customStyle="1" w:styleId="WW8Num38z5">
    <w:name w:val="WW8Num38z5"/>
    <w:rsid w:val="005A6BF5"/>
  </w:style>
  <w:style w:type="character" w:customStyle="1" w:styleId="WW8Num38z6">
    <w:name w:val="WW8Num38z6"/>
    <w:rsid w:val="005A6BF5"/>
  </w:style>
  <w:style w:type="character" w:customStyle="1" w:styleId="WW8Num38z7">
    <w:name w:val="WW8Num38z7"/>
    <w:rsid w:val="005A6BF5"/>
  </w:style>
  <w:style w:type="character" w:customStyle="1" w:styleId="WW8Num38z8">
    <w:name w:val="WW8Num38z8"/>
    <w:rsid w:val="005A6BF5"/>
  </w:style>
  <w:style w:type="character" w:customStyle="1" w:styleId="WW-DefaultParagraphFont11111111111111111111">
    <w:name w:val="WW-Default Paragraph Font11111111111111111111"/>
    <w:rsid w:val="005A6BF5"/>
  </w:style>
  <w:style w:type="character" w:customStyle="1" w:styleId="WW8Num4z1">
    <w:name w:val="WW8Num4z1"/>
    <w:rsid w:val="005A6BF5"/>
    <w:rPr>
      <w:rFonts w:cs="Times New Roman"/>
    </w:rPr>
  </w:style>
  <w:style w:type="character" w:customStyle="1" w:styleId="WW8Num5z1">
    <w:name w:val="WW8Num5z1"/>
    <w:rsid w:val="005A6BF5"/>
    <w:rPr>
      <w:rFonts w:cs="Times New Roman"/>
    </w:rPr>
  </w:style>
  <w:style w:type="character" w:customStyle="1" w:styleId="WW8Num29z4">
    <w:name w:val="WW8Num29z4"/>
    <w:rsid w:val="005A6BF5"/>
  </w:style>
  <w:style w:type="character" w:customStyle="1" w:styleId="WW8Num29z5">
    <w:name w:val="WW8Num29z5"/>
    <w:rsid w:val="005A6BF5"/>
  </w:style>
  <w:style w:type="character" w:customStyle="1" w:styleId="WW8Num29z6">
    <w:name w:val="WW8Num29z6"/>
    <w:rsid w:val="005A6BF5"/>
  </w:style>
  <w:style w:type="character" w:customStyle="1" w:styleId="WW8Num29z7">
    <w:name w:val="WW8Num29z7"/>
    <w:rsid w:val="005A6BF5"/>
  </w:style>
  <w:style w:type="character" w:customStyle="1" w:styleId="WW8Num29z8">
    <w:name w:val="WW8Num29z8"/>
    <w:rsid w:val="005A6BF5"/>
  </w:style>
  <w:style w:type="character" w:customStyle="1" w:styleId="WW8Num30z3">
    <w:name w:val="WW8Num30z3"/>
    <w:rsid w:val="005A6BF5"/>
    <w:rPr>
      <w:rFonts w:ascii="Symbol" w:hAnsi="Symbol" w:cs="Symbol"/>
    </w:rPr>
  </w:style>
  <w:style w:type="character" w:customStyle="1" w:styleId="WW8Num31z1">
    <w:name w:val="WW8Num31z1"/>
    <w:rsid w:val="005A6BF5"/>
  </w:style>
  <w:style w:type="character" w:customStyle="1" w:styleId="WW8Num31z2">
    <w:name w:val="WW8Num31z2"/>
    <w:rsid w:val="005A6BF5"/>
  </w:style>
  <w:style w:type="character" w:customStyle="1" w:styleId="WW8Num31z3">
    <w:name w:val="WW8Num31z3"/>
    <w:rsid w:val="005A6BF5"/>
  </w:style>
  <w:style w:type="character" w:customStyle="1" w:styleId="WW8Num31z4">
    <w:name w:val="WW8Num31z4"/>
    <w:rsid w:val="005A6BF5"/>
  </w:style>
  <w:style w:type="character" w:customStyle="1" w:styleId="WW8Num31z5">
    <w:name w:val="WW8Num31z5"/>
    <w:rsid w:val="005A6BF5"/>
  </w:style>
  <w:style w:type="character" w:customStyle="1" w:styleId="WW8Num31z6">
    <w:name w:val="WW8Num31z6"/>
    <w:rsid w:val="005A6BF5"/>
  </w:style>
  <w:style w:type="character" w:customStyle="1" w:styleId="WW8Num31z7">
    <w:name w:val="WW8Num31z7"/>
    <w:rsid w:val="005A6BF5"/>
  </w:style>
  <w:style w:type="character" w:customStyle="1" w:styleId="WW8Num31z8">
    <w:name w:val="WW8Num31z8"/>
    <w:rsid w:val="005A6BF5"/>
  </w:style>
  <w:style w:type="character" w:customStyle="1" w:styleId="WW8Num39z0">
    <w:name w:val="WW8Num39z0"/>
    <w:rsid w:val="005A6BF5"/>
    <w:rPr>
      <w:rFonts w:ascii="Calibri" w:eastAsia="Times New Roman" w:hAnsi="Calibri" w:cs="Calibri"/>
    </w:rPr>
  </w:style>
  <w:style w:type="character" w:customStyle="1" w:styleId="WW8Num39z1">
    <w:name w:val="WW8Num39z1"/>
    <w:rsid w:val="005A6BF5"/>
    <w:rPr>
      <w:rFonts w:ascii="Courier New" w:hAnsi="Courier New" w:cs="Courier New"/>
    </w:rPr>
  </w:style>
  <w:style w:type="character" w:customStyle="1" w:styleId="WW8Num39z2">
    <w:name w:val="WW8Num39z2"/>
    <w:rsid w:val="005A6BF5"/>
    <w:rPr>
      <w:rFonts w:ascii="Wingdings" w:hAnsi="Wingdings" w:cs="Wingdings"/>
    </w:rPr>
  </w:style>
  <w:style w:type="character" w:customStyle="1" w:styleId="WW8Num39z3">
    <w:name w:val="WW8Num39z3"/>
    <w:rsid w:val="005A6BF5"/>
    <w:rPr>
      <w:rFonts w:ascii="Symbol" w:hAnsi="Symbol" w:cs="Symbol"/>
    </w:rPr>
  </w:style>
  <w:style w:type="character" w:customStyle="1" w:styleId="WW8Num40z0">
    <w:name w:val="WW8Num40z0"/>
    <w:rsid w:val="005A6BF5"/>
    <w:rPr>
      <w:rFonts w:ascii="Symbol" w:hAnsi="Symbol" w:cs="Symbol"/>
    </w:rPr>
  </w:style>
  <w:style w:type="character" w:customStyle="1" w:styleId="WW8Num40z1">
    <w:name w:val="WW8Num40z1"/>
    <w:rsid w:val="005A6BF5"/>
    <w:rPr>
      <w:rFonts w:ascii="Courier New" w:hAnsi="Courier New" w:cs="Courier New"/>
    </w:rPr>
  </w:style>
  <w:style w:type="character" w:customStyle="1" w:styleId="WW8Num40z2">
    <w:name w:val="WW8Num40z2"/>
    <w:rsid w:val="005A6BF5"/>
    <w:rPr>
      <w:rFonts w:ascii="Wingdings" w:hAnsi="Wingdings" w:cs="Wingdings"/>
    </w:rPr>
  </w:style>
  <w:style w:type="character" w:customStyle="1" w:styleId="WW8Num41z0">
    <w:name w:val="WW8Num41z0"/>
    <w:rsid w:val="005A6BF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A6BF5"/>
    <w:rPr>
      <w:rFonts w:cs="Times New Roman"/>
    </w:rPr>
  </w:style>
  <w:style w:type="character" w:customStyle="1" w:styleId="WW8Num41z2">
    <w:name w:val="WW8Num41z2"/>
    <w:rsid w:val="005A6BF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A6BF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A6BF5"/>
  </w:style>
  <w:style w:type="character" w:customStyle="1" w:styleId="Heading1Char">
    <w:name w:val="Heading 1 Char"/>
    <w:rsid w:val="005A6BF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A6BF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A6BF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A6BF5"/>
    <w:rPr>
      <w:sz w:val="24"/>
      <w:szCs w:val="24"/>
      <w:lang w:val="en-GB"/>
    </w:rPr>
  </w:style>
  <w:style w:type="character" w:customStyle="1" w:styleId="FooterChar">
    <w:name w:val="Footer Char"/>
    <w:rsid w:val="005A6BF5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5A6BF5"/>
    <w:rPr>
      <w:sz w:val="16"/>
    </w:rPr>
  </w:style>
  <w:style w:type="character" w:styleId="-">
    <w:name w:val="Hyperlink"/>
    <w:uiPriority w:val="99"/>
    <w:rsid w:val="005A6BF5"/>
    <w:rPr>
      <w:color w:val="0000FF"/>
      <w:u w:val="single"/>
    </w:rPr>
  </w:style>
  <w:style w:type="character" w:customStyle="1" w:styleId="HeaderChar">
    <w:name w:val="Header Char"/>
    <w:rsid w:val="005A6BF5"/>
    <w:rPr>
      <w:rFonts w:cs="Times New Roman"/>
      <w:sz w:val="24"/>
      <w:szCs w:val="24"/>
      <w:lang w:val="en-GB"/>
    </w:rPr>
  </w:style>
  <w:style w:type="character" w:styleId="a3">
    <w:name w:val="page number"/>
    <w:rsid w:val="005A6BF5"/>
    <w:rPr>
      <w:rFonts w:cs="Times New Roman"/>
    </w:rPr>
  </w:style>
  <w:style w:type="character" w:customStyle="1" w:styleId="BalloonTextChar">
    <w:name w:val="Balloon Text Char"/>
    <w:rsid w:val="005A6BF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A6BF5"/>
    <w:rPr>
      <w:rFonts w:cs="Times New Roman"/>
      <w:lang w:val="en-GB"/>
    </w:rPr>
  </w:style>
  <w:style w:type="character" w:customStyle="1" w:styleId="CommentSubjectChar">
    <w:name w:val="Comment Subject Char"/>
    <w:rsid w:val="005A6BF5"/>
    <w:rPr>
      <w:rFonts w:cs="Times New Roman"/>
      <w:b/>
      <w:bCs/>
      <w:lang w:val="en-GB"/>
    </w:rPr>
  </w:style>
  <w:style w:type="character" w:customStyle="1" w:styleId="BodyTextChar">
    <w:name w:val="Body Text Char"/>
    <w:rsid w:val="005A6BF5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5A6BF5"/>
    <w:rPr>
      <w:rFonts w:cs="Times New Roman"/>
      <w:color w:val="808080"/>
    </w:rPr>
  </w:style>
  <w:style w:type="character" w:customStyle="1" w:styleId="a4">
    <w:name w:val="Χαρακτήρες υποσημείωσης"/>
    <w:rsid w:val="005A6BF5"/>
    <w:rPr>
      <w:rFonts w:cs="Times New Roman"/>
      <w:vertAlign w:val="superscript"/>
    </w:rPr>
  </w:style>
  <w:style w:type="character" w:customStyle="1" w:styleId="FootnoteTextChar">
    <w:name w:val="Footnote Text Char"/>
    <w:rsid w:val="005A6BF5"/>
    <w:rPr>
      <w:rFonts w:ascii="Calibri" w:hAnsi="Calibri" w:cs="Times New Roman"/>
    </w:rPr>
  </w:style>
  <w:style w:type="character" w:customStyle="1" w:styleId="Heading3Char">
    <w:name w:val="Heading 3 Char"/>
    <w:rsid w:val="005A6BF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A6BF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A6BF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5A6BF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A6BF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A6BF5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A6BF5"/>
    <w:rPr>
      <w:vertAlign w:val="superscript"/>
    </w:rPr>
  </w:style>
  <w:style w:type="character" w:customStyle="1" w:styleId="FootnoteReference2">
    <w:name w:val="Footnote Reference2"/>
    <w:rsid w:val="005A6BF5"/>
    <w:rPr>
      <w:vertAlign w:val="superscript"/>
    </w:rPr>
  </w:style>
  <w:style w:type="character" w:customStyle="1" w:styleId="EndnoteReference1">
    <w:name w:val="Endnote Reference1"/>
    <w:rsid w:val="005A6BF5"/>
    <w:rPr>
      <w:vertAlign w:val="superscript"/>
    </w:rPr>
  </w:style>
  <w:style w:type="character" w:customStyle="1" w:styleId="a6">
    <w:name w:val="Κουκκίδες"/>
    <w:rsid w:val="005A6BF5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5A6BF5"/>
    <w:rPr>
      <w:b/>
      <w:bCs/>
    </w:rPr>
  </w:style>
  <w:style w:type="character" w:customStyle="1" w:styleId="11">
    <w:name w:val="Προεπιλεγμένη γραμματοσειρά1"/>
    <w:rsid w:val="005A6BF5"/>
  </w:style>
  <w:style w:type="character" w:customStyle="1" w:styleId="a8">
    <w:name w:val="Σύμβολο υποσημείωσης"/>
    <w:rsid w:val="005A6BF5"/>
    <w:rPr>
      <w:vertAlign w:val="superscript"/>
    </w:rPr>
  </w:style>
  <w:style w:type="character" w:styleId="a9">
    <w:name w:val="Emphasis"/>
    <w:uiPriority w:val="20"/>
    <w:qFormat/>
    <w:rsid w:val="005A6BF5"/>
    <w:rPr>
      <w:i/>
      <w:iCs/>
    </w:rPr>
  </w:style>
  <w:style w:type="character" w:customStyle="1" w:styleId="aa">
    <w:name w:val="Χαρακτήρες αρίθμησης"/>
    <w:rsid w:val="005A6BF5"/>
  </w:style>
  <w:style w:type="character" w:customStyle="1" w:styleId="normalwithoutspacingChar">
    <w:name w:val="normal_without_spacing Char"/>
    <w:rsid w:val="005A6BF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A6BF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A6BF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A6BF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5A6BF5"/>
  </w:style>
  <w:style w:type="character" w:customStyle="1" w:styleId="BodyTextIndent3Char">
    <w:name w:val="Body Text Indent 3 Char"/>
    <w:rsid w:val="005A6BF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A6BF5"/>
    <w:rPr>
      <w:vertAlign w:val="superscript"/>
    </w:rPr>
  </w:style>
  <w:style w:type="character" w:customStyle="1" w:styleId="WW-EndnoteReference">
    <w:name w:val="WW-Endnote Reference"/>
    <w:rsid w:val="005A6BF5"/>
    <w:rPr>
      <w:vertAlign w:val="superscript"/>
    </w:rPr>
  </w:style>
  <w:style w:type="character" w:customStyle="1" w:styleId="FootnoteReference1">
    <w:name w:val="Footnote Reference1"/>
    <w:rsid w:val="005A6BF5"/>
    <w:rPr>
      <w:vertAlign w:val="superscript"/>
    </w:rPr>
  </w:style>
  <w:style w:type="character" w:customStyle="1" w:styleId="FootnoteTextChar2">
    <w:name w:val="Footnote Text Char2"/>
    <w:rsid w:val="005A6BF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A6BF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A6BF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5A6BF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A6BF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A6BF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A6BF5"/>
    <w:rPr>
      <w:vertAlign w:val="superscript"/>
    </w:rPr>
  </w:style>
  <w:style w:type="character" w:customStyle="1" w:styleId="WW-EndnoteReference1">
    <w:name w:val="WW-Endnote Reference1"/>
    <w:rsid w:val="005A6BF5"/>
    <w:rPr>
      <w:vertAlign w:val="superscript"/>
    </w:rPr>
  </w:style>
  <w:style w:type="character" w:customStyle="1" w:styleId="WW-FootnoteReference2">
    <w:name w:val="WW-Footnote Reference2"/>
    <w:rsid w:val="005A6BF5"/>
    <w:rPr>
      <w:vertAlign w:val="superscript"/>
    </w:rPr>
  </w:style>
  <w:style w:type="character" w:customStyle="1" w:styleId="WW-EndnoteReference2">
    <w:name w:val="WW-Endnote Reference2"/>
    <w:rsid w:val="005A6BF5"/>
    <w:rPr>
      <w:vertAlign w:val="superscript"/>
    </w:rPr>
  </w:style>
  <w:style w:type="character" w:customStyle="1" w:styleId="FootnoteTextChar3">
    <w:name w:val="Footnote Text Char3"/>
    <w:rsid w:val="005A6BF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A6BF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A6BF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5A6BF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5A6BF5"/>
    <w:rPr>
      <w:vertAlign w:val="superscript"/>
    </w:rPr>
  </w:style>
  <w:style w:type="character" w:customStyle="1" w:styleId="13">
    <w:name w:val="Παραπομπή σημείωσης τέλους1"/>
    <w:rsid w:val="005A6BF5"/>
    <w:rPr>
      <w:vertAlign w:val="superscript"/>
    </w:rPr>
  </w:style>
  <w:style w:type="character" w:customStyle="1" w:styleId="Char">
    <w:name w:val="Κείμενο πλαισίου Char"/>
    <w:rsid w:val="005A6BF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5A6BF5"/>
    <w:rPr>
      <w:sz w:val="16"/>
      <w:szCs w:val="16"/>
    </w:rPr>
  </w:style>
  <w:style w:type="character" w:customStyle="1" w:styleId="Char0">
    <w:name w:val="Κείμενο σχολίου Char"/>
    <w:uiPriority w:val="99"/>
    <w:rsid w:val="005A6BF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A6BF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5A6BF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A6BF5"/>
    <w:rPr>
      <w:vertAlign w:val="superscript"/>
    </w:rPr>
  </w:style>
  <w:style w:type="character" w:customStyle="1" w:styleId="WW-EndnoteReference3">
    <w:name w:val="WW-Endnote Reference3"/>
    <w:rsid w:val="005A6BF5"/>
    <w:rPr>
      <w:vertAlign w:val="superscript"/>
    </w:rPr>
  </w:style>
  <w:style w:type="character" w:customStyle="1" w:styleId="WW-FootnoteReference4">
    <w:name w:val="WW-Footnote Reference4"/>
    <w:rsid w:val="005A6BF5"/>
    <w:rPr>
      <w:vertAlign w:val="superscript"/>
    </w:rPr>
  </w:style>
  <w:style w:type="character" w:customStyle="1" w:styleId="WW-EndnoteReference4">
    <w:name w:val="WW-Endnote Reference4"/>
    <w:rsid w:val="005A6BF5"/>
    <w:rPr>
      <w:vertAlign w:val="superscript"/>
    </w:rPr>
  </w:style>
  <w:style w:type="character" w:customStyle="1" w:styleId="WW-FootnoteReference5">
    <w:name w:val="WW-Footnote Reference5"/>
    <w:rsid w:val="005A6BF5"/>
    <w:rPr>
      <w:vertAlign w:val="superscript"/>
    </w:rPr>
  </w:style>
  <w:style w:type="character" w:customStyle="1" w:styleId="WW-EndnoteReference5">
    <w:name w:val="WW-Endnote Reference5"/>
    <w:rsid w:val="005A6BF5"/>
    <w:rPr>
      <w:vertAlign w:val="superscript"/>
    </w:rPr>
  </w:style>
  <w:style w:type="character" w:customStyle="1" w:styleId="WW-FootnoteReference6">
    <w:name w:val="WW-Footnote Reference6"/>
    <w:rsid w:val="005A6BF5"/>
    <w:rPr>
      <w:vertAlign w:val="superscript"/>
    </w:rPr>
  </w:style>
  <w:style w:type="character" w:styleId="-0">
    <w:name w:val="FollowedHyperlink"/>
    <w:rsid w:val="005A6BF5"/>
    <w:rPr>
      <w:color w:val="800000"/>
      <w:u w:val="single"/>
    </w:rPr>
  </w:style>
  <w:style w:type="character" w:customStyle="1" w:styleId="WW-EndnoteReference6">
    <w:name w:val="WW-Endnote Reference6"/>
    <w:rsid w:val="005A6BF5"/>
    <w:rPr>
      <w:vertAlign w:val="superscript"/>
    </w:rPr>
  </w:style>
  <w:style w:type="character" w:customStyle="1" w:styleId="WW-FootnoteReference7">
    <w:name w:val="WW-Footnote Reference7"/>
    <w:rsid w:val="005A6BF5"/>
    <w:rPr>
      <w:vertAlign w:val="superscript"/>
    </w:rPr>
  </w:style>
  <w:style w:type="character" w:customStyle="1" w:styleId="WW-EndnoteReference7">
    <w:name w:val="WW-Endnote Reference7"/>
    <w:rsid w:val="005A6BF5"/>
    <w:rPr>
      <w:vertAlign w:val="superscript"/>
    </w:rPr>
  </w:style>
  <w:style w:type="character" w:customStyle="1" w:styleId="WW-FootnoteReference8">
    <w:name w:val="WW-Footnote Reference8"/>
    <w:rsid w:val="005A6BF5"/>
    <w:rPr>
      <w:vertAlign w:val="superscript"/>
    </w:rPr>
  </w:style>
  <w:style w:type="character" w:customStyle="1" w:styleId="WW-EndnoteReference8">
    <w:name w:val="WW-Endnote Reference8"/>
    <w:rsid w:val="005A6BF5"/>
    <w:rPr>
      <w:vertAlign w:val="superscript"/>
    </w:rPr>
  </w:style>
  <w:style w:type="character" w:customStyle="1" w:styleId="WW-FootnoteReference9">
    <w:name w:val="WW-Footnote Reference9"/>
    <w:rsid w:val="005A6BF5"/>
    <w:rPr>
      <w:vertAlign w:val="superscript"/>
    </w:rPr>
  </w:style>
  <w:style w:type="character" w:customStyle="1" w:styleId="WW-EndnoteReference9">
    <w:name w:val="WW-Endnote Reference9"/>
    <w:rsid w:val="005A6BF5"/>
    <w:rPr>
      <w:vertAlign w:val="superscript"/>
    </w:rPr>
  </w:style>
  <w:style w:type="character" w:customStyle="1" w:styleId="WW-FootnoteReference10">
    <w:name w:val="WW-Footnote Reference10"/>
    <w:rsid w:val="005A6BF5"/>
    <w:rPr>
      <w:vertAlign w:val="superscript"/>
    </w:rPr>
  </w:style>
  <w:style w:type="character" w:customStyle="1" w:styleId="WW-EndnoteReference10">
    <w:name w:val="WW-Endnote Reference10"/>
    <w:rsid w:val="005A6BF5"/>
    <w:rPr>
      <w:vertAlign w:val="superscript"/>
    </w:rPr>
  </w:style>
  <w:style w:type="character" w:customStyle="1" w:styleId="WW-FootnoteReference11">
    <w:name w:val="WW-Footnote Reference11"/>
    <w:rsid w:val="005A6BF5"/>
    <w:rPr>
      <w:vertAlign w:val="superscript"/>
    </w:rPr>
  </w:style>
  <w:style w:type="character" w:customStyle="1" w:styleId="WW-EndnoteReference11">
    <w:name w:val="WW-Endnote Reference11"/>
    <w:rsid w:val="005A6BF5"/>
    <w:rPr>
      <w:vertAlign w:val="superscript"/>
    </w:rPr>
  </w:style>
  <w:style w:type="character" w:customStyle="1" w:styleId="WW-FootnoteReference12">
    <w:name w:val="WW-Footnote Reference12"/>
    <w:rsid w:val="005A6BF5"/>
    <w:rPr>
      <w:vertAlign w:val="superscript"/>
    </w:rPr>
  </w:style>
  <w:style w:type="character" w:customStyle="1" w:styleId="WW-EndnoteReference12">
    <w:name w:val="WW-Endnote Reference12"/>
    <w:rsid w:val="005A6BF5"/>
    <w:rPr>
      <w:vertAlign w:val="superscript"/>
    </w:rPr>
  </w:style>
  <w:style w:type="character" w:customStyle="1" w:styleId="WW-FootnoteReference13">
    <w:name w:val="WW-Footnote Reference13"/>
    <w:rsid w:val="005A6BF5"/>
    <w:rPr>
      <w:vertAlign w:val="superscript"/>
    </w:rPr>
  </w:style>
  <w:style w:type="character" w:customStyle="1" w:styleId="WW-EndnoteReference13">
    <w:name w:val="WW-Endnote Reference13"/>
    <w:rsid w:val="005A6BF5"/>
    <w:rPr>
      <w:vertAlign w:val="superscript"/>
    </w:rPr>
  </w:style>
  <w:style w:type="character" w:customStyle="1" w:styleId="41">
    <w:name w:val="Παραπομπή υποσημείωσης4"/>
    <w:rsid w:val="005A6BF5"/>
    <w:rPr>
      <w:vertAlign w:val="superscript"/>
    </w:rPr>
  </w:style>
  <w:style w:type="character" w:customStyle="1" w:styleId="ab">
    <w:name w:val="Σύμβολα σημείωσης τέλους"/>
    <w:rsid w:val="005A6BF5"/>
    <w:rPr>
      <w:vertAlign w:val="superscript"/>
    </w:rPr>
  </w:style>
  <w:style w:type="character" w:customStyle="1" w:styleId="23">
    <w:name w:val="Παραπομπή υποσημείωσης2"/>
    <w:rsid w:val="005A6BF5"/>
    <w:rPr>
      <w:vertAlign w:val="superscript"/>
    </w:rPr>
  </w:style>
  <w:style w:type="character" w:customStyle="1" w:styleId="24">
    <w:name w:val="Παραπομπή σημείωσης τέλους2"/>
    <w:rsid w:val="005A6BF5"/>
    <w:rPr>
      <w:vertAlign w:val="superscript"/>
    </w:rPr>
  </w:style>
  <w:style w:type="character" w:customStyle="1" w:styleId="WW-FootnoteReference14">
    <w:name w:val="WW-Footnote Reference14"/>
    <w:rsid w:val="005A6BF5"/>
    <w:rPr>
      <w:vertAlign w:val="superscript"/>
    </w:rPr>
  </w:style>
  <w:style w:type="character" w:customStyle="1" w:styleId="WW-EndnoteReference14">
    <w:name w:val="WW-Endnote Reference14"/>
    <w:rsid w:val="005A6BF5"/>
    <w:rPr>
      <w:vertAlign w:val="superscript"/>
    </w:rPr>
  </w:style>
  <w:style w:type="character" w:customStyle="1" w:styleId="WW-FootnoteReference15">
    <w:name w:val="WW-Footnote Reference15"/>
    <w:rsid w:val="005A6BF5"/>
    <w:rPr>
      <w:vertAlign w:val="superscript"/>
    </w:rPr>
  </w:style>
  <w:style w:type="character" w:customStyle="1" w:styleId="WW-EndnoteReference15">
    <w:name w:val="WW-Endnote Reference15"/>
    <w:rsid w:val="005A6BF5"/>
    <w:rPr>
      <w:vertAlign w:val="superscript"/>
    </w:rPr>
  </w:style>
  <w:style w:type="character" w:customStyle="1" w:styleId="WW-FootnoteReference16">
    <w:name w:val="WW-Footnote Reference16"/>
    <w:rsid w:val="005A6BF5"/>
    <w:rPr>
      <w:vertAlign w:val="superscript"/>
    </w:rPr>
  </w:style>
  <w:style w:type="character" w:customStyle="1" w:styleId="WW-EndnoteReference16">
    <w:name w:val="WW-Endnote Reference16"/>
    <w:rsid w:val="005A6BF5"/>
    <w:rPr>
      <w:vertAlign w:val="superscript"/>
    </w:rPr>
  </w:style>
  <w:style w:type="character" w:customStyle="1" w:styleId="WW-FootnoteReference17">
    <w:name w:val="WW-Footnote Reference17"/>
    <w:rsid w:val="005A6BF5"/>
    <w:rPr>
      <w:vertAlign w:val="superscript"/>
    </w:rPr>
  </w:style>
  <w:style w:type="character" w:customStyle="1" w:styleId="WW-EndnoteReference17">
    <w:name w:val="WW-Endnote Reference17"/>
    <w:rsid w:val="005A6BF5"/>
    <w:rPr>
      <w:vertAlign w:val="superscript"/>
    </w:rPr>
  </w:style>
  <w:style w:type="character" w:customStyle="1" w:styleId="31">
    <w:name w:val="Παραπομπή υποσημείωσης3"/>
    <w:rsid w:val="005A6BF5"/>
    <w:rPr>
      <w:vertAlign w:val="superscript"/>
    </w:rPr>
  </w:style>
  <w:style w:type="character" w:customStyle="1" w:styleId="32">
    <w:name w:val="Παραπομπή σημείωσης τέλους3"/>
    <w:rsid w:val="005A6BF5"/>
    <w:rPr>
      <w:vertAlign w:val="superscript"/>
    </w:rPr>
  </w:style>
  <w:style w:type="character" w:customStyle="1" w:styleId="WW-FootnoteReference18">
    <w:name w:val="WW-Footnote Reference18"/>
    <w:rsid w:val="005A6BF5"/>
    <w:rPr>
      <w:vertAlign w:val="superscript"/>
    </w:rPr>
  </w:style>
  <w:style w:type="character" w:customStyle="1" w:styleId="WW-EndnoteReference18">
    <w:name w:val="WW-Endnote Reference18"/>
    <w:rsid w:val="005A6BF5"/>
    <w:rPr>
      <w:vertAlign w:val="superscript"/>
    </w:rPr>
  </w:style>
  <w:style w:type="character" w:customStyle="1" w:styleId="WW-FootnoteReference19">
    <w:name w:val="WW-Footnote Reference19"/>
    <w:rsid w:val="005A6BF5"/>
    <w:rPr>
      <w:vertAlign w:val="superscript"/>
    </w:rPr>
  </w:style>
  <w:style w:type="character" w:customStyle="1" w:styleId="WW-EndnoteReference19">
    <w:name w:val="WW-Endnote Reference19"/>
    <w:rsid w:val="005A6BF5"/>
    <w:rPr>
      <w:vertAlign w:val="superscript"/>
    </w:rPr>
  </w:style>
  <w:style w:type="character" w:customStyle="1" w:styleId="WW-FootnoteReference20">
    <w:name w:val="WW-Footnote Reference20"/>
    <w:rsid w:val="005A6BF5"/>
    <w:rPr>
      <w:vertAlign w:val="superscript"/>
    </w:rPr>
  </w:style>
  <w:style w:type="character" w:customStyle="1" w:styleId="WW-EndnoteReference20">
    <w:name w:val="WW-Endnote Reference20"/>
    <w:rsid w:val="005A6BF5"/>
    <w:rPr>
      <w:vertAlign w:val="superscript"/>
    </w:rPr>
  </w:style>
  <w:style w:type="character" w:customStyle="1" w:styleId="ac">
    <w:name w:val="Σύνδεση ευρετηρίου"/>
    <w:rsid w:val="005A6BF5"/>
  </w:style>
  <w:style w:type="character" w:customStyle="1" w:styleId="WW-0">
    <w:name w:val="WW-Παραπομπή υποσημείωσης"/>
    <w:rsid w:val="005A6BF5"/>
    <w:rPr>
      <w:vertAlign w:val="superscript"/>
    </w:rPr>
  </w:style>
  <w:style w:type="character" w:customStyle="1" w:styleId="42">
    <w:name w:val="Παραπομπή σημείωσης τέλους4"/>
    <w:rsid w:val="005A6BF5"/>
    <w:rPr>
      <w:vertAlign w:val="superscript"/>
    </w:rPr>
  </w:style>
  <w:style w:type="character" w:customStyle="1" w:styleId="Char2">
    <w:name w:val="Κείμενο υποσημείωσης Char"/>
    <w:rsid w:val="005A6BF5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5A6BF5"/>
    <w:rPr>
      <w:vertAlign w:val="superscript"/>
    </w:rPr>
  </w:style>
  <w:style w:type="character" w:styleId="ae">
    <w:name w:val="endnote reference"/>
    <w:rsid w:val="005A6BF5"/>
    <w:rPr>
      <w:vertAlign w:val="superscript"/>
    </w:rPr>
  </w:style>
  <w:style w:type="character" w:customStyle="1" w:styleId="WW-FootnoteReference123">
    <w:name w:val="WW-Footnote Reference123"/>
    <w:rsid w:val="005A6BF5"/>
    <w:rPr>
      <w:vertAlign w:val="superscript"/>
    </w:rPr>
  </w:style>
  <w:style w:type="paragraph" w:customStyle="1" w:styleId="af">
    <w:name w:val="Επικεφαλίδα"/>
    <w:basedOn w:val="a"/>
    <w:next w:val="af0"/>
    <w:rsid w:val="005A6BF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A6BF5"/>
    <w:pPr>
      <w:suppressAutoHyphens/>
      <w:spacing w:before="0" w:after="240"/>
    </w:pPr>
  </w:style>
  <w:style w:type="paragraph" w:styleId="af1">
    <w:name w:val="List"/>
    <w:basedOn w:val="af0"/>
    <w:rsid w:val="005A6BF5"/>
    <w:rPr>
      <w:rFonts w:cs="Mangal"/>
    </w:rPr>
  </w:style>
  <w:style w:type="paragraph" w:customStyle="1" w:styleId="43">
    <w:name w:val="Λεζάντα4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5A6BF5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A6BF5"/>
    <w:pPr>
      <w:numPr>
        <w:numId w:val="4"/>
      </w:numPr>
      <w:spacing w:before="0"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5A6BF5"/>
    <w:pPr>
      <w:spacing w:before="0"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A6BF5"/>
  </w:style>
  <w:style w:type="paragraph" w:customStyle="1" w:styleId="inserttext">
    <w:name w:val="insert text"/>
    <w:basedOn w:val="a"/>
    <w:rsid w:val="005A6BF5"/>
    <w:pPr>
      <w:spacing w:before="0"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rsid w:val="005A6BF5"/>
    <w:pPr>
      <w:spacing w:before="0" w:after="100"/>
    </w:pPr>
    <w:rPr>
      <w:rFonts w:eastAsia="MS Mincho"/>
      <w:lang w:val="en-US" w:eastAsia="ja-JP"/>
    </w:rPr>
  </w:style>
  <w:style w:type="paragraph" w:styleId="af4">
    <w:name w:val="header"/>
    <w:basedOn w:val="a"/>
    <w:rsid w:val="005A6BF5"/>
  </w:style>
  <w:style w:type="paragraph" w:customStyle="1" w:styleId="26">
    <w:name w:val="Κείμενο πλαισίου2"/>
    <w:basedOn w:val="a"/>
    <w:rsid w:val="005A6BF5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5A6BF5"/>
    <w:rPr>
      <w:sz w:val="20"/>
      <w:szCs w:val="20"/>
    </w:rPr>
  </w:style>
  <w:style w:type="paragraph" w:customStyle="1" w:styleId="28">
    <w:name w:val="Θέμα σχολίου2"/>
    <w:basedOn w:val="27"/>
    <w:next w:val="27"/>
    <w:rsid w:val="005A6BF5"/>
    <w:rPr>
      <w:b/>
      <w:bCs/>
    </w:rPr>
  </w:style>
  <w:style w:type="paragraph" w:customStyle="1" w:styleId="29">
    <w:name w:val="Αναθεώρηση2"/>
    <w:rsid w:val="005A6BF5"/>
    <w:pPr>
      <w:suppressAutoHyphens/>
      <w:spacing w:before="120" w:after="120" w:line="276" w:lineRule="auto"/>
      <w:jc w:val="both"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5A6BF5"/>
    <w:pPr>
      <w:suppressAutoHyphens/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5A6BF5"/>
    <w:pPr>
      <w:spacing w:before="0" w:after="200"/>
      <w:ind w:left="720"/>
    </w:pPr>
  </w:style>
  <w:style w:type="paragraph" w:styleId="af5">
    <w:name w:val="footnote text"/>
    <w:basedOn w:val="a"/>
    <w:rsid w:val="005A6BF5"/>
    <w:pPr>
      <w:spacing w:before="0" w:after="0" w:line="240" w:lineRule="auto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5A6BF5"/>
    <w:pPr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5A6BF5"/>
    <w:pPr>
      <w:spacing w:before="0"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5A6BF5"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5A6BF5"/>
    <w:pPr>
      <w:spacing w:before="0"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5A6BF5"/>
    <w:pPr>
      <w:spacing w:before="0"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5A6BF5"/>
    <w:pPr>
      <w:spacing w:before="0"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5A6BF5"/>
    <w:pPr>
      <w:spacing w:before="0"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5A6BF5"/>
    <w:pPr>
      <w:spacing w:before="0"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5A6BF5"/>
    <w:pPr>
      <w:spacing w:before="0"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A6BF5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A6BF5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sid w:val="005A6BF5"/>
    <w:rPr>
      <w:rFonts w:cs="Times New Roman"/>
      <w:sz w:val="20"/>
      <w:szCs w:val="20"/>
    </w:rPr>
  </w:style>
  <w:style w:type="paragraph" w:customStyle="1" w:styleId="Default">
    <w:name w:val="Default"/>
    <w:rsid w:val="005A6BF5"/>
    <w:pPr>
      <w:widowControl w:val="0"/>
      <w:suppressAutoHyphens/>
      <w:spacing w:before="120" w:after="120" w:line="276" w:lineRule="auto"/>
      <w:jc w:val="both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5A6BF5"/>
  </w:style>
  <w:style w:type="paragraph" w:styleId="af8">
    <w:name w:val="Body Text Indent"/>
    <w:basedOn w:val="a"/>
    <w:rsid w:val="005A6BF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5A6BF5"/>
    <w:pPr>
      <w:spacing w:before="0" w:after="60" w:line="240" w:lineRule="auto"/>
    </w:pPr>
    <w:rPr>
      <w:lang w:val="el-GR"/>
    </w:rPr>
  </w:style>
  <w:style w:type="paragraph" w:customStyle="1" w:styleId="foothanging">
    <w:name w:val="foot_hanging"/>
    <w:basedOn w:val="af5"/>
    <w:rsid w:val="005A6B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5A6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A6BF5"/>
    <w:pPr>
      <w:suppressAutoHyphens/>
      <w:spacing w:before="120" w:after="12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5A6BF5"/>
    <w:pPr>
      <w:spacing w:before="0"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5A6BF5"/>
    <w:pPr>
      <w:suppressAutoHyphens/>
      <w:spacing w:before="120" w:after="120" w:line="276" w:lineRule="auto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5A6BF5"/>
    <w:pPr>
      <w:suppressLineNumbers/>
    </w:pPr>
  </w:style>
  <w:style w:type="paragraph" w:customStyle="1" w:styleId="afa">
    <w:name w:val="Επικεφαλίδα πίνακα"/>
    <w:basedOn w:val="af9"/>
    <w:rsid w:val="005A6BF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A6BF5"/>
  </w:style>
  <w:style w:type="paragraph" w:customStyle="1" w:styleId="Standard">
    <w:name w:val="Standard"/>
    <w:rsid w:val="005A6BF5"/>
    <w:pPr>
      <w:widowControl w:val="0"/>
      <w:suppressAutoHyphens/>
      <w:spacing w:before="120" w:after="120" w:line="276" w:lineRule="auto"/>
      <w:jc w:val="both"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5A6BF5"/>
    <w:pPr>
      <w:spacing w:before="0"/>
    </w:pPr>
  </w:style>
  <w:style w:type="paragraph" w:customStyle="1" w:styleId="Footnote">
    <w:name w:val="Footnote"/>
    <w:basedOn w:val="Standard"/>
    <w:rsid w:val="005A6BF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A6BF5"/>
    <w:rPr>
      <w:sz w:val="16"/>
      <w:szCs w:val="16"/>
    </w:rPr>
  </w:style>
  <w:style w:type="paragraph" w:customStyle="1" w:styleId="fooot">
    <w:name w:val="fooot"/>
    <w:basedOn w:val="footers"/>
    <w:rsid w:val="005A6BF5"/>
  </w:style>
  <w:style w:type="paragraph" w:customStyle="1" w:styleId="1a">
    <w:name w:val="Κείμενο πλαισίου1"/>
    <w:basedOn w:val="a"/>
    <w:rsid w:val="005A6BF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5A6BF5"/>
    <w:rPr>
      <w:sz w:val="20"/>
      <w:szCs w:val="20"/>
    </w:rPr>
  </w:style>
  <w:style w:type="paragraph" w:customStyle="1" w:styleId="1c">
    <w:name w:val="Θέμα σχολίου1"/>
    <w:basedOn w:val="1b"/>
    <w:next w:val="1b"/>
    <w:rsid w:val="005A6BF5"/>
    <w:rPr>
      <w:b/>
      <w:bCs/>
    </w:rPr>
  </w:style>
  <w:style w:type="paragraph" w:customStyle="1" w:styleId="-HTML1">
    <w:name w:val="Προ-διαμορφωμένο HTML1"/>
    <w:basedOn w:val="a"/>
    <w:rsid w:val="005A6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5A6BF5"/>
    <w:pPr>
      <w:suppressAutoHyphens/>
      <w:spacing w:before="120" w:after="120" w:line="276" w:lineRule="auto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5A6BF5"/>
    <w:pPr>
      <w:numPr>
        <w:numId w:val="2"/>
      </w:numPr>
      <w:spacing w:before="0"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5A6BF5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5A6BF5"/>
    <w:pPr>
      <w:suppressLineNumbers/>
      <w:spacing w:before="0"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5A6BF5"/>
    <w:pPr>
      <w:overflowPunct w:val="0"/>
      <w:autoSpaceDE w:val="0"/>
      <w:spacing w:before="0"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5A6BF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before="0"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5A6BF5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pPr>
      <w:spacing w:before="120" w:after="120" w:line="276" w:lineRule="auto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table" w:styleId="aff3">
    <w:name w:val="Table Grid"/>
    <w:basedOn w:val="a1"/>
    <w:uiPriority w:val="39"/>
    <w:rsid w:val="00FA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basedOn w:val="a"/>
    <w:link w:val="Char4"/>
    <w:qFormat/>
    <w:rsid w:val="003946DC"/>
    <w:pPr>
      <w:spacing w:after="0"/>
      <w:jc w:val="left"/>
    </w:pPr>
    <w:rPr>
      <w:rFonts w:eastAsia="Calibri" w:cs="Times New Roman"/>
      <w:sz w:val="20"/>
      <w:szCs w:val="20"/>
      <w:lang w:bidi="en-US"/>
    </w:rPr>
  </w:style>
  <w:style w:type="character" w:customStyle="1" w:styleId="Char4">
    <w:name w:val="Χωρίς διάστιχο Char"/>
    <w:link w:val="aff4"/>
    <w:rsid w:val="003946DC"/>
    <w:rPr>
      <w:rFonts w:ascii="Calibri" w:eastAsia="Calibri" w:hAnsi="Calibri"/>
      <w:lang w:bidi="en-US"/>
    </w:rPr>
  </w:style>
  <w:style w:type="character" w:customStyle="1" w:styleId="3Char">
    <w:name w:val="Επικεφαλίδα 3 Char"/>
    <w:link w:val="3"/>
    <w:rsid w:val="00DB74A0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Bodytext2Italic">
    <w:name w:val="Body text (2) + Italic"/>
    <w:rsid w:val="00C03E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2b">
    <w:name w:val="Στυλ2"/>
    <w:link w:val="2Char"/>
    <w:qFormat/>
    <w:rsid w:val="00001887"/>
    <w:pPr>
      <w:spacing w:line="276" w:lineRule="auto"/>
      <w:jc w:val="both"/>
    </w:pPr>
    <w:rPr>
      <w:rFonts w:ascii="Calibri" w:hAnsi="Calibri"/>
      <w:sz w:val="22"/>
      <w:szCs w:val="24"/>
      <w:lang w:val="en-GB" w:eastAsia="ar-SA"/>
    </w:rPr>
  </w:style>
  <w:style w:type="paragraph" w:customStyle="1" w:styleId="aff5">
    <w:name w:val="πινακας"/>
    <w:link w:val="Char5"/>
    <w:qFormat/>
    <w:rsid w:val="00001887"/>
    <w:pPr>
      <w:spacing w:line="276" w:lineRule="auto"/>
      <w:jc w:val="both"/>
    </w:pPr>
    <w:rPr>
      <w:rFonts w:ascii="Calibri" w:eastAsia="Calibri" w:hAnsi="Calibri"/>
      <w:sz w:val="22"/>
      <w:lang w:bidi="en-US"/>
    </w:rPr>
  </w:style>
  <w:style w:type="character" w:customStyle="1" w:styleId="2Char">
    <w:name w:val="Στυλ2 Char"/>
    <w:link w:val="2b"/>
    <w:rsid w:val="00001887"/>
    <w:rPr>
      <w:rFonts w:ascii="Calibri" w:hAnsi="Calibri"/>
      <w:sz w:val="22"/>
      <w:szCs w:val="24"/>
      <w:lang w:val="en-GB" w:eastAsia="ar-SA" w:bidi="ar-SA"/>
    </w:rPr>
  </w:style>
  <w:style w:type="paragraph" w:customStyle="1" w:styleId="TableParagraph">
    <w:name w:val="Table Paragraph"/>
    <w:basedOn w:val="a"/>
    <w:uiPriority w:val="1"/>
    <w:qFormat/>
    <w:rsid w:val="00BA567D"/>
    <w:pPr>
      <w:widowControl w:val="0"/>
      <w:autoSpaceDE w:val="0"/>
      <w:autoSpaceDN w:val="0"/>
      <w:spacing w:before="0" w:after="0" w:line="240" w:lineRule="auto"/>
      <w:jc w:val="left"/>
    </w:pPr>
    <w:rPr>
      <w:rFonts w:eastAsia="Calibri"/>
      <w:szCs w:val="22"/>
      <w:lang w:val="el-GR" w:eastAsia="en-US"/>
    </w:rPr>
  </w:style>
  <w:style w:type="character" w:customStyle="1" w:styleId="Char5">
    <w:name w:val="πινακας Char"/>
    <w:link w:val="aff5"/>
    <w:rsid w:val="00001887"/>
    <w:rPr>
      <w:rFonts w:ascii="Calibri" w:eastAsia="Calibri" w:hAnsi="Calibri"/>
      <w:sz w:val="22"/>
      <w:lang w:bidi="en-US"/>
    </w:rPr>
  </w:style>
  <w:style w:type="table" w:customStyle="1" w:styleId="TableNormal">
    <w:name w:val="Table Normal"/>
    <w:uiPriority w:val="2"/>
    <w:semiHidden/>
    <w:qFormat/>
    <w:rsid w:val="00BA56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2">
    <w:name w:val="Heading #12"/>
    <w:rsid w:val="004B546F"/>
    <w:rPr>
      <w:rFonts w:ascii="Arial" w:hAnsi="Arial" w:cs="Arial" w:hint="default"/>
      <w:b/>
      <w:bCs/>
      <w:spacing w:val="0"/>
      <w:sz w:val="20"/>
      <w:szCs w:val="20"/>
      <w:u w:val="single"/>
    </w:rPr>
  </w:style>
  <w:style w:type="table" w:customStyle="1" w:styleId="1e">
    <w:name w:val="Πλέγμα πίνακα1"/>
    <w:basedOn w:val="a1"/>
    <w:next w:val="aff3"/>
    <w:rsid w:val="00627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">
    <w:name w:val="Στυλ1"/>
    <w:basedOn w:val="1"/>
    <w:link w:val="1Char"/>
    <w:qFormat/>
    <w:rsid w:val="00535706"/>
    <w:pPr>
      <w:keepLines/>
      <w:pageBreakBefore w:val="0"/>
      <w:pBdr>
        <w:bottom w:val="none" w:sz="0" w:space="0" w:color="auto"/>
      </w:pBdr>
      <w:spacing w:before="480" w:after="0"/>
      <w:ind w:left="432" w:hanging="432"/>
      <w:jc w:val="left"/>
    </w:pPr>
    <w:rPr>
      <w:rFonts w:ascii="Calibri" w:hAnsi="Calibri" w:cs="Times New Roman"/>
      <w:color w:val="365F91"/>
      <w:sz w:val="24"/>
      <w:szCs w:val="28"/>
      <w:lang w:eastAsia="en-US"/>
    </w:rPr>
  </w:style>
  <w:style w:type="character" w:customStyle="1" w:styleId="1Char">
    <w:name w:val="Στυλ1 Char"/>
    <w:link w:val="1f"/>
    <w:rsid w:val="00535706"/>
    <w:rPr>
      <w:rFonts w:ascii="Calibri" w:hAnsi="Calibri"/>
      <w:b/>
      <w:bCs/>
      <w:color w:val="365F91"/>
      <w:sz w:val="24"/>
      <w:szCs w:val="28"/>
      <w:lang w:eastAsia="en-US"/>
    </w:rPr>
  </w:style>
  <w:style w:type="paragraph" w:customStyle="1" w:styleId="as">
    <w:name w:val=".as..."/>
    <w:basedOn w:val="Default"/>
    <w:next w:val="Default"/>
    <w:uiPriority w:val="99"/>
    <w:rsid w:val="00535706"/>
    <w:pPr>
      <w:widowControl/>
      <w:suppressAutoHyphens w:val="0"/>
      <w:autoSpaceDE w:val="0"/>
      <w:autoSpaceDN w:val="0"/>
      <w:adjustRightInd w:val="0"/>
      <w:spacing w:before="0" w:after="0" w:line="240" w:lineRule="auto"/>
      <w:jc w:val="left"/>
    </w:pPr>
    <w:rPr>
      <w:rFonts w:ascii="Arial" w:eastAsia="Calibri" w:hAnsi="Arial" w:cs="Arial"/>
      <w:color w:val="auto"/>
      <w:lang w:eastAsia="en-US" w:bidi="ar-SA"/>
    </w:rPr>
  </w:style>
  <w:style w:type="paragraph" w:customStyle="1" w:styleId="510">
    <w:name w:val="Επικεφαλίδα 51"/>
    <w:basedOn w:val="a"/>
    <w:uiPriority w:val="1"/>
    <w:qFormat/>
    <w:rsid w:val="00535706"/>
    <w:pPr>
      <w:widowControl w:val="0"/>
      <w:autoSpaceDE w:val="0"/>
      <w:autoSpaceDN w:val="0"/>
      <w:spacing w:before="20" w:after="0" w:line="240" w:lineRule="auto"/>
      <w:ind w:left="108"/>
      <w:jc w:val="left"/>
      <w:outlineLvl w:val="5"/>
    </w:pPr>
    <w:rPr>
      <w:rFonts w:eastAsia="Calibri"/>
      <w:b/>
      <w:bCs/>
      <w:sz w:val="20"/>
      <w:szCs w:val="20"/>
      <w:lang w:val="el-GR" w:eastAsia="en-US"/>
    </w:rPr>
  </w:style>
  <w:style w:type="character" w:customStyle="1" w:styleId="6Char">
    <w:name w:val="Επικεφαλίδα 6 Char"/>
    <w:basedOn w:val="a0"/>
    <w:link w:val="6"/>
    <w:uiPriority w:val="9"/>
    <w:semiHidden/>
    <w:rsid w:val="0075654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Char">
    <w:name w:val="Επικεφαλίδα 7 Char"/>
    <w:basedOn w:val="a0"/>
    <w:link w:val="7"/>
    <w:uiPriority w:val="9"/>
    <w:semiHidden/>
    <w:rsid w:val="0075654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uiPriority w:val="9"/>
    <w:semiHidden/>
    <w:rsid w:val="0075654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Char">
    <w:name w:val="Επικεφαλίδα 9 Char"/>
    <w:basedOn w:val="a0"/>
    <w:link w:val="9"/>
    <w:uiPriority w:val="9"/>
    <w:semiHidden/>
    <w:rsid w:val="0075654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Web">
    <w:name w:val="Normal (Web)"/>
    <w:basedOn w:val="a"/>
    <w:unhideWhenUsed/>
    <w:rsid w:val="00CF2EC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1791-7BC4-479A-BA72-5C800C3A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732" baseType="variant">
      <vt:variant>
        <vt:i4>6094939</vt:i4>
      </vt:variant>
      <vt:variant>
        <vt:i4>642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639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633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630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627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624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621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618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615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612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609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606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603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600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597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591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8060944</vt:i4>
      </vt:variant>
      <vt:variant>
        <vt:i4>588</vt:i4>
      </vt:variant>
      <vt:variant>
        <vt:i4>0</vt:i4>
      </vt:variant>
      <vt:variant>
        <vt:i4>5</vt:i4>
      </vt:variant>
      <vt:variant>
        <vt:lpwstr>https://el.wikipedia.org/wiki/%CE%9B%CE%B5%CE%B9%CF%84%CE%BF%CF%85%CF%81%CE%B3%CE%B9%CE%BA%CF%8C_%CF%83%CF%8D%CF%83%CF%84%CE%B7%CE%BC%CE%B1</vt:lpwstr>
      </vt:variant>
      <vt:variant>
        <vt:lpwstr/>
      </vt:variant>
      <vt:variant>
        <vt:i4>3014763</vt:i4>
      </vt:variant>
      <vt:variant>
        <vt:i4>585</vt:i4>
      </vt:variant>
      <vt:variant>
        <vt:i4>0</vt:i4>
      </vt:variant>
      <vt:variant>
        <vt:i4>5</vt:i4>
      </vt:variant>
      <vt:variant>
        <vt:lpwstr>https://el.wikipedia.org/wiki/Hardware</vt:lpwstr>
      </vt:variant>
      <vt:variant>
        <vt:lpwstr/>
      </vt:variant>
      <vt:variant>
        <vt:i4>786445</vt:i4>
      </vt:variant>
      <vt:variant>
        <vt:i4>582</vt:i4>
      </vt:variant>
      <vt:variant>
        <vt:i4>0</vt:i4>
      </vt:variant>
      <vt:variant>
        <vt:i4>5</vt:i4>
      </vt:variant>
      <vt:variant>
        <vt:lpwstr>https://el.wikipedia.org/wiki/%CE%9B%CE%BF%CE%B3%CE%B9%CF%83%CE%BC%CE%B9%CE%BA%CF%8C</vt:lpwstr>
      </vt:variant>
      <vt:variant>
        <vt:lpwstr/>
      </vt:variant>
      <vt:variant>
        <vt:i4>3211388</vt:i4>
      </vt:variant>
      <vt:variant>
        <vt:i4>579</vt:i4>
      </vt:variant>
      <vt:variant>
        <vt:i4>0</vt:i4>
      </vt:variant>
      <vt:variant>
        <vt:i4>5</vt:i4>
      </vt:variant>
      <vt:variant>
        <vt:lpwstr>https://el.wikipedia.org/w/index.php?title=%CE%88%CE%B3%CE%B3%CF%81%CE%B1%CF%86%CE%BF&amp;action=edit&amp;redlink=1</vt:lpwstr>
      </vt:variant>
      <vt:variant>
        <vt:lpwstr/>
      </vt:variant>
      <vt:variant>
        <vt:i4>1769523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_Toc83188225</vt:lpwstr>
      </vt:variant>
      <vt:variant>
        <vt:i4>1703987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_Toc83188224</vt:lpwstr>
      </vt:variant>
      <vt:variant>
        <vt:i4>1900595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_Toc83188223</vt:lpwstr>
      </vt:variant>
      <vt:variant>
        <vt:i4>1835059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_Toc83188222</vt:lpwstr>
      </vt:variant>
      <vt:variant>
        <vt:i4>2031667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_Toc83188221</vt:lpwstr>
      </vt:variant>
      <vt:variant>
        <vt:i4>1966131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_Toc83188220</vt:lpwstr>
      </vt:variant>
      <vt:variant>
        <vt:i4>1507376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_Toc83188219</vt:lpwstr>
      </vt:variant>
      <vt:variant>
        <vt:i4>1441840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_Toc83188218</vt:lpwstr>
      </vt:variant>
      <vt:variant>
        <vt:i4>1638448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_Toc83188217</vt:lpwstr>
      </vt:variant>
      <vt:variant>
        <vt:i4>1572912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_Toc83188216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_Toc83188215</vt:lpwstr>
      </vt:variant>
      <vt:variant>
        <vt:i4>1703984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_Toc83188214</vt:lpwstr>
      </vt:variant>
      <vt:variant>
        <vt:i4>1900592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_Toc83188213</vt:lpwstr>
      </vt:variant>
      <vt:variant>
        <vt:i4>1835056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_Toc83188212</vt:lpwstr>
      </vt:variant>
      <vt:variant>
        <vt:i4>2031664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_Toc83188211</vt:lpwstr>
      </vt:variant>
      <vt:variant>
        <vt:i4>1966128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_Toc83188210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_Toc83188209</vt:lpwstr>
      </vt:variant>
      <vt:variant>
        <vt:i4>1441841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_Toc83188208</vt:lpwstr>
      </vt:variant>
      <vt:variant>
        <vt:i4>1638449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_Toc83188207</vt:lpwstr>
      </vt:variant>
      <vt:variant>
        <vt:i4>1572913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_Toc83188206</vt:lpwstr>
      </vt:variant>
      <vt:variant>
        <vt:i4>1769521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_Toc83188205</vt:lpwstr>
      </vt:variant>
      <vt:variant>
        <vt:i4>1703985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_Toc83188204</vt:lpwstr>
      </vt:variant>
      <vt:variant>
        <vt:i4>1900593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_Toc83188203</vt:lpwstr>
      </vt:variant>
      <vt:variant>
        <vt:i4>1835057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_Toc83188202</vt:lpwstr>
      </vt:variant>
      <vt:variant>
        <vt:i4>2031665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_Toc83188201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_Toc83188200</vt:lpwstr>
      </vt:variant>
      <vt:variant>
        <vt:i4>1310776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_Toc83188199</vt:lpwstr>
      </vt:variant>
      <vt:variant>
        <vt:i4>1376312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_Toc83188198</vt:lpwstr>
      </vt:variant>
      <vt:variant>
        <vt:i4>1703992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_Toc83188197</vt:lpwstr>
      </vt:variant>
      <vt:variant>
        <vt:i4>1769528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_Toc83188196</vt:lpwstr>
      </vt:variant>
      <vt:variant>
        <vt:i4>1572920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_Toc83188195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_Toc83188194</vt:lpwstr>
      </vt:variant>
      <vt:variant>
        <vt:i4>1966136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_Toc83188193</vt:lpwstr>
      </vt:variant>
      <vt:variant>
        <vt:i4>2031672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_Toc83188192</vt:lpwstr>
      </vt:variant>
      <vt:variant>
        <vt:i4>1835064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_Toc83188191</vt:lpwstr>
      </vt:variant>
      <vt:variant>
        <vt:i4>1900600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_Toc83188190</vt:lpwstr>
      </vt:variant>
      <vt:variant>
        <vt:i4>1310777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_Toc83188189</vt:lpwstr>
      </vt:variant>
      <vt:variant>
        <vt:i4>1376313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_Toc83188188</vt:lpwstr>
      </vt:variant>
      <vt:variant>
        <vt:i4>1703993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_Toc83188187</vt:lpwstr>
      </vt:variant>
      <vt:variant>
        <vt:i4>1769529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_Toc83188186</vt:lpwstr>
      </vt:variant>
      <vt:variant>
        <vt:i4>1572921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_Toc83188185</vt:lpwstr>
      </vt:variant>
      <vt:variant>
        <vt:i4>1638457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_Toc83188184</vt:lpwstr>
      </vt:variant>
      <vt:variant>
        <vt:i4>1966137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_Toc83188183</vt:lpwstr>
      </vt:variant>
      <vt:variant>
        <vt:i4>2031673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_Toc83188182</vt:lpwstr>
      </vt:variant>
      <vt:variant>
        <vt:i4>1835065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_Toc83188181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_Toc83188180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_Toc83188179</vt:lpwstr>
      </vt:variant>
      <vt:variant>
        <vt:i4>1376310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_Toc83188178</vt:lpwstr>
      </vt:variant>
      <vt:variant>
        <vt:i4>1703990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_Toc83188177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_Toc83188176</vt:lpwstr>
      </vt:variant>
      <vt:variant>
        <vt:i4>1572918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_Toc83188175</vt:lpwstr>
      </vt:variant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_Toc83188174</vt:lpwstr>
      </vt:variant>
      <vt:variant>
        <vt:i4>1966134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_Toc83188173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_Toc83188172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_Toc83188171</vt:lpwstr>
      </vt:variant>
      <vt:variant>
        <vt:i4>1900598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_Toc83188170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_Toc83188169</vt:lpwstr>
      </vt:variant>
      <vt:variant>
        <vt:i4>1376311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_Toc83188168</vt:lpwstr>
      </vt:variant>
      <vt:variant>
        <vt:i4>1703991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_Toc83188167</vt:lpwstr>
      </vt:variant>
      <vt:variant>
        <vt:i4>1769527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_Toc83188166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_Toc83188165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_Toc83188164</vt:lpwstr>
      </vt:variant>
      <vt:variant>
        <vt:i4>1966135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_Toc83188163</vt:lpwstr>
      </vt:variant>
      <vt:variant>
        <vt:i4>2031671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_Toc83188162</vt:lpwstr>
      </vt:variant>
      <vt:variant>
        <vt:i4>1835063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_Toc83188161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_Toc83188160</vt:lpwstr>
      </vt:variant>
      <vt:variant>
        <vt:i4>1310772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_Toc83188159</vt:lpwstr>
      </vt:variant>
      <vt:variant>
        <vt:i4>1376308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_Toc83188158</vt:lpwstr>
      </vt:variant>
      <vt:variant>
        <vt:i4>1703988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_Toc83188157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_Toc83188156</vt:lpwstr>
      </vt:variant>
      <vt:variant>
        <vt:i4>1572916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_Toc83188155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_Toc83188154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_Toc83188153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_Toc83188152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_Toc83188151</vt:lpwstr>
      </vt:variant>
      <vt:variant>
        <vt:i4>1900596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_Toc83188150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_Toc83188149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_Toc83188148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_Toc83188147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_Toc83188146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_Toc83188145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_Toc83188144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_Toc83188143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_Toc83188142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_Toc83188141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_Toc83188140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_Toc83188139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_Toc83188138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_Toc83188137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_Toc83188136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_Toc83188135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_Toc83188134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_Toc83188133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_Toc83188132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_Toc83188131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_Toc83188130</vt:lpwstr>
      </vt:variant>
      <vt:variant>
        <vt:i4>2490411</vt:i4>
      </vt:variant>
      <vt:variant>
        <vt:i4>18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Daniel_YOGA</cp:lastModifiedBy>
  <cp:revision>2</cp:revision>
  <cp:lastPrinted>2022-08-07T07:38:00Z</cp:lastPrinted>
  <dcterms:created xsi:type="dcterms:W3CDTF">2022-08-07T07:47:00Z</dcterms:created>
  <dcterms:modified xsi:type="dcterms:W3CDTF">2022-08-07T07:47:00Z</dcterms:modified>
</cp:coreProperties>
</file>