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3023B" w14:textId="77777777" w:rsidR="003929DA" w:rsidRPr="0050406C" w:rsidRDefault="003929DA">
      <w:pPr>
        <w:pStyle w:val="16"/>
        <w:rPr>
          <w:rFonts w:asciiTheme="minorHAnsi" w:hAnsiTheme="minorHAnsi" w:cstheme="minorHAnsi"/>
          <w:szCs w:val="22"/>
        </w:rPr>
      </w:pPr>
    </w:p>
    <w:p w14:paraId="0B0688B1" w14:textId="693F7DE8" w:rsidR="003929DA" w:rsidRPr="0050406C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hAnsiTheme="minorHAnsi" w:cstheme="minorHAnsi"/>
          <w:color w:val="auto"/>
          <w:lang w:val="el-GR"/>
        </w:rPr>
      </w:pPr>
      <w:bookmarkStart w:id="0" w:name="_Toc153953117"/>
      <w:r w:rsidRPr="0050406C">
        <w:rPr>
          <w:rFonts w:asciiTheme="minorHAnsi" w:hAnsiTheme="minorHAnsi" w:cstheme="minorHAnsi"/>
          <w:color w:val="auto"/>
          <w:lang w:val="el-GR"/>
        </w:rPr>
        <w:t xml:space="preserve">ΠΑΡΑΡΤΗΜΑ </w:t>
      </w:r>
      <w:r w:rsidR="00C16EA0">
        <w:rPr>
          <w:rFonts w:asciiTheme="minorHAnsi" w:hAnsiTheme="minorHAnsi" w:cstheme="minorHAnsi"/>
          <w:color w:val="auto"/>
          <w:lang w:val="el-GR"/>
        </w:rPr>
        <w:t>Ι</w:t>
      </w:r>
      <w:r w:rsidRPr="0050406C">
        <w:rPr>
          <w:rFonts w:asciiTheme="minorHAnsi" w:hAnsiTheme="minorHAnsi" w:cstheme="minorHAnsi"/>
          <w:color w:val="auto"/>
          <w:lang w:val="el-GR"/>
        </w:rPr>
        <w:t>V – Υπ</w:t>
      </w:r>
      <w:r w:rsidR="003E477C" w:rsidRPr="0050406C">
        <w:rPr>
          <w:rFonts w:asciiTheme="minorHAnsi" w:hAnsiTheme="minorHAnsi" w:cstheme="minorHAnsi"/>
          <w:color w:val="auto"/>
          <w:lang w:val="el-GR"/>
        </w:rPr>
        <w:t>ο</w:t>
      </w:r>
      <w:r w:rsidRPr="0050406C">
        <w:rPr>
          <w:rFonts w:asciiTheme="minorHAnsi" w:hAnsiTheme="minorHAnsi" w:cstheme="minorHAnsi"/>
          <w:color w:val="auto"/>
          <w:lang w:val="el-GR"/>
        </w:rPr>
        <w:t>δε</w:t>
      </w:r>
      <w:r w:rsidR="003E477C" w:rsidRPr="0050406C">
        <w:rPr>
          <w:rFonts w:asciiTheme="minorHAnsi" w:hAnsiTheme="minorHAnsi" w:cstheme="minorHAnsi"/>
          <w:color w:val="auto"/>
          <w:lang w:val="el-GR"/>
        </w:rPr>
        <w:t>ί</w:t>
      </w:r>
      <w:r w:rsidRPr="0050406C">
        <w:rPr>
          <w:rFonts w:asciiTheme="minorHAnsi" w:hAnsiTheme="minorHAnsi" w:cstheme="minorHAnsi"/>
          <w:color w:val="auto"/>
          <w:lang w:val="el-GR"/>
        </w:rPr>
        <w:t>γμα</w:t>
      </w:r>
      <w:r w:rsidR="003E477C" w:rsidRPr="0050406C">
        <w:rPr>
          <w:rFonts w:asciiTheme="minorHAnsi" w:hAnsiTheme="minorHAnsi" w:cstheme="minorHAnsi"/>
          <w:color w:val="auto"/>
          <w:lang w:val="el-GR"/>
        </w:rPr>
        <w:t>τα</w:t>
      </w:r>
      <w:r w:rsidRPr="0050406C">
        <w:rPr>
          <w:rFonts w:asciiTheme="minorHAnsi" w:hAnsiTheme="minorHAnsi" w:cstheme="minorHAnsi"/>
          <w:color w:val="auto"/>
          <w:lang w:val="el-GR"/>
        </w:rPr>
        <w:t xml:space="preserve"> Οικονομικής Προσφοράς</w:t>
      </w:r>
      <w:bookmarkEnd w:id="0"/>
      <w:r w:rsidRPr="0050406C">
        <w:rPr>
          <w:rFonts w:asciiTheme="minorHAnsi" w:hAnsiTheme="minorHAnsi" w:cstheme="minorHAnsi"/>
          <w:color w:val="auto"/>
          <w:lang w:val="el-GR"/>
        </w:rPr>
        <w:t xml:space="preserve"> </w:t>
      </w:r>
    </w:p>
    <w:p w14:paraId="2FDB2BD4" w14:textId="77777777" w:rsidR="00A035D5" w:rsidRDefault="00A035D5" w:rsidP="00DE1385">
      <w:pPr>
        <w:pStyle w:val="aff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B5F132C" w14:textId="77777777" w:rsidR="00DE1385" w:rsidRPr="0050406C" w:rsidRDefault="00DE1385" w:rsidP="00DE138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el-GR" w:eastAsia="el-GR"/>
        </w:rPr>
      </w:pPr>
      <w:r w:rsidRPr="0050406C">
        <w:rPr>
          <w:rFonts w:asciiTheme="minorHAnsi" w:hAnsiTheme="minorHAnsi" w:cstheme="minorHAnsi"/>
          <w:b/>
          <w:bCs/>
          <w:sz w:val="28"/>
          <w:szCs w:val="28"/>
          <w:lang w:val="el-GR" w:eastAsia="el-GR"/>
        </w:rPr>
        <w:t xml:space="preserve">ΕΝΤΥΠΟ ΟΙΚΟΝΟΜΙΚΗΣ ΠΡΟΣΦΟΡΑΣ </w:t>
      </w:r>
    </w:p>
    <w:p w14:paraId="696F78E4" w14:textId="77777777" w:rsidR="00DE1385" w:rsidRPr="0050406C" w:rsidRDefault="00DE1385" w:rsidP="00DE1385">
      <w:pPr>
        <w:shd w:val="clear" w:color="auto" w:fill="F2F2F2"/>
        <w:autoSpaceDE w:val="0"/>
        <w:spacing w:before="57" w:after="57"/>
        <w:jc w:val="center"/>
        <w:rPr>
          <w:rFonts w:asciiTheme="minorHAnsi" w:eastAsia="SimSun" w:hAnsiTheme="minorHAnsi" w:cstheme="minorHAnsi"/>
          <w:iCs/>
          <w:color w:val="5B9BD5"/>
          <w:sz w:val="24"/>
          <w:lang w:val="el-GR"/>
        </w:rPr>
      </w:pPr>
      <w:r w:rsidRPr="0050406C">
        <w:rPr>
          <w:rFonts w:asciiTheme="minorHAnsi" w:hAnsiTheme="minorHAnsi" w:cstheme="minorHAnsi"/>
          <w:b/>
          <w:bCs/>
          <w:sz w:val="24"/>
          <w:lang w:val="el-GR" w:eastAsia="el-GR"/>
        </w:rPr>
        <w:t>ΟΙΚΟΝΟΜΙΚΗ ΠΡΟΣΦΟΡΑ ΤΟΥ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15"/>
        <w:gridCol w:w="937"/>
        <w:gridCol w:w="7018"/>
      </w:tblGrid>
      <w:tr w:rsidR="00DE1385" w:rsidRPr="0050406C" w14:paraId="14FB1AC0" w14:textId="77777777" w:rsidTr="002B55C8">
        <w:tc>
          <w:tcPr>
            <w:tcW w:w="14570" w:type="dxa"/>
            <w:gridSpan w:val="3"/>
            <w:tcBorders>
              <w:bottom w:val="single" w:sz="4" w:space="0" w:color="auto"/>
            </w:tcBorders>
          </w:tcPr>
          <w:p w14:paraId="747DB0F8" w14:textId="77777777" w:rsidR="00DE1385" w:rsidRPr="0050406C" w:rsidRDefault="00DE1385" w:rsidP="00DE1385">
            <w:pPr>
              <w:autoSpaceDE w:val="0"/>
              <w:spacing w:before="57" w:after="57"/>
              <w:jc w:val="left"/>
              <w:rPr>
                <w:rFonts w:asciiTheme="minorHAnsi" w:eastAsia="SimSun" w:hAnsiTheme="minorHAnsi" w:cstheme="minorHAnsi"/>
                <w:iCs/>
                <w:color w:val="5B9BD5"/>
                <w:sz w:val="20"/>
                <w:szCs w:val="20"/>
                <w:lang w:val="el-GR"/>
              </w:rPr>
            </w:pPr>
            <w:r w:rsidRPr="0050406C">
              <w:rPr>
                <w:rFonts w:asciiTheme="minorHAnsi" w:hAnsiTheme="minorHAnsi" w:cstheme="minorHAnsi"/>
                <w:sz w:val="20"/>
                <w:szCs w:val="20"/>
              </w:rPr>
              <w:t xml:space="preserve">ΣΤΟΙΧΕΙΑ  </w:t>
            </w:r>
          </w:p>
        </w:tc>
      </w:tr>
      <w:tr w:rsidR="00DE1385" w:rsidRPr="0050406C" w14:paraId="2A546A32" w14:textId="77777777" w:rsidTr="002B55C8">
        <w:tc>
          <w:tcPr>
            <w:tcW w:w="6618" w:type="dxa"/>
            <w:tcBorders>
              <w:top w:val="single" w:sz="4" w:space="0" w:color="auto"/>
              <w:right w:val="single" w:sz="4" w:space="0" w:color="auto"/>
            </w:tcBorders>
          </w:tcPr>
          <w:p w14:paraId="003DE696" w14:textId="77777777" w:rsidR="00DE1385" w:rsidRPr="0050406C" w:rsidRDefault="00DE1385" w:rsidP="004554E0">
            <w:pPr>
              <w:autoSpaceDE w:val="0"/>
              <w:spacing w:before="57" w:after="57" w:line="240" w:lineRule="auto"/>
              <w:jc w:val="right"/>
              <w:rPr>
                <w:rFonts w:asciiTheme="minorHAnsi" w:eastAsia="SimSun" w:hAnsiTheme="minorHAnsi" w:cstheme="minorHAnsi"/>
                <w:iCs/>
                <w:color w:val="5B9BD5"/>
                <w:szCs w:val="22"/>
                <w:lang w:val="el-GR"/>
              </w:rPr>
            </w:pPr>
            <w:r w:rsidRPr="0050406C">
              <w:rPr>
                <w:rFonts w:asciiTheme="minorHAnsi" w:hAnsiTheme="minorHAnsi" w:cstheme="minorHAnsi"/>
                <w:szCs w:val="22"/>
              </w:rPr>
              <w:t>ΕΤΑΙΡΙΚΗ ΕΠΩΝΥΜΙΑ</w:t>
            </w:r>
          </w:p>
        </w:tc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C3A9C2" w14:textId="77777777" w:rsidR="00DE1385" w:rsidRPr="0050406C" w:rsidRDefault="00DE1385" w:rsidP="004554E0">
            <w:pPr>
              <w:autoSpaceDE w:val="0"/>
              <w:spacing w:before="57" w:after="57" w:line="240" w:lineRule="auto"/>
              <w:rPr>
                <w:rFonts w:asciiTheme="minorHAnsi" w:eastAsia="SimSun" w:hAnsiTheme="minorHAnsi" w:cstheme="minorHAnsi"/>
                <w:iCs/>
                <w:color w:val="5B9BD5"/>
                <w:szCs w:val="22"/>
                <w:lang w:val="el-GR"/>
              </w:rPr>
            </w:pPr>
          </w:p>
        </w:tc>
      </w:tr>
      <w:tr w:rsidR="00DE1385" w:rsidRPr="0050406C" w14:paraId="56E48882" w14:textId="77777777" w:rsidTr="002B55C8">
        <w:tc>
          <w:tcPr>
            <w:tcW w:w="6618" w:type="dxa"/>
            <w:tcBorders>
              <w:right w:val="single" w:sz="4" w:space="0" w:color="auto"/>
            </w:tcBorders>
          </w:tcPr>
          <w:p w14:paraId="037AC58D" w14:textId="77777777" w:rsidR="00DE1385" w:rsidRPr="0050406C" w:rsidRDefault="00DE1385" w:rsidP="004554E0">
            <w:pPr>
              <w:autoSpaceDE w:val="0"/>
              <w:spacing w:before="57" w:after="57" w:line="240" w:lineRule="auto"/>
              <w:jc w:val="right"/>
              <w:rPr>
                <w:rFonts w:asciiTheme="minorHAnsi" w:eastAsia="SimSun" w:hAnsiTheme="minorHAnsi" w:cstheme="minorHAnsi"/>
                <w:iCs/>
                <w:color w:val="5B9BD5"/>
                <w:szCs w:val="22"/>
                <w:lang w:val="el-GR"/>
              </w:rPr>
            </w:pPr>
            <w:r w:rsidRPr="0050406C">
              <w:rPr>
                <w:rFonts w:asciiTheme="minorHAnsi" w:hAnsiTheme="minorHAnsi" w:cstheme="minorHAnsi"/>
                <w:szCs w:val="22"/>
              </w:rPr>
              <w:t>ΕΤΑΙΡΙΚΗ ΜΟΡΦΗ</w:t>
            </w:r>
          </w:p>
        </w:tc>
        <w:tc>
          <w:tcPr>
            <w:tcW w:w="7952" w:type="dxa"/>
            <w:gridSpan w:val="2"/>
            <w:tcBorders>
              <w:left w:val="single" w:sz="4" w:space="0" w:color="auto"/>
            </w:tcBorders>
          </w:tcPr>
          <w:p w14:paraId="17F96D58" w14:textId="77777777" w:rsidR="00DE1385" w:rsidRPr="0050406C" w:rsidRDefault="00DE1385" w:rsidP="004554E0">
            <w:pPr>
              <w:autoSpaceDE w:val="0"/>
              <w:spacing w:before="57" w:after="57" w:line="240" w:lineRule="auto"/>
              <w:rPr>
                <w:rFonts w:asciiTheme="minorHAnsi" w:eastAsia="SimSun" w:hAnsiTheme="minorHAnsi" w:cstheme="minorHAnsi"/>
                <w:iCs/>
                <w:color w:val="5B9BD5"/>
                <w:szCs w:val="22"/>
                <w:lang w:val="el-GR"/>
              </w:rPr>
            </w:pPr>
          </w:p>
        </w:tc>
      </w:tr>
      <w:tr w:rsidR="00DE1385" w:rsidRPr="0050406C" w14:paraId="06D12A7A" w14:textId="77777777" w:rsidTr="002B55C8">
        <w:tc>
          <w:tcPr>
            <w:tcW w:w="6618" w:type="dxa"/>
            <w:tcBorders>
              <w:right w:val="single" w:sz="4" w:space="0" w:color="auto"/>
            </w:tcBorders>
          </w:tcPr>
          <w:p w14:paraId="1855BE44" w14:textId="77777777" w:rsidR="00DE1385" w:rsidRPr="0050406C" w:rsidRDefault="00DE1385" w:rsidP="004554E0">
            <w:pPr>
              <w:autoSpaceDE w:val="0"/>
              <w:spacing w:before="57" w:after="57" w:line="240" w:lineRule="auto"/>
              <w:jc w:val="right"/>
              <w:rPr>
                <w:rFonts w:asciiTheme="minorHAnsi" w:eastAsia="SimSun" w:hAnsiTheme="minorHAnsi" w:cstheme="minorHAnsi"/>
                <w:iCs/>
                <w:color w:val="5B9BD5"/>
                <w:szCs w:val="22"/>
                <w:lang w:val="el-GR"/>
              </w:rPr>
            </w:pPr>
            <w:r w:rsidRPr="0050406C">
              <w:rPr>
                <w:rFonts w:asciiTheme="minorHAnsi" w:hAnsiTheme="minorHAnsi" w:cstheme="minorHAnsi"/>
                <w:szCs w:val="22"/>
              </w:rPr>
              <w:t>ΕΠΑΓΓΕΛΜΑΤΙΚΗ ΔΡΑΣΤΗΡΙΟΤΗΤΑ</w:t>
            </w:r>
          </w:p>
        </w:tc>
        <w:tc>
          <w:tcPr>
            <w:tcW w:w="7952" w:type="dxa"/>
            <w:gridSpan w:val="2"/>
            <w:tcBorders>
              <w:left w:val="single" w:sz="4" w:space="0" w:color="auto"/>
            </w:tcBorders>
          </w:tcPr>
          <w:p w14:paraId="2C7104C8" w14:textId="77777777" w:rsidR="00DE1385" w:rsidRPr="0050406C" w:rsidRDefault="00DE1385" w:rsidP="004554E0">
            <w:pPr>
              <w:autoSpaceDE w:val="0"/>
              <w:spacing w:before="57" w:after="57" w:line="240" w:lineRule="auto"/>
              <w:rPr>
                <w:rFonts w:asciiTheme="minorHAnsi" w:eastAsia="SimSun" w:hAnsiTheme="minorHAnsi" w:cstheme="minorHAnsi"/>
                <w:iCs/>
                <w:color w:val="5B9BD5"/>
                <w:szCs w:val="22"/>
                <w:lang w:val="el-GR"/>
              </w:rPr>
            </w:pPr>
          </w:p>
        </w:tc>
      </w:tr>
      <w:tr w:rsidR="00DE1385" w:rsidRPr="0050406C" w14:paraId="3486A83F" w14:textId="77777777" w:rsidTr="002B55C8">
        <w:tc>
          <w:tcPr>
            <w:tcW w:w="6618" w:type="dxa"/>
            <w:tcBorders>
              <w:right w:val="single" w:sz="4" w:space="0" w:color="auto"/>
            </w:tcBorders>
          </w:tcPr>
          <w:p w14:paraId="2157382E" w14:textId="77777777" w:rsidR="00DE1385" w:rsidRPr="0050406C" w:rsidRDefault="00DE1385" w:rsidP="004554E0">
            <w:pPr>
              <w:autoSpaceDE w:val="0"/>
              <w:spacing w:before="57" w:after="57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50406C">
              <w:rPr>
                <w:rFonts w:asciiTheme="minorHAnsi" w:hAnsiTheme="minorHAnsi" w:cstheme="minorHAnsi"/>
                <w:szCs w:val="22"/>
              </w:rPr>
              <w:t>ΟΝΟΜΑΤΕΠΩΝΥΜΟ ΝΟΜΙΜΟΥ ΕΚΠΡΟΣΩΠΟΥ</w:t>
            </w:r>
          </w:p>
        </w:tc>
        <w:tc>
          <w:tcPr>
            <w:tcW w:w="7952" w:type="dxa"/>
            <w:gridSpan w:val="2"/>
            <w:tcBorders>
              <w:left w:val="single" w:sz="4" w:space="0" w:color="auto"/>
            </w:tcBorders>
          </w:tcPr>
          <w:p w14:paraId="2A12F67B" w14:textId="77777777" w:rsidR="00DE1385" w:rsidRPr="0050406C" w:rsidRDefault="00DE1385" w:rsidP="004554E0">
            <w:pPr>
              <w:autoSpaceDE w:val="0"/>
              <w:spacing w:before="57" w:after="57" w:line="240" w:lineRule="auto"/>
              <w:rPr>
                <w:rFonts w:asciiTheme="minorHAnsi" w:eastAsia="SimSun" w:hAnsiTheme="minorHAnsi" w:cstheme="minorHAnsi"/>
                <w:iCs/>
                <w:color w:val="5B9BD5"/>
                <w:szCs w:val="22"/>
                <w:lang w:val="el-GR"/>
              </w:rPr>
            </w:pPr>
          </w:p>
        </w:tc>
      </w:tr>
      <w:tr w:rsidR="00DE1385" w:rsidRPr="0050406C" w14:paraId="633460E1" w14:textId="77777777" w:rsidTr="002B55C8">
        <w:tc>
          <w:tcPr>
            <w:tcW w:w="6618" w:type="dxa"/>
            <w:tcBorders>
              <w:right w:val="single" w:sz="4" w:space="0" w:color="auto"/>
            </w:tcBorders>
          </w:tcPr>
          <w:p w14:paraId="2CF15161" w14:textId="77777777" w:rsidR="00DE1385" w:rsidRPr="0050406C" w:rsidRDefault="00DE1385" w:rsidP="004554E0">
            <w:pPr>
              <w:autoSpaceDE w:val="0"/>
              <w:spacing w:before="57" w:after="57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50406C">
              <w:rPr>
                <w:rFonts w:asciiTheme="minorHAnsi" w:hAnsiTheme="minorHAnsi" w:cstheme="minorHAnsi"/>
                <w:szCs w:val="22"/>
              </w:rPr>
              <w:t>Α.Φ.Μ. – Δ.Ο.Υ.</w:t>
            </w:r>
          </w:p>
        </w:tc>
        <w:tc>
          <w:tcPr>
            <w:tcW w:w="7952" w:type="dxa"/>
            <w:gridSpan w:val="2"/>
            <w:tcBorders>
              <w:left w:val="single" w:sz="4" w:space="0" w:color="auto"/>
            </w:tcBorders>
          </w:tcPr>
          <w:p w14:paraId="40CBBD92" w14:textId="77777777" w:rsidR="00DE1385" w:rsidRPr="0050406C" w:rsidRDefault="00DE1385" w:rsidP="004554E0">
            <w:pPr>
              <w:autoSpaceDE w:val="0"/>
              <w:spacing w:before="57" w:after="57" w:line="240" w:lineRule="auto"/>
              <w:rPr>
                <w:rFonts w:asciiTheme="minorHAnsi" w:eastAsia="SimSun" w:hAnsiTheme="minorHAnsi" w:cstheme="minorHAnsi"/>
                <w:iCs/>
                <w:color w:val="5B9BD5"/>
                <w:szCs w:val="22"/>
                <w:lang w:val="el-GR"/>
              </w:rPr>
            </w:pPr>
          </w:p>
        </w:tc>
      </w:tr>
      <w:tr w:rsidR="00DE1385" w:rsidRPr="0050406C" w14:paraId="0EC16EF6" w14:textId="77777777" w:rsidTr="002B55C8">
        <w:tc>
          <w:tcPr>
            <w:tcW w:w="6618" w:type="dxa"/>
            <w:tcBorders>
              <w:right w:val="single" w:sz="4" w:space="0" w:color="auto"/>
            </w:tcBorders>
          </w:tcPr>
          <w:p w14:paraId="6B758595" w14:textId="77777777" w:rsidR="00DE1385" w:rsidRPr="0050406C" w:rsidRDefault="00DE1385" w:rsidP="004554E0">
            <w:pPr>
              <w:autoSpaceDE w:val="0"/>
              <w:spacing w:before="57" w:after="57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50406C">
              <w:rPr>
                <w:rFonts w:asciiTheme="minorHAnsi" w:hAnsiTheme="minorHAnsi" w:cstheme="minorHAnsi"/>
                <w:szCs w:val="22"/>
              </w:rPr>
              <w:t>ΔΙΕΥΘΥΝΣΗ, Τ.Κ.</w:t>
            </w:r>
          </w:p>
        </w:tc>
        <w:tc>
          <w:tcPr>
            <w:tcW w:w="7952" w:type="dxa"/>
            <w:gridSpan w:val="2"/>
            <w:tcBorders>
              <w:left w:val="single" w:sz="4" w:space="0" w:color="auto"/>
            </w:tcBorders>
          </w:tcPr>
          <w:p w14:paraId="169289E9" w14:textId="77777777" w:rsidR="00DE1385" w:rsidRPr="0050406C" w:rsidRDefault="00DE1385" w:rsidP="004554E0">
            <w:pPr>
              <w:autoSpaceDE w:val="0"/>
              <w:spacing w:before="57" w:after="57" w:line="240" w:lineRule="auto"/>
              <w:rPr>
                <w:rFonts w:asciiTheme="minorHAnsi" w:eastAsia="SimSun" w:hAnsiTheme="minorHAnsi" w:cstheme="minorHAnsi"/>
                <w:iCs/>
                <w:color w:val="5B9BD5"/>
                <w:szCs w:val="22"/>
                <w:lang w:val="el-GR"/>
              </w:rPr>
            </w:pPr>
          </w:p>
        </w:tc>
      </w:tr>
      <w:tr w:rsidR="00DE1385" w:rsidRPr="0050406C" w14:paraId="650AE33E" w14:textId="77777777" w:rsidTr="002B55C8">
        <w:tc>
          <w:tcPr>
            <w:tcW w:w="6618" w:type="dxa"/>
            <w:tcBorders>
              <w:right w:val="single" w:sz="4" w:space="0" w:color="auto"/>
            </w:tcBorders>
          </w:tcPr>
          <w:p w14:paraId="2DCA9980" w14:textId="77777777" w:rsidR="00DE1385" w:rsidRPr="0050406C" w:rsidRDefault="00DE1385" w:rsidP="004554E0">
            <w:pPr>
              <w:autoSpaceDE w:val="0"/>
              <w:spacing w:before="57" w:after="57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50406C">
              <w:rPr>
                <w:rFonts w:asciiTheme="minorHAnsi" w:hAnsiTheme="minorHAnsi" w:cstheme="minorHAnsi"/>
                <w:szCs w:val="22"/>
              </w:rPr>
              <w:t>ΤΗΛΕΦΩΝΟ / ΦΑΞ / E-MAIL</w:t>
            </w:r>
          </w:p>
        </w:tc>
        <w:tc>
          <w:tcPr>
            <w:tcW w:w="7952" w:type="dxa"/>
            <w:gridSpan w:val="2"/>
            <w:tcBorders>
              <w:left w:val="single" w:sz="4" w:space="0" w:color="auto"/>
            </w:tcBorders>
          </w:tcPr>
          <w:p w14:paraId="506F9DF0" w14:textId="77777777" w:rsidR="00DE1385" w:rsidRPr="0050406C" w:rsidRDefault="00DE1385" w:rsidP="004554E0">
            <w:pPr>
              <w:autoSpaceDE w:val="0"/>
              <w:spacing w:before="57" w:after="57" w:line="240" w:lineRule="auto"/>
              <w:rPr>
                <w:rFonts w:asciiTheme="minorHAnsi" w:eastAsia="SimSun" w:hAnsiTheme="minorHAnsi" w:cstheme="minorHAnsi"/>
                <w:iCs/>
                <w:color w:val="5B9BD5"/>
                <w:szCs w:val="22"/>
                <w:lang w:val="el-GR"/>
              </w:rPr>
            </w:pPr>
          </w:p>
        </w:tc>
      </w:tr>
      <w:tr w:rsidR="00DE1385" w:rsidRPr="0050406C" w14:paraId="179099E0" w14:textId="77777777" w:rsidTr="002B55C8">
        <w:tc>
          <w:tcPr>
            <w:tcW w:w="6618" w:type="dxa"/>
          </w:tcPr>
          <w:p w14:paraId="6DBCA04E" w14:textId="77777777" w:rsidR="00DE1385" w:rsidRPr="0050406C" w:rsidRDefault="00DE1385" w:rsidP="00DE1385">
            <w:pPr>
              <w:autoSpaceDE w:val="0"/>
              <w:spacing w:before="57" w:after="57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785EC7EB" w14:textId="77777777" w:rsidR="00DE1385" w:rsidRPr="0050406C" w:rsidRDefault="00DE1385" w:rsidP="00DE1385">
            <w:pPr>
              <w:autoSpaceDE w:val="0"/>
              <w:spacing w:before="57" w:after="57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952" w:type="dxa"/>
            <w:gridSpan w:val="2"/>
          </w:tcPr>
          <w:p w14:paraId="67287EAD" w14:textId="77777777" w:rsidR="00DE1385" w:rsidRPr="0050406C" w:rsidRDefault="00DE1385" w:rsidP="00DE1385">
            <w:pPr>
              <w:autoSpaceDE w:val="0"/>
              <w:spacing w:before="57" w:after="57"/>
              <w:jc w:val="center"/>
              <w:rPr>
                <w:rFonts w:asciiTheme="minorHAnsi" w:eastAsia="SimSun" w:hAnsiTheme="minorHAnsi" w:cstheme="minorHAnsi"/>
                <w:iCs/>
                <w:sz w:val="20"/>
                <w:szCs w:val="20"/>
                <w:lang w:val="el-GR"/>
              </w:rPr>
            </w:pPr>
            <w:r w:rsidRPr="0050406C">
              <w:rPr>
                <w:rFonts w:asciiTheme="minorHAnsi" w:eastAsia="SimSun" w:hAnsiTheme="minorHAnsi" w:cstheme="minorHAnsi"/>
                <w:iCs/>
                <w:sz w:val="20"/>
                <w:szCs w:val="20"/>
                <w:lang w:val="el-GR"/>
              </w:rPr>
              <w:t>(συμπληρώνεται ή σφραγίδα)</w:t>
            </w:r>
          </w:p>
        </w:tc>
      </w:tr>
      <w:tr w:rsidR="00DE1385" w:rsidRPr="00347ECF" w14:paraId="7EAFD321" w14:textId="77777777" w:rsidTr="002B5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D3821" w14:textId="77777777" w:rsidR="00A035D5" w:rsidRDefault="00A035D5" w:rsidP="004554E0">
            <w:pPr>
              <w:autoSpaceDE w:val="0"/>
              <w:spacing w:before="57" w:after="57"/>
              <w:rPr>
                <w:rFonts w:asciiTheme="minorHAnsi" w:eastAsia="SimSun" w:hAnsiTheme="minorHAnsi" w:cstheme="minorHAnsi"/>
                <w:b/>
                <w:iCs/>
                <w:szCs w:val="22"/>
                <w:lang w:val="el-GR"/>
              </w:rPr>
            </w:pPr>
          </w:p>
          <w:tbl>
            <w:tblPr>
              <w:tblStyle w:val="aff2"/>
              <w:tblW w:w="14349" w:type="dxa"/>
              <w:tblLook w:val="04A0" w:firstRow="1" w:lastRow="0" w:firstColumn="1" w:lastColumn="0" w:noHBand="0" w:noVBand="1"/>
            </w:tblPr>
            <w:tblGrid>
              <w:gridCol w:w="1026"/>
              <w:gridCol w:w="5101"/>
              <w:gridCol w:w="1843"/>
              <w:gridCol w:w="1701"/>
              <w:gridCol w:w="2268"/>
              <w:gridCol w:w="2410"/>
            </w:tblGrid>
            <w:tr w:rsidR="00E10438" w14:paraId="388AD18C" w14:textId="77777777" w:rsidTr="00A62B2E">
              <w:tc>
                <w:tcPr>
                  <w:tcW w:w="14349" w:type="dxa"/>
                  <w:gridSpan w:val="6"/>
                  <w:shd w:val="clear" w:color="auto" w:fill="000000" w:themeFill="text1"/>
                </w:tcPr>
                <w:p w14:paraId="7002DAA5" w14:textId="4CF4C57B" w:rsidR="00E10438" w:rsidRDefault="00E10438" w:rsidP="00A035D5">
                  <w:pPr>
                    <w:pStyle w:val="aff4"/>
                  </w:pPr>
                  <w:r w:rsidRPr="00F207EB">
                    <w:t xml:space="preserve">ΟΜΑΔΑ </w:t>
                  </w:r>
                  <w:r>
                    <w:t>Α</w:t>
                  </w:r>
                  <w:r w:rsidRPr="00F207EB">
                    <w:t xml:space="preserve"> – </w:t>
                  </w:r>
                  <w:r w:rsidRPr="00592F1B">
                    <w:t>ΠΡΟΣΤΑΤΕΥΤΙΚΑ ΥΠΟΔΗΜΑΤΑ</w:t>
                  </w:r>
                </w:p>
              </w:tc>
            </w:tr>
            <w:tr w:rsidR="00A035D5" w14:paraId="7FB2D576" w14:textId="77777777" w:rsidTr="00A035D5">
              <w:tc>
                <w:tcPr>
                  <w:tcW w:w="1026" w:type="dxa"/>
                  <w:shd w:val="clear" w:color="auto" w:fill="F2F2F2" w:themeFill="background1" w:themeFillShade="F2"/>
                </w:tcPr>
                <w:p w14:paraId="4095A706" w14:textId="77777777" w:rsidR="00A035D5" w:rsidRDefault="00A035D5" w:rsidP="00A035D5">
                  <w:pPr>
                    <w:pStyle w:val="aff4"/>
                  </w:pPr>
                  <w:r>
                    <w:t>ΚΩΔΙΚΟΣ</w:t>
                  </w:r>
                </w:p>
              </w:tc>
              <w:tc>
                <w:tcPr>
                  <w:tcW w:w="5101" w:type="dxa"/>
                  <w:shd w:val="clear" w:color="auto" w:fill="F2F2F2" w:themeFill="background1" w:themeFillShade="F2"/>
                </w:tcPr>
                <w:p w14:paraId="48356FBD" w14:textId="606B5ACC" w:rsidR="00A035D5" w:rsidRPr="00592F1B" w:rsidRDefault="00A035D5" w:rsidP="00A035D5">
                  <w:pPr>
                    <w:pStyle w:val="aff4"/>
                  </w:pPr>
                  <w:r w:rsidRPr="00514943">
                    <w:t>ΠΕΡΙΓΡΑΦΗ</w:t>
                  </w:r>
                  <w:r>
                    <w:t xml:space="preserve"> (Εμπορική ονομασία/μοντέλο)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450C8857" w14:textId="77777777" w:rsidR="00A035D5" w:rsidRDefault="00A035D5" w:rsidP="00A035D5">
                  <w:pPr>
                    <w:pStyle w:val="aff4"/>
                    <w:jc w:val="center"/>
                  </w:pPr>
                  <w:r w:rsidRPr="00514943">
                    <w:t>ΜΟΝΑΔΑ ΜΕΤΡΗΣΗΣ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0CD753EA" w14:textId="77777777" w:rsidR="00A035D5" w:rsidRDefault="00A035D5" w:rsidP="00A035D5">
                  <w:pPr>
                    <w:pStyle w:val="aff4"/>
                    <w:jc w:val="center"/>
                  </w:pPr>
                  <w:r w:rsidRPr="00514943">
                    <w:t>ΠΟΣΟΤΗΤΑ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3BBAF779" w14:textId="77777777" w:rsidR="00A035D5" w:rsidRPr="00A40318" w:rsidRDefault="00A035D5" w:rsidP="00A035D5">
                  <w:pPr>
                    <w:pStyle w:val="aff4"/>
                    <w:jc w:val="center"/>
                    <w:rPr>
                      <w:lang w:val="en-US"/>
                    </w:rPr>
                  </w:pPr>
                  <w:r>
                    <w:t>ΤΙΜΗ ΜΟΝΑΔΑΣ (χωρίς ΦΠΑ)</w:t>
                  </w:r>
                  <w:r>
                    <w:rPr>
                      <w:lang w:val="en-US"/>
                    </w:rPr>
                    <w:t xml:space="preserve"> €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14:paraId="0EB4B108" w14:textId="77777777" w:rsidR="00A035D5" w:rsidRDefault="00A035D5" w:rsidP="00A035D5">
                  <w:pPr>
                    <w:pStyle w:val="aff4"/>
                    <w:jc w:val="center"/>
                  </w:pPr>
                  <w:r>
                    <w:t>ΣΥΝΟΛΟ ΕΙΔΟΥΣ</w:t>
                  </w:r>
                </w:p>
                <w:p w14:paraId="44F82BBD" w14:textId="77777777" w:rsidR="00A035D5" w:rsidRPr="00A40318" w:rsidRDefault="00A035D5" w:rsidP="00A035D5">
                  <w:pPr>
                    <w:pStyle w:val="aff4"/>
                    <w:jc w:val="center"/>
                    <w:rPr>
                      <w:lang w:val="en-US"/>
                    </w:rPr>
                  </w:pPr>
                  <w:r>
                    <w:t>(χωρίς ΦΠΑ)</w:t>
                  </w:r>
                  <w:r>
                    <w:rPr>
                      <w:lang w:val="en-US"/>
                    </w:rPr>
                    <w:t xml:space="preserve"> €</w:t>
                  </w:r>
                </w:p>
              </w:tc>
            </w:tr>
            <w:tr w:rsidR="00A035D5" w14:paraId="7638E279" w14:textId="77777777" w:rsidTr="00A035D5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0AB40DFA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Α1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21E53174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3888D7E8" w14:textId="1FB946FE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74CFBFF0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Ζεύγος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6103402A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89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4C16D57" w14:textId="6E1C102A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1B8C7388" w14:textId="6CD2CD54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50ECDE9B" w14:textId="77777777" w:rsidTr="00A035D5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7F553364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Α2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4DA9B510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02A171DA" w14:textId="70A6E4F0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069968AE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Ζεύγος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6517C55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64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F1B9E4A" w14:textId="696917A1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21944A23" w14:textId="45A516D1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22686C85" w14:textId="77777777" w:rsidTr="00A035D5"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24BB7F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Α3</w:t>
                  </w:r>
                </w:p>
              </w:tc>
              <w:tc>
                <w:tcPr>
                  <w:tcW w:w="51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F5AED9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5E39D326" w14:textId="0293F39E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6634BD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lastRenderedPageBreak/>
                    <w:t>Ζεύγος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0231FE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44B684" w14:textId="7BE7F238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1AA63E" w14:textId="7FBC752B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049ADB4F" w14:textId="77777777" w:rsidTr="00A035D5"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17F58C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Α4</w:t>
                  </w:r>
                </w:p>
              </w:tc>
              <w:tc>
                <w:tcPr>
                  <w:tcW w:w="51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5A4A94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0133BD6D" w14:textId="6C416205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F6AF9A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Ζεύγος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BB78D7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17C9DD" w14:textId="77777777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140,00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A8037E" w14:textId="77777777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840,00</w:t>
                  </w:r>
                </w:p>
              </w:tc>
            </w:tr>
            <w:tr w:rsidR="00A035D5" w14:paraId="769D52B8" w14:textId="77777777" w:rsidTr="00A035D5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43DC13C8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Α5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49AFF984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6CEFAE54" w14:textId="59EBE4A8" w:rsidR="00A035D5" w:rsidRPr="005807AF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41FFC214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Ζεύγος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BC552F5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C0C44BE" w14:textId="77777777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50,00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6DB5E84A" w14:textId="77777777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1.000,00</w:t>
                  </w:r>
                </w:p>
              </w:tc>
            </w:tr>
            <w:tr w:rsidR="00A035D5" w:rsidRPr="00347ECF" w14:paraId="5C7FC37D" w14:textId="77777777" w:rsidTr="00A035D5"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7B5628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A4F300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D0B493A" w14:textId="77777777" w:rsidR="00A035D5" w:rsidRPr="005807AF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5807AF">
                    <w:rPr>
                      <w:rFonts w:cs="Calibri"/>
                      <w:color w:val="000000"/>
                    </w:rPr>
                    <w:t>ΣΥΝΟΛΟ ΟΜΑΔΑΣ Α (χωρίς ΦΠΑ)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46511F9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  <w:p w14:paraId="75050438" w14:textId="54538D6B" w:rsidR="00A035D5" w:rsidRPr="005807AF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</w:tr>
            <w:tr w:rsidR="00A035D5" w14:paraId="32E87CA5" w14:textId="77777777" w:rsidTr="00A035D5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B8906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47343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06A123" w14:textId="77777777" w:rsidR="00A035D5" w:rsidRPr="00084686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084686">
                    <w:rPr>
                      <w:rFonts w:cs="Calibri"/>
                      <w:color w:val="000000"/>
                    </w:rPr>
                    <w:t>ΦΠΑ 24%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9B4E6FC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  <w:p w14:paraId="4C60A6B6" w14:textId="3C0E3BCC" w:rsidR="00A035D5" w:rsidRPr="005807AF" w:rsidRDefault="00A035D5" w:rsidP="00A035D5">
                  <w:pPr>
                    <w:pStyle w:val="aff4"/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</w:tr>
            <w:tr w:rsidR="00A035D5" w14:paraId="0F1AE67D" w14:textId="77777777" w:rsidTr="00A035D5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28855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4D5CF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FB3122" w14:textId="77777777" w:rsidR="00A035D5" w:rsidRPr="00084686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084686">
                    <w:rPr>
                      <w:rFonts w:cs="Calibri"/>
                      <w:color w:val="000000"/>
                    </w:rPr>
                    <w:t>ΓΕΝΙΚΟ ΣΥΝΟΛΟ ΟΜΑΔΑΣ Α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D3B08F0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  <w:p w14:paraId="78988B0A" w14:textId="17164AAA" w:rsidR="00A035D5" w:rsidRPr="005807AF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</w:tr>
            <w:tr w:rsidR="00A035D5" w14:paraId="7075F22C" w14:textId="77777777" w:rsidTr="00A035D5">
              <w:tc>
                <w:tcPr>
                  <w:tcW w:w="143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87AEA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  <w:p w14:paraId="1608F399" w14:textId="139CECE3" w:rsidR="00DB4F15" w:rsidRPr="005807AF" w:rsidRDefault="00DB4F1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</w:tr>
            <w:tr w:rsidR="00E10438" w:rsidRPr="00347ECF" w14:paraId="698C5E22" w14:textId="77777777" w:rsidTr="00531CF7">
              <w:tc>
                <w:tcPr>
                  <w:tcW w:w="14349" w:type="dxa"/>
                  <w:gridSpan w:val="6"/>
                  <w:shd w:val="clear" w:color="auto" w:fill="000000" w:themeFill="text1"/>
                </w:tcPr>
                <w:p w14:paraId="39A0D15B" w14:textId="74DDE5D1" w:rsidR="00E10438" w:rsidRPr="005807AF" w:rsidRDefault="00E10438" w:rsidP="00A035D5">
                  <w:pPr>
                    <w:pStyle w:val="aff4"/>
                  </w:pPr>
                  <w:r w:rsidRPr="005807AF">
                    <w:t>ΟΜΑΔΑ Β - ΡΟΥΧΑ ΠΡΟΣΤΑΣΙΑΣ ΚΑΙ  ΑΣΦΑΛΕΙΑΣ (ΕΞΩΤΕΡΙΚΩΝ ΧΩΡΩΝ)</w:t>
                  </w:r>
                </w:p>
              </w:tc>
            </w:tr>
            <w:tr w:rsidR="00A035D5" w14:paraId="70F6E9B4" w14:textId="77777777" w:rsidTr="00A035D5">
              <w:tc>
                <w:tcPr>
                  <w:tcW w:w="1026" w:type="dxa"/>
                  <w:shd w:val="clear" w:color="auto" w:fill="F2F2F2" w:themeFill="background1" w:themeFillShade="F2"/>
                </w:tcPr>
                <w:p w14:paraId="49042288" w14:textId="77777777" w:rsidR="00A035D5" w:rsidRDefault="00A035D5" w:rsidP="00A035D5">
                  <w:pPr>
                    <w:pStyle w:val="aff4"/>
                  </w:pPr>
                  <w:r>
                    <w:t>ΚΩΔΙΚΟΣ</w:t>
                  </w:r>
                </w:p>
              </w:tc>
              <w:tc>
                <w:tcPr>
                  <w:tcW w:w="5101" w:type="dxa"/>
                  <w:shd w:val="clear" w:color="auto" w:fill="F2F2F2" w:themeFill="background1" w:themeFillShade="F2"/>
                </w:tcPr>
                <w:p w14:paraId="3EAD8FA0" w14:textId="7CFC0A43" w:rsidR="00A035D5" w:rsidRPr="00592F1B" w:rsidRDefault="00A035D5" w:rsidP="00A035D5">
                  <w:pPr>
                    <w:pStyle w:val="aff4"/>
                  </w:pPr>
                  <w:r w:rsidRPr="00514943">
                    <w:t>ΠΕΡΙΓΡΑΦΗ</w:t>
                  </w:r>
                  <w:r>
                    <w:t xml:space="preserve"> (Εμπορική ονομασία/μοντέλο)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236BCD43" w14:textId="77777777" w:rsidR="00A035D5" w:rsidRDefault="00A035D5" w:rsidP="00A035D5">
                  <w:pPr>
                    <w:pStyle w:val="aff4"/>
                    <w:jc w:val="center"/>
                  </w:pPr>
                  <w:r w:rsidRPr="00514943">
                    <w:t>ΜΟΝΑΔΑ ΜΕΤΡΗΣΗΣ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79AE3889" w14:textId="77777777" w:rsidR="00A035D5" w:rsidRDefault="00A035D5" w:rsidP="00A035D5">
                  <w:pPr>
                    <w:pStyle w:val="aff4"/>
                    <w:jc w:val="center"/>
                  </w:pPr>
                  <w:r w:rsidRPr="00514943">
                    <w:t>ΠΟΣΟΤΗΤΑ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2BBBDEA0" w14:textId="77777777" w:rsidR="00A035D5" w:rsidRPr="00514943" w:rsidRDefault="00A035D5" w:rsidP="00A035D5">
                  <w:pPr>
                    <w:pStyle w:val="aff4"/>
                    <w:jc w:val="center"/>
                  </w:pPr>
                  <w:r>
                    <w:t>ΤΙΜΗ ΜΟΝΑΔΑΣ (χωρίς ΦΠΑ)</w:t>
                  </w:r>
                  <w:r>
                    <w:rPr>
                      <w:lang w:val="en-US"/>
                    </w:rPr>
                    <w:t xml:space="preserve"> €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14:paraId="61586788" w14:textId="77777777" w:rsidR="00A035D5" w:rsidRDefault="00A035D5" w:rsidP="00A035D5">
                  <w:pPr>
                    <w:pStyle w:val="aff4"/>
                    <w:jc w:val="center"/>
                  </w:pPr>
                  <w:r>
                    <w:t>ΣΥΝΟΛΟ ΕΙΔΟΥΣ</w:t>
                  </w:r>
                </w:p>
                <w:p w14:paraId="1788AA38" w14:textId="77777777" w:rsidR="00A035D5" w:rsidRPr="00514943" w:rsidRDefault="00A035D5" w:rsidP="00A035D5">
                  <w:pPr>
                    <w:pStyle w:val="aff4"/>
                    <w:jc w:val="center"/>
                  </w:pPr>
                  <w:r>
                    <w:t>(χωρίς ΦΠΑ)</w:t>
                  </w:r>
                  <w:r>
                    <w:rPr>
                      <w:lang w:val="en-US"/>
                    </w:rPr>
                    <w:t xml:space="preserve"> €</w:t>
                  </w:r>
                </w:p>
              </w:tc>
            </w:tr>
            <w:tr w:rsidR="00A035D5" w14:paraId="11E75F5C" w14:textId="77777777" w:rsidTr="00E10438">
              <w:tc>
                <w:tcPr>
                  <w:tcW w:w="1026" w:type="dxa"/>
                </w:tcPr>
                <w:p w14:paraId="4B70838B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Β1</w:t>
                  </w:r>
                </w:p>
              </w:tc>
              <w:tc>
                <w:tcPr>
                  <w:tcW w:w="5101" w:type="dxa"/>
                </w:tcPr>
                <w:p w14:paraId="0698E0F9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36734DBA" w14:textId="6C229AC8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0079B76F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587ECF26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94</w:t>
                  </w:r>
                </w:p>
              </w:tc>
              <w:tc>
                <w:tcPr>
                  <w:tcW w:w="2268" w:type="dxa"/>
                </w:tcPr>
                <w:p w14:paraId="13DDDCFE" w14:textId="35748C5D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4173C8B3" w14:textId="0C445B70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454E0E38" w14:textId="77777777" w:rsidTr="00E10438">
              <w:tc>
                <w:tcPr>
                  <w:tcW w:w="1026" w:type="dxa"/>
                </w:tcPr>
                <w:p w14:paraId="74420836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Β2</w:t>
                  </w:r>
                </w:p>
              </w:tc>
              <w:tc>
                <w:tcPr>
                  <w:tcW w:w="5101" w:type="dxa"/>
                </w:tcPr>
                <w:p w14:paraId="1321A5EA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2441FDE0" w14:textId="31FB5CBE" w:rsidR="00A035D5" w:rsidRPr="00A61C0E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12B53067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4C0E9178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78</w:t>
                  </w:r>
                </w:p>
              </w:tc>
              <w:tc>
                <w:tcPr>
                  <w:tcW w:w="2268" w:type="dxa"/>
                </w:tcPr>
                <w:p w14:paraId="65EF8F52" w14:textId="63D07119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325A17C1" w14:textId="533999DC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66354EA5" w14:textId="77777777" w:rsidTr="00E10438">
              <w:tc>
                <w:tcPr>
                  <w:tcW w:w="1026" w:type="dxa"/>
                </w:tcPr>
                <w:p w14:paraId="5E8462A4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Β3</w:t>
                  </w:r>
                </w:p>
              </w:tc>
              <w:tc>
                <w:tcPr>
                  <w:tcW w:w="5101" w:type="dxa"/>
                </w:tcPr>
                <w:p w14:paraId="0B87D3CE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17C927CA" w14:textId="0CE6C107" w:rsidR="00A035D5" w:rsidRPr="005807AF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1B082DAD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23CD0FA7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14:paraId="0CDE504A" w14:textId="7CC547E3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47BAD976" w14:textId="4E8FC6AA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1C6CF2B6" w14:textId="77777777" w:rsidTr="00E10438">
              <w:tc>
                <w:tcPr>
                  <w:tcW w:w="1026" w:type="dxa"/>
                </w:tcPr>
                <w:p w14:paraId="2616F46C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Β4</w:t>
                  </w:r>
                </w:p>
              </w:tc>
              <w:tc>
                <w:tcPr>
                  <w:tcW w:w="5101" w:type="dxa"/>
                </w:tcPr>
                <w:p w14:paraId="3593E640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  <w:lang w:val="en-US"/>
                    </w:rPr>
                  </w:pPr>
                </w:p>
                <w:p w14:paraId="59AB9CF6" w14:textId="74D54A64" w:rsidR="00A035D5" w:rsidRPr="00A61C0E" w:rsidRDefault="00A035D5" w:rsidP="00A035D5">
                  <w:pPr>
                    <w:pStyle w:val="aff4"/>
                    <w:rPr>
                      <w:color w:val="FF0000"/>
                      <w:sz w:val="20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27B17F62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5F70894C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80</w:t>
                  </w:r>
                </w:p>
              </w:tc>
              <w:tc>
                <w:tcPr>
                  <w:tcW w:w="2268" w:type="dxa"/>
                </w:tcPr>
                <w:p w14:paraId="7B501960" w14:textId="0B64C1F9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4AEA5FE0" w14:textId="3763D164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4E8F384E" w14:textId="77777777" w:rsidTr="00E10438">
              <w:tc>
                <w:tcPr>
                  <w:tcW w:w="1026" w:type="dxa"/>
                </w:tcPr>
                <w:p w14:paraId="1AA7FDE5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Β5</w:t>
                  </w:r>
                </w:p>
              </w:tc>
              <w:tc>
                <w:tcPr>
                  <w:tcW w:w="5101" w:type="dxa"/>
                </w:tcPr>
                <w:p w14:paraId="200B0823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39C4027F" w14:textId="05F4EBE9" w:rsidR="00A035D5" w:rsidRPr="005807AF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2FA0A6D7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412D64BD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14:paraId="057E9050" w14:textId="3BB6EA63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37304E2" w14:textId="33721C5D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6CD89BA3" w14:textId="77777777" w:rsidTr="00E10438">
              <w:tc>
                <w:tcPr>
                  <w:tcW w:w="1026" w:type="dxa"/>
                </w:tcPr>
                <w:p w14:paraId="676FD8E2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Β6</w:t>
                  </w:r>
                </w:p>
              </w:tc>
              <w:tc>
                <w:tcPr>
                  <w:tcW w:w="5101" w:type="dxa"/>
                </w:tcPr>
                <w:p w14:paraId="62E4FB24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  <w:lang w:val="en-US"/>
                    </w:rPr>
                  </w:pPr>
                </w:p>
                <w:p w14:paraId="48E03A0E" w14:textId="6243ECEC" w:rsidR="00A035D5" w:rsidRPr="00A61C0E" w:rsidRDefault="00A035D5" w:rsidP="00A035D5">
                  <w:pPr>
                    <w:pStyle w:val="aff4"/>
                    <w:rPr>
                      <w:color w:val="FF0000"/>
                      <w:sz w:val="20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5D2010C3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322FF556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84</w:t>
                  </w:r>
                </w:p>
              </w:tc>
              <w:tc>
                <w:tcPr>
                  <w:tcW w:w="2268" w:type="dxa"/>
                </w:tcPr>
                <w:p w14:paraId="74E3BEAD" w14:textId="10F07BE7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016FC44" w14:textId="734AA031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279FE065" w14:textId="77777777" w:rsidTr="00E10438">
              <w:tc>
                <w:tcPr>
                  <w:tcW w:w="1026" w:type="dxa"/>
                </w:tcPr>
                <w:p w14:paraId="4CD79B60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Β7</w:t>
                  </w:r>
                </w:p>
              </w:tc>
              <w:tc>
                <w:tcPr>
                  <w:tcW w:w="5101" w:type="dxa"/>
                </w:tcPr>
                <w:p w14:paraId="1EE01940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  <w:lang w:val="en-US"/>
                    </w:rPr>
                  </w:pPr>
                </w:p>
                <w:p w14:paraId="06707FBB" w14:textId="05837304" w:rsidR="00A035D5" w:rsidRPr="00A61C0E" w:rsidRDefault="00A035D5" w:rsidP="00A035D5">
                  <w:pPr>
                    <w:pStyle w:val="aff4"/>
                    <w:rPr>
                      <w:color w:val="FF0000"/>
                      <w:sz w:val="20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24E0D1D9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5FDF2C0D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86</w:t>
                  </w:r>
                </w:p>
              </w:tc>
              <w:tc>
                <w:tcPr>
                  <w:tcW w:w="2268" w:type="dxa"/>
                </w:tcPr>
                <w:p w14:paraId="0FA9CDBC" w14:textId="1F4AE4D9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0466511" w14:textId="74CE0962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10CAC17C" w14:textId="77777777" w:rsidTr="00E10438">
              <w:tc>
                <w:tcPr>
                  <w:tcW w:w="1026" w:type="dxa"/>
                </w:tcPr>
                <w:p w14:paraId="3B704468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lastRenderedPageBreak/>
                    <w:t>Β8</w:t>
                  </w:r>
                </w:p>
              </w:tc>
              <w:tc>
                <w:tcPr>
                  <w:tcW w:w="5101" w:type="dxa"/>
                </w:tcPr>
                <w:p w14:paraId="1C9446FB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5CFD171B" w14:textId="163579F4" w:rsidR="00A035D5" w:rsidRPr="00A61C0E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746C5207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7A93D3F8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78</w:t>
                  </w:r>
                </w:p>
              </w:tc>
              <w:tc>
                <w:tcPr>
                  <w:tcW w:w="2268" w:type="dxa"/>
                </w:tcPr>
                <w:p w14:paraId="1437D3FF" w14:textId="298C7DA6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3CCC9DB3" w14:textId="173A1035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3B7A9DE7" w14:textId="77777777" w:rsidTr="00E10438">
              <w:tc>
                <w:tcPr>
                  <w:tcW w:w="1026" w:type="dxa"/>
                </w:tcPr>
                <w:p w14:paraId="4D6D6346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Β9</w:t>
                  </w:r>
                </w:p>
              </w:tc>
              <w:tc>
                <w:tcPr>
                  <w:tcW w:w="5101" w:type="dxa"/>
                </w:tcPr>
                <w:p w14:paraId="18A51134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78865B3A" w14:textId="7F73CDA4" w:rsidR="00A035D5" w:rsidRPr="005807AF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5566C85D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63218135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14:paraId="1766BDE6" w14:textId="288A7BB0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5B8FECC1" w14:textId="0DBD0C38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74EE16BC" w14:textId="77777777" w:rsidTr="00E10438">
              <w:tc>
                <w:tcPr>
                  <w:tcW w:w="1026" w:type="dxa"/>
                </w:tcPr>
                <w:p w14:paraId="6A086F12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Β10</w:t>
                  </w:r>
                </w:p>
              </w:tc>
              <w:tc>
                <w:tcPr>
                  <w:tcW w:w="5101" w:type="dxa"/>
                </w:tcPr>
                <w:p w14:paraId="65536532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609A02AB" w14:textId="0F91BEDA" w:rsidR="00A035D5" w:rsidRPr="00A61C0E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0F654100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3A7B5F89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81</w:t>
                  </w:r>
                </w:p>
              </w:tc>
              <w:tc>
                <w:tcPr>
                  <w:tcW w:w="2268" w:type="dxa"/>
                </w:tcPr>
                <w:p w14:paraId="2A0CF000" w14:textId="209AF547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4D5FF2B0" w14:textId="63B7E361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32FCD47B" w14:textId="77777777" w:rsidTr="00E10438">
              <w:tc>
                <w:tcPr>
                  <w:tcW w:w="1026" w:type="dxa"/>
                </w:tcPr>
                <w:p w14:paraId="6CEB3177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Β11</w:t>
                  </w:r>
                </w:p>
              </w:tc>
              <w:tc>
                <w:tcPr>
                  <w:tcW w:w="5101" w:type="dxa"/>
                </w:tcPr>
                <w:p w14:paraId="71E27927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15D59626" w14:textId="4B5E0B40" w:rsidR="00A035D5" w:rsidRPr="00A61C0E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3DEDE348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6A3512D3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62</w:t>
                  </w:r>
                </w:p>
              </w:tc>
              <w:tc>
                <w:tcPr>
                  <w:tcW w:w="2268" w:type="dxa"/>
                </w:tcPr>
                <w:p w14:paraId="11202869" w14:textId="392EB0E3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9BAEC02" w14:textId="73C073FD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749684D4" w14:textId="77777777" w:rsidTr="00E10438">
              <w:tc>
                <w:tcPr>
                  <w:tcW w:w="1026" w:type="dxa"/>
                </w:tcPr>
                <w:p w14:paraId="28703EAA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Β12</w:t>
                  </w:r>
                </w:p>
              </w:tc>
              <w:tc>
                <w:tcPr>
                  <w:tcW w:w="5101" w:type="dxa"/>
                </w:tcPr>
                <w:p w14:paraId="20D096C8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7520BA46" w14:textId="184EC462" w:rsidR="00A035D5" w:rsidRPr="005807AF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03970A51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547374B4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28</w:t>
                  </w:r>
                </w:p>
              </w:tc>
              <w:tc>
                <w:tcPr>
                  <w:tcW w:w="2268" w:type="dxa"/>
                </w:tcPr>
                <w:p w14:paraId="6C510ED4" w14:textId="1F0FC7F9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CB2DB5D" w14:textId="4F44D798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013A5E4D" w14:textId="77777777" w:rsidTr="00E10438">
              <w:tc>
                <w:tcPr>
                  <w:tcW w:w="1026" w:type="dxa"/>
                </w:tcPr>
                <w:p w14:paraId="4D72B792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Β13</w:t>
                  </w:r>
                </w:p>
              </w:tc>
              <w:tc>
                <w:tcPr>
                  <w:tcW w:w="5101" w:type="dxa"/>
                </w:tcPr>
                <w:p w14:paraId="7BF74803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44F92DF0" w14:textId="7D352C74" w:rsidR="00A035D5" w:rsidRPr="005807AF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2664181F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68FE1F1F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28</w:t>
                  </w:r>
                </w:p>
              </w:tc>
              <w:tc>
                <w:tcPr>
                  <w:tcW w:w="2268" w:type="dxa"/>
                </w:tcPr>
                <w:p w14:paraId="77FCDB80" w14:textId="6EF30C44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3A7DA547" w14:textId="3B77688F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263388D9" w14:textId="77777777" w:rsidTr="00E10438">
              <w:tc>
                <w:tcPr>
                  <w:tcW w:w="1026" w:type="dxa"/>
                </w:tcPr>
                <w:p w14:paraId="37406AB8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Β14</w:t>
                  </w:r>
                </w:p>
              </w:tc>
              <w:tc>
                <w:tcPr>
                  <w:tcW w:w="5101" w:type="dxa"/>
                </w:tcPr>
                <w:p w14:paraId="1754D520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3D4AD7E8" w14:textId="4109281E" w:rsidR="00A035D5" w:rsidRPr="005807AF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7B49B406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558C34BA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73</w:t>
                  </w:r>
                </w:p>
              </w:tc>
              <w:tc>
                <w:tcPr>
                  <w:tcW w:w="2268" w:type="dxa"/>
                </w:tcPr>
                <w:p w14:paraId="7ECFA8CC" w14:textId="3C1F00C1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F8B8328" w14:textId="325D309F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:rsidRPr="008037B4" w14:paraId="6DED0B35" w14:textId="77777777" w:rsidTr="00E10438">
              <w:tc>
                <w:tcPr>
                  <w:tcW w:w="1026" w:type="dxa"/>
                </w:tcPr>
                <w:p w14:paraId="2215B54A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Β15</w:t>
                  </w:r>
                </w:p>
              </w:tc>
              <w:tc>
                <w:tcPr>
                  <w:tcW w:w="5101" w:type="dxa"/>
                </w:tcPr>
                <w:p w14:paraId="6AC56D37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35D8A429" w14:textId="2C80F861" w:rsidR="00A035D5" w:rsidRPr="005807AF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531E8F49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566BCDEB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28</w:t>
                  </w:r>
                </w:p>
              </w:tc>
              <w:tc>
                <w:tcPr>
                  <w:tcW w:w="2268" w:type="dxa"/>
                </w:tcPr>
                <w:p w14:paraId="00C78784" w14:textId="431E3CE2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1A68FF3" w14:textId="0C6CC069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:rsidRPr="008037B4" w14:paraId="046E7FCC" w14:textId="77777777" w:rsidTr="00E10438">
              <w:tc>
                <w:tcPr>
                  <w:tcW w:w="1026" w:type="dxa"/>
                </w:tcPr>
                <w:p w14:paraId="39D3E2DB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Β16</w:t>
                  </w:r>
                </w:p>
              </w:tc>
              <w:tc>
                <w:tcPr>
                  <w:tcW w:w="5101" w:type="dxa"/>
                </w:tcPr>
                <w:p w14:paraId="7DC96DE0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10B2BAC3" w14:textId="32FBB7DD" w:rsidR="00A035D5" w:rsidRPr="00A61C0E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33B37E18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07F91B7D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28</w:t>
                  </w:r>
                </w:p>
              </w:tc>
              <w:tc>
                <w:tcPr>
                  <w:tcW w:w="2268" w:type="dxa"/>
                </w:tcPr>
                <w:p w14:paraId="7AA049CC" w14:textId="33008A5D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23C0A92" w14:textId="7A12818A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5CC4C12F" w14:textId="77777777" w:rsidTr="00E10438">
              <w:tc>
                <w:tcPr>
                  <w:tcW w:w="1026" w:type="dxa"/>
                </w:tcPr>
                <w:p w14:paraId="1E297939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Β17</w:t>
                  </w:r>
                </w:p>
              </w:tc>
              <w:tc>
                <w:tcPr>
                  <w:tcW w:w="5101" w:type="dxa"/>
                </w:tcPr>
                <w:p w14:paraId="309D9CA7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381C3774" w14:textId="33892D5A" w:rsidR="00A035D5" w:rsidRPr="00A61C0E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2D883C60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5E81038B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28</w:t>
                  </w:r>
                </w:p>
              </w:tc>
              <w:tc>
                <w:tcPr>
                  <w:tcW w:w="2268" w:type="dxa"/>
                </w:tcPr>
                <w:p w14:paraId="1671CF14" w14:textId="51BCD08F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2721F51A" w14:textId="36C8D5BF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6DBD7DD0" w14:textId="77777777" w:rsidTr="00E10438">
              <w:tc>
                <w:tcPr>
                  <w:tcW w:w="1026" w:type="dxa"/>
                </w:tcPr>
                <w:p w14:paraId="033400A5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Β18</w:t>
                  </w:r>
                </w:p>
              </w:tc>
              <w:tc>
                <w:tcPr>
                  <w:tcW w:w="5101" w:type="dxa"/>
                </w:tcPr>
                <w:p w14:paraId="032247FF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7D0961E0" w14:textId="298F8D08" w:rsidR="00A035D5" w:rsidRPr="00A61C0E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6BFCC776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5B7CD8CD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28</w:t>
                  </w:r>
                </w:p>
              </w:tc>
              <w:tc>
                <w:tcPr>
                  <w:tcW w:w="2268" w:type="dxa"/>
                </w:tcPr>
                <w:p w14:paraId="5F960FB4" w14:textId="52035A84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AE5676D" w14:textId="5399E56D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03C25FF9" w14:textId="77777777" w:rsidTr="00E10438">
              <w:tc>
                <w:tcPr>
                  <w:tcW w:w="1026" w:type="dxa"/>
                </w:tcPr>
                <w:p w14:paraId="19907DC4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Β19</w:t>
                  </w:r>
                </w:p>
              </w:tc>
              <w:tc>
                <w:tcPr>
                  <w:tcW w:w="5101" w:type="dxa"/>
                </w:tcPr>
                <w:p w14:paraId="49FCBB90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57357C94" w14:textId="5530BE2E" w:rsidR="00A035D5" w:rsidRPr="00A61C0E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39F91255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2341152E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28</w:t>
                  </w:r>
                </w:p>
              </w:tc>
              <w:tc>
                <w:tcPr>
                  <w:tcW w:w="2268" w:type="dxa"/>
                </w:tcPr>
                <w:p w14:paraId="12D6586F" w14:textId="54834773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440B622E" w14:textId="65B46493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04C4D35D" w14:textId="77777777" w:rsidTr="00E10438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52E87E17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Β20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430ACE00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3C3A1FC2" w14:textId="7FB44D6A" w:rsidR="00A035D5" w:rsidRPr="005807AF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1CE1226E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3F29E58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73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DB15B48" w14:textId="2B40A3FC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8078D4E" w14:textId="4B58DDC5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170EBA4F" w14:textId="77777777" w:rsidTr="00E10438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0DED4B17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Β21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2404BAC8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63665C96" w14:textId="108D9E75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68FADF46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B547923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72B82574" w14:textId="4B4B26FB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1D81C928" w14:textId="69DFD715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02508731" w14:textId="77777777" w:rsidTr="00E10438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2B0E13B6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Β22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5F5DF3C2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5616EAA2" w14:textId="647E610C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48342790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Ζεύγος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3DE8992" w14:textId="77777777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40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B5059BD" w14:textId="6DCE00D5" w:rsidR="00A035D5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348F8E3D" w14:textId="1D2349AC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:rsidRPr="00347ECF" w14:paraId="28C74470" w14:textId="77777777" w:rsidTr="00A035D5"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5F0BC9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540592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D66A3EF" w14:textId="77777777" w:rsidR="00A035D5" w:rsidRPr="005807AF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5807AF">
                    <w:rPr>
                      <w:rFonts w:cs="Calibri"/>
                      <w:color w:val="000000"/>
                    </w:rPr>
                    <w:t>ΣΥΝΟΛΟ ΟΜΑΔΑΣ Β (χωρίς ΦΠΑ)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2D03F5B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  <w:p w14:paraId="05ABBEE7" w14:textId="24D1E1CD" w:rsidR="00A035D5" w:rsidRPr="005807AF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</w:tr>
            <w:tr w:rsidR="00A035D5" w14:paraId="00ABEA2F" w14:textId="77777777" w:rsidTr="00E10438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95014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215D6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2C9545" w14:textId="77777777" w:rsidR="00A035D5" w:rsidRPr="005807AF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5807AF">
                    <w:rPr>
                      <w:rFonts w:cs="Calibri"/>
                      <w:color w:val="000000"/>
                    </w:rPr>
                    <w:t>ΦΠΑ 24%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20AC7F9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  <w:p w14:paraId="296772CD" w14:textId="2A1B3D48" w:rsidR="00A035D5" w:rsidRPr="005807AF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</w:tr>
            <w:tr w:rsidR="00A035D5" w14:paraId="0FA954FC" w14:textId="77777777" w:rsidTr="00E10438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3BA08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49E25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E73E38E" w14:textId="77777777" w:rsidR="00A035D5" w:rsidRPr="005807AF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5807AF">
                    <w:rPr>
                      <w:rFonts w:cs="Calibri"/>
                      <w:color w:val="000000"/>
                    </w:rPr>
                    <w:t>ΓΕΝΙΚΟ ΣΥΝΟΛΟ ΟΜΑΔΑΣ Β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A7B0D7D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  <w:p w14:paraId="4EEDB0ED" w14:textId="22A68CFA" w:rsidR="00A035D5" w:rsidRPr="005807AF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</w:tr>
            <w:tr w:rsidR="00E10438" w:rsidRPr="00F32DBA" w14:paraId="15C01750" w14:textId="77777777" w:rsidTr="00E10438">
              <w:tc>
                <w:tcPr>
                  <w:tcW w:w="6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CD4116" w14:textId="77777777" w:rsidR="00E10438" w:rsidRPr="005807AF" w:rsidRDefault="00E10438" w:rsidP="00A035D5">
                  <w:pPr>
                    <w:pStyle w:val="aff4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46E273" w14:textId="77777777" w:rsidR="00E10438" w:rsidRPr="005807AF" w:rsidRDefault="00E10438" w:rsidP="00A035D5">
                  <w:pPr>
                    <w:pStyle w:val="aff4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6A407A" w14:textId="77777777" w:rsidR="00E10438" w:rsidRPr="005807AF" w:rsidRDefault="00E10438" w:rsidP="00A035D5">
                  <w:pPr>
                    <w:pStyle w:val="aff4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3854F8" w14:textId="77777777" w:rsidR="00E10438" w:rsidRPr="005807AF" w:rsidRDefault="00E10438" w:rsidP="00A035D5">
                  <w:pPr>
                    <w:pStyle w:val="aff4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F1A342" w14:textId="77777777" w:rsidR="00E10438" w:rsidRDefault="00E10438" w:rsidP="00A035D5">
                  <w:pPr>
                    <w:pStyle w:val="aff4"/>
                  </w:pPr>
                </w:p>
                <w:p w14:paraId="0E20A755" w14:textId="2CD61508" w:rsidR="00E10438" w:rsidRPr="005807AF" w:rsidRDefault="00E10438" w:rsidP="00A035D5">
                  <w:pPr>
                    <w:pStyle w:val="aff4"/>
                  </w:pPr>
                </w:p>
              </w:tc>
            </w:tr>
            <w:tr w:rsidR="00E10438" w:rsidRPr="00347ECF" w14:paraId="238FED4C" w14:textId="77777777" w:rsidTr="004D2BBF">
              <w:tc>
                <w:tcPr>
                  <w:tcW w:w="14349" w:type="dxa"/>
                  <w:gridSpan w:val="6"/>
                  <w:tcBorders>
                    <w:top w:val="nil"/>
                  </w:tcBorders>
                  <w:shd w:val="clear" w:color="auto" w:fill="000000" w:themeFill="text1"/>
                </w:tcPr>
                <w:p w14:paraId="1F4B3729" w14:textId="6D7BA730" w:rsidR="00E10438" w:rsidRPr="005807AF" w:rsidRDefault="00E10438" w:rsidP="00A035D5">
                  <w:pPr>
                    <w:pStyle w:val="aff4"/>
                  </w:pPr>
                  <w:r w:rsidRPr="005807AF">
                    <w:t>ΟΜΑΔΑ Γ - ΡΟΥΧΑ ΠΡΟΣΤΑΣΙΑΣ ΚΑΙ  ΑΣΦΑΛΕΙΑΣ (ΕΣΩΤΕΡΙΚΩΝ ΧΩΡΩΝ)</w:t>
                  </w:r>
                </w:p>
              </w:tc>
            </w:tr>
            <w:tr w:rsidR="00A035D5" w14:paraId="106C7139" w14:textId="77777777" w:rsidTr="00A035D5">
              <w:tc>
                <w:tcPr>
                  <w:tcW w:w="1026" w:type="dxa"/>
                  <w:shd w:val="clear" w:color="auto" w:fill="F2F2F2" w:themeFill="background1" w:themeFillShade="F2"/>
                </w:tcPr>
                <w:p w14:paraId="638F486F" w14:textId="77777777" w:rsidR="00A035D5" w:rsidRDefault="00A035D5" w:rsidP="00A035D5">
                  <w:pPr>
                    <w:pStyle w:val="aff4"/>
                  </w:pPr>
                  <w:r>
                    <w:t>ΚΩΔΙΚΟΣ</w:t>
                  </w:r>
                </w:p>
              </w:tc>
              <w:tc>
                <w:tcPr>
                  <w:tcW w:w="5101" w:type="dxa"/>
                  <w:shd w:val="clear" w:color="auto" w:fill="F2F2F2" w:themeFill="background1" w:themeFillShade="F2"/>
                </w:tcPr>
                <w:p w14:paraId="0ADAC3A3" w14:textId="77777777" w:rsidR="00A035D5" w:rsidRPr="003119BE" w:rsidRDefault="00A035D5" w:rsidP="00A035D5">
                  <w:pPr>
                    <w:pStyle w:val="aff4"/>
                  </w:pPr>
                  <w:r w:rsidRPr="00514943">
                    <w:t>ΠΕΡΙΓΡΑΦΗ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058FFA9E" w14:textId="77777777" w:rsidR="00A035D5" w:rsidRDefault="00A035D5" w:rsidP="00A035D5">
                  <w:pPr>
                    <w:pStyle w:val="aff4"/>
                    <w:jc w:val="center"/>
                  </w:pPr>
                  <w:r w:rsidRPr="00514943">
                    <w:t>ΜΟΝΑΔΑ ΜΕΤΡΗΣΗΣ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7F8E2DED" w14:textId="77777777" w:rsidR="00A035D5" w:rsidRDefault="00A035D5" w:rsidP="00A035D5">
                  <w:pPr>
                    <w:pStyle w:val="aff4"/>
                    <w:jc w:val="center"/>
                  </w:pPr>
                  <w:r w:rsidRPr="00514943">
                    <w:t>ΠΟΣΟΤΗΤΑ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0C84D596" w14:textId="77777777" w:rsidR="00A035D5" w:rsidRPr="00514943" w:rsidRDefault="00A035D5" w:rsidP="00A035D5">
                  <w:pPr>
                    <w:pStyle w:val="aff4"/>
                    <w:jc w:val="center"/>
                  </w:pPr>
                  <w:r>
                    <w:t>ΤΙΜΗ ΜΟΝΑΔΑΣ (χωρίς ΦΠΑ)</w:t>
                  </w:r>
                  <w:r>
                    <w:rPr>
                      <w:lang w:val="en-US"/>
                    </w:rPr>
                    <w:t xml:space="preserve"> €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14:paraId="5F0291F7" w14:textId="77777777" w:rsidR="00A035D5" w:rsidRDefault="00A035D5" w:rsidP="00A035D5">
                  <w:pPr>
                    <w:pStyle w:val="aff4"/>
                    <w:jc w:val="center"/>
                  </w:pPr>
                  <w:r>
                    <w:t>ΣΥΝΟΛΟ ΕΙΔΟΥΣ</w:t>
                  </w:r>
                </w:p>
                <w:p w14:paraId="00A68C99" w14:textId="77777777" w:rsidR="00A035D5" w:rsidRPr="00514943" w:rsidRDefault="00A035D5" w:rsidP="00A035D5">
                  <w:pPr>
                    <w:pStyle w:val="aff4"/>
                    <w:jc w:val="center"/>
                  </w:pPr>
                  <w:r>
                    <w:t>(χωρίς ΦΠΑ)</w:t>
                  </w:r>
                  <w:r>
                    <w:rPr>
                      <w:lang w:val="en-US"/>
                    </w:rPr>
                    <w:t xml:space="preserve"> €</w:t>
                  </w:r>
                </w:p>
              </w:tc>
            </w:tr>
            <w:tr w:rsidR="00A035D5" w14:paraId="6FEC4CD2" w14:textId="77777777" w:rsidTr="00E10438">
              <w:tc>
                <w:tcPr>
                  <w:tcW w:w="1026" w:type="dxa"/>
                </w:tcPr>
                <w:p w14:paraId="2B404E8F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Γ1</w:t>
                  </w:r>
                </w:p>
              </w:tc>
              <w:tc>
                <w:tcPr>
                  <w:tcW w:w="5101" w:type="dxa"/>
                </w:tcPr>
                <w:p w14:paraId="149E356D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5D12816D" w14:textId="39FC06D0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29FC2102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488B02D2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40</w:t>
                  </w:r>
                </w:p>
              </w:tc>
              <w:tc>
                <w:tcPr>
                  <w:tcW w:w="2268" w:type="dxa"/>
                </w:tcPr>
                <w:p w14:paraId="17F81BDE" w14:textId="598183E5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2451C481" w14:textId="332CD203" w:rsidR="00A035D5" w:rsidRPr="00A61C0E" w:rsidRDefault="00A035D5" w:rsidP="00A035D5">
                  <w:pPr>
                    <w:pStyle w:val="aff4"/>
                    <w:jc w:val="right"/>
                    <w:rPr>
                      <w:sz w:val="20"/>
                    </w:rPr>
                  </w:pPr>
                </w:p>
              </w:tc>
            </w:tr>
            <w:tr w:rsidR="00A035D5" w14:paraId="1BB51A71" w14:textId="77777777" w:rsidTr="00E10438">
              <w:tc>
                <w:tcPr>
                  <w:tcW w:w="1026" w:type="dxa"/>
                </w:tcPr>
                <w:p w14:paraId="574C0AD3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Γ2</w:t>
                  </w:r>
                </w:p>
              </w:tc>
              <w:tc>
                <w:tcPr>
                  <w:tcW w:w="5101" w:type="dxa"/>
                </w:tcPr>
                <w:p w14:paraId="5B5C3DD5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1B482848" w14:textId="17816DC1" w:rsidR="00E10438" w:rsidRPr="005807AF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3A3E0DA6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799E7BAF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2000</w:t>
                  </w:r>
                </w:p>
              </w:tc>
              <w:tc>
                <w:tcPr>
                  <w:tcW w:w="2268" w:type="dxa"/>
                </w:tcPr>
                <w:p w14:paraId="4FFBD55F" w14:textId="20B6B384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0B356D77" w14:textId="58ADDAFB" w:rsidR="00A035D5" w:rsidRPr="00A61C0E" w:rsidRDefault="00A035D5" w:rsidP="00A035D5">
                  <w:pPr>
                    <w:pStyle w:val="aff4"/>
                    <w:jc w:val="right"/>
                    <w:rPr>
                      <w:sz w:val="20"/>
                      <w:lang w:val="en-US"/>
                    </w:rPr>
                  </w:pPr>
                </w:p>
              </w:tc>
            </w:tr>
            <w:tr w:rsidR="00A035D5" w14:paraId="6BC246B6" w14:textId="77777777" w:rsidTr="00E10438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0DC41AF9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Γ3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79EE6AC7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374B8598" w14:textId="7CBD0179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6750E877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5F30BAD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7813BBA5" w14:textId="6804994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281293F1" w14:textId="1C118AC0" w:rsidR="00A035D5" w:rsidRPr="00A61C0E" w:rsidRDefault="00A035D5" w:rsidP="00A035D5">
                  <w:pPr>
                    <w:pStyle w:val="aff4"/>
                    <w:jc w:val="right"/>
                    <w:rPr>
                      <w:sz w:val="20"/>
                    </w:rPr>
                  </w:pPr>
                </w:p>
              </w:tc>
            </w:tr>
            <w:tr w:rsidR="00A035D5" w14:paraId="4B75D9B9" w14:textId="77777777" w:rsidTr="00E10438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171F9CDF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Γ4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27C106C1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32D1C817" w14:textId="4A833CD1" w:rsidR="00E10438" w:rsidRPr="005807AF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34F5F339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5A809584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rFonts w:cs="Calibri"/>
                      <w:color w:val="000000"/>
                    </w:rPr>
                    <w:t>2000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1F4D18E" w14:textId="272B7E42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7817FDF0" w14:textId="1379151C" w:rsidR="00A035D5" w:rsidRPr="00A61C0E" w:rsidRDefault="00A035D5" w:rsidP="00A035D5">
                  <w:pPr>
                    <w:pStyle w:val="aff4"/>
                    <w:jc w:val="right"/>
                    <w:rPr>
                      <w:sz w:val="20"/>
                    </w:rPr>
                  </w:pPr>
                </w:p>
              </w:tc>
            </w:tr>
            <w:tr w:rsidR="00A035D5" w:rsidRPr="00347ECF" w14:paraId="176505F3" w14:textId="77777777" w:rsidTr="00A035D5"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2E59AA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327EDD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039AF4B" w14:textId="77777777" w:rsidR="00A035D5" w:rsidRPr="005807AF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5807AF">
                    <w:rPr>
                      <w:rFonts w:cs="Calibri"/>
                      <w:color w:val="000000"/>
                    </w:rPr>
                    <w:t>ΣΥΝΟΛΟ ΟΜΑΔΑΣ Γ (χωρίς ΦΠΑ)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5A03F3E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  <w:p w14:paraId="000693E9" w14:textId="6F6BCCE4" w:rsidR="00E10438" w:rsidRPr="00084686" w:rsidRDefault="00E10438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14:paraId="25319789" w14:textId="77777777" w:rsidTr="00A035D5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1E684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50FAA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A06DFDF" w14:textId="77777777" w:rsidR="00A035D5" w:rsidRPr="00C26F5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C26F55">
                    <w:rPr>
                      <w:rFonts w:cs="Calibri"/>
                      <w:color w:val="000000"/>
                    </w:rPr>
                    <w:t>ΦΠΑ 24%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F7D1565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  <w:p w14:paraId="44C719B2" w14:textId="3FA6DD1A" w:rsidR="00E10438" w:rsidRPr="00084686" w:rsidRDefault="00E10438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14:paraId="2FFDCD64" w14:textId="77777777" w:rsidTr="00A035D5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F1C63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0F5F4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A28725F" w14:textId="77777777" w:rsidR="00A035D5" w:rsidRPr="00C26F5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C26F55">
                    <w:rPr>
                      <w:rFonts w:cs="Calibri"/>
                      <w:color w:val="000000"/>
                    </w:rPr>
                    <w:t>ΓΕΝΙΚΟ ΣΥΝΟΛΟ ΟΜΑΔΑΣ Γ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BB75622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  <w:p w14:paraId="5CB89375" w14:textId="7CAAB38E" w:rsidR="00E10438" w:rsidRPr="00084686" w:rsidRDefault="00E10438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14:paraId="404BBA2E" w14:textId="77777777" w:rsidTr="00A035D5">
              <w:tc>
                <w:tcPr>
                  <w:tcW w:w="79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6BD3FA8" w14:textId="77777777" w:rsidR="00A035D5" w:rsidRDefault="00A035D5" w:rsidP="00A035D5">
                  <w:pPr>
                    <w:pStyle w:val="aff4"/>
                  </w:pPr>
                </w:p>
                <w:p w14:paraId="153FF111" w14:textId="3A9FE0B7" w:rsidR="00E10438" w:rsidRDefault="00E10438" w:rsidP="00A035D5">
                  <w:pPr>
                    <w:pStyle w:val="aff4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FD544" w14:textId="77777777" w:rsidR="00A035D5" w:rsidRDefault="00A035D5" w:rsidP="00A035D5">
                  <w:pPr>
                    <w:pStyle w:val="aff4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58577" w14:textId="77777777" w:rsidR="00A035D5" w:rsidRDefault="00A035D5" w:rsidP="00A035D5">
                  <w:pPr>
                    <w:pStyle w:val="aff4"/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E186C" w14:textId="77777777" w:rsidR="00A035D5" w:rsidRDefault="00A035D5" w:rsidP="00A035D5">
                  <w:pPr>
                    <w:pStyle w:val="aff4"/>
                  </w:pPr>
                </w:p>
              </w:tc>
            </w:tr>
            <w:tr w:rsidR="00E10438" w14:paraId="378244E4" w14:textId="77777777" w:rsidTr="00A100E0">
              <w:tc>
                <w:tcPr>
                  <w:tcW w:w="14349" w:type="dxa"/>
                  <w:gridSpan w:val="6"/>
                  <w:tcBorders>
                    <w:top w:val="nil"/>
                    <w:right w:val="nil"/>
                  </w:tcBorders>
                  <w:shd w:val="clear" w:color="auto" w:fill="000000" w:themeFill="text1"/>
                </w:tcPr>
                <w:p w14:paraId="0E719C35" w14:textId="4CD9F933" w:rsidR="00E10438" w:rsidRDefault="00E10438" w:rsidP="00A035D5">
                  <w:pPr>
                    <w:pStyle w:val="aff4"/>
                  </w:pPr>
                  <w:r w:rsidRPr="00F207EB">
                    <w:t>ΟΜΑΔΑ Δ – ΓΑΝΤΙΑ ΕΡΓΑΣΙΑΣ</w:t>
                  </w:r>
                </w:p>
              </w:tc>
            </w:tr>
            <w:tr w:rsidR="00A035D5" w14:paraId="08587CEB" w14:textId="77777777" w:rsidTr="00A035D5">
              <w:tc>
                <w:tcPr>
                  <w:tcW w:w="1026" w:type="dxa"/>
                  <w:shd w:val="clear" w:color="auto" w:fill="F2F2F2" w:themeFill="background1" w:themeFillShade="F2"/>
                </w:tcPr>
                <w:p w14:paraId="1B99BC0B" w14:textId="77777777" w:rsidR="00A035D5" w:rsidRDefault="00A035D5" w:rsidP="00A035D5">
                  <w:pPr>
                    <w:pStyle w:val="aff4"/>
                  </w:pPr>
                  <w:r>
                    <w:t>ΚΩΔΙΚΟΣ</w:t>
                  </w:r>
                </w:p>
              </w:tc>
              <w:tc>
                <w:tcPr>
                  <w:tcW w:w="5101" w:type="dxa"/>
                  <w:shd w:val="clear" w:color="auto" w:fill="F2F2F2" w:themeFill="background1" w:themeFillShade="F2"/>
                </w:tcPr>
                <w:p w14:paraId="73CFA3F8" w14:textId="77777777" w:rsidR="00A035D5" w:rsidRPr="00514943" w:rsidRDefault="00A035D5" w:rsidP="00A035D5">
                  <w:pPr>
                    <w:pStyle w:val="aff4"/>
                  </w:pPr>
                  <w:r w:rsidRPr="00514943">
                    <w:t>ΠΕΡΙΓΡΑΦΗ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D26736" w14:textId="77777777" w:rsidR="00A035D5" w:rsidRDefault="00A035D5" w:rsidP="00A035D5">
                  <w:pPr>
                    <w:pStyle w:val="aff4"/>
                    <w:jc w:val="center"/>
                  </w:pPr>
                  <w:r w:rsidRPr="00514943">
                    <w:t>ΜΟΝΑΔΑ ΜΕΤΡΗΣΗΣ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5CE8837" w14:textId="77777777" w:rsidR="00A035D5" w:rsidRDefault="00A035D5" w:rsidP="00A035D5">
                  <w:pPr>
                    <w:pStyle w:val="aff4"/>
                    <w:jc w:val="center"/>
                  </w:pPr>
                  <w:r w:rsidRPr="00514943">
                    <w:t>ΠΟΣΟΤΗΤΑ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F4C7ABA" w14:textId="77777777" w:rsidR="00A035D5" w:rsidRPr="00514943" w:rsidRDefault="00A035D5" w:rsidP="00A035D5">
                  <w:pPr>
                    <w:pStyle w:val="aff4"/>
                    <w:jc w:val="center"/>
                  </w:pPr>
                  <w:r>
                    <w:t>ΤΙΜΗ ΜΟΝΑΔΑΣ (χωρίς ΦΠΑ)</w:t>
                  </w:r>
                  <w:r>
                    <w:rPr>
                      <w:lang w:val="en-US"/>
                    </w:rPr>
                    <w:t xml:space="preserve"> €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0CF5C1" w14:textId="77777777" w:rsidR="00A035D5" w:rsidRDefault="00A035D5" w:rsidP="00A035D5">
                  <w:pPr>
                    <w:pStyle w:val="aff4"/>
                    <w:jc w:val="center"/>
                  </w:pPr>
                  <w:r>
                    <w:t>ΣΥΝΟΛΟ ΕΙΔΟΥΣ</w:t>
                  </w:r>
                </w:p>
                <w:p w14:paraId="103CD232" w14:textId="77777777" w:rsidR="00A035D5" w:rsidRPr="00514943" w:rsidRDefault="00A035D5" w:rsidP="00A035D5">
                  <w:pPr>
                    <w:pStyle w:val="aff4"/>
                    <w:jc w:val="center"/>
                  </w:pPr>
                  <w:r>
                    <w:t>(χωρίς ΦΠΑ)</w:t>
                  </w:r>
                  <w:r>
                    <w:rPr>
                      <w:lang w:val="en-US"/>
                    </w:rPr>
                    <w:t xml:space="preserve"> €</w:t>
                  </w:r>
                </w:p>
              </w:tc>
            </w:tr>
            <w:tr w:rsidR="00A035D5" w14:paraId="5AF723A5" w14:textId="77777777" w:rsidTr="00A035D5">
              <w:tc>
                <w:tcPr>
                  <w:tcW w:w="1026" w:type="dxa"/>
                </w:tcPr>
                <w:p w14:paraId="45BCF20D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lastRenderedPageBreak/>
                    <w:t>Δ1</w:t>
                  </w:r>
                </w:p>
              </w:tc>
              <w:tc>
                <w:tcPr>
                  <w:tcW w:w="5101" w:type="dxa"/>
                </w:tcPr>
                <w:p w14:paraId="3561EDCC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7C9EBCC7" w14:textId="167C309E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70BD193F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Ζεύγος</w:t>
                  </w:r>
                </w:p>
              </w:tc>
              <w:tc>
                <w:tcPr>
                  <w:tcW w:w="1701" w:type="dxa"/>
                  <w:vAlign w:val="bottom"/>
                </w:tcPr>
                <w:p w14:paraId="217E88F0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685</w:t>
                  </w:r>
                </w:p>
              </w:tc>
              <w:tc>
                <w:tcPr>
                  <w:tcW w:w="2268" w:type="dxa"/>
                  <w:vAlign w:val="bottom"/>
                </w:tcPr>
                <w:p w14:paraId="0E582D31" w14:textId="2086CB31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14:paraId="67CA67A5" w14:textId="4210FB55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36F8E1B9" w14:textId="77777777" w:rsidTr="00A035D5">
              <w:tc>
                <w:tcPr>
                  <w:tcW w:w="1026" w:type="dxa"/>
                </w:tcPr>
                <w:p w14:paraId="561F50B3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Δ2</w:t>
                  </w:r>
                </w:p>
              </w:tc>
              <w:tc>
                <w:tcPr>
                  <w:tcW w:w="5101" w:type="dxa"/>
                </w:tcPr>
                <w:p w14:paraId="7422968B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0A67C21D" w14:textId="08EC8121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498E9944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Ζεύγος</w:t>
                  </w:r>
                </w:p>
              </w:tc>
              <w:tc>
                <w:tcPr>
                  <w:tcW w:w="1701" w:type="dxa"/>
                  <w:vAlign w:val="bottom"/>
                </w:tcPr>
                <w:p w14:paraId="7E9AB185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65</w:t>
                  </w:r>
                </w:p>
              </w:tc>
              <w:tc>
                <w:tcPr>
                  <w:tcW w:w="2268" w:type="dxa"/>
                  <w:vAlign w:val="bottom"/>
                </w:tcPr>
                <w:p w14:paraId="0F994A22" w14:textId="6DFAD45C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14:paraId="06BDB5EC" w14:textId="6E2DCC13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17E7C8CB" w14:textId="77777777" w:rsidTr="00A035D5">
              <w:tc>
                <w:tcPr>
                  <w:tcW w:w="1026" w:type="dxa"/>
                </w:tcPr>
                <w:p w14:paraId="04F83886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Δ3</w:t>
                  </w:r>
                </w:p>
              </w:tc>
              <w:tc>
                <w:tcPr>
                  <w:tcW w:w="5101" w:type="dxa"/>
                </w:tcPr>
                <w:p w14:paraId="1ABEB228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419D16A4" w14:textId="6DF63E3E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427A60A1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Ζεύγος</w:t>
                  </w:r>
                </w:p>
              </w:tc>
              <w:tc>
                <w:tcPr>
                  <w:tcW w:w="1701" w:type="dxa"/>
                  <w:vAlign w:val="bottom"/>
                </w:tcPr>
                <w:p w14:paraId="6BD9CC2A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690</w:t>
                  </w:r>
                </w:p>
              </w:tc>
              <w:tc>
                <w:tcPr>
                  <w:tcW w:w="2268" w:type="dxa"/>
                  <w:vAlign w:val="bottom"/>
                </w:tcPr>
                <w:p w14:paraId="1D7A52A2" w14:textId="1ECBEBAC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14:paraId="78C0CF90" w14:textId="4AB1B725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3BDC1321" w14:textId="77777777" w:rsidTr="00A035D5">
              <w:tc>
                <w:tcPr>
                  <w:tcW w:w="1026" w:type="dxa"/>
                </w:tcPr>
                <w:p w14:paraId="320EC26D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Δ4</w:t>
                  </w:r>
                </w:p>
              </w:tc>
              <w:tc>
                <w:tcPr>
                  <w:tcW w:w="5101" w:type="dxa"/>
                </w:tcPr>
                <w:p w14:paraId="524FDD64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7B45AFA7" w14:textId="20C57616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3B7094A0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  <w:vAlign w:val="bottom"/>
                </w:tcPr>
                <w:p w14:paraId="69029ACF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456</w:t>
                  </w:r>
                </w:p>
              </w:tc>
              <w:tc>
                <w:tcPr>
                  <w:tcW w:w="2268" w:type="dxa"/>
                  <w:vAlign w:val="bottom"/>
                </w:tcPr>
                <w:p w14:paraId="23F9EB7D" w14:textId="4003ACC9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14:paraId="45CBF0A7" w14:textId="101CE82C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023D2A41" w14:textId="77777777" w:rsidTr="00A035D5">
              <w:tc>
                <w:tcPr>
                  <w:tcW w:w="1026" w:type="dxa"/>
                </w:tcPr>
                <w:p w14:paraId="04D6B860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Δ5</w:t>
                  </w:r>
                </w:p>
              </w:tc>
              <w:tc>
                <w:tcPr>
                  <w:tcW w:w="5101" w:type="dxa"/>
                </w:tcPr>
                <w:p w14:paraId="134C9E34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3C6BF71E" w14:textId="5CED3665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14F4153D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Ζεύγος</w:t>
                  </w:r>
                </w:p>
              </w:tc>
              <w:tc>
                <w:tcPr>
                  <w:tcW w:w="1701" w:type="dxa"/>
                  <w:vAlign w:val="bottom"/>
                </w:tcPr>
                <w:p w14:paraId="72DF88BE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485</w:t>
                  </w:r>
                </w:p>
              </w:tc>
              <w:tc>
                <w:tcPr>
                  <w:tcW w:w="2268" w:type="dxa"/>
                  <w:vAlign w:val="bottom"/>
                </w:tcPr>
                <w:p w14:paraId="048DDB16" w14:textId="28834191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14:paraId="511A8A6C" w14:textId="68087BD3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3D992255" w14:textId="77777777" w:rsidTr="00A035D5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7F8AAAFE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Δ6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1A028E4D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05CED900" w14:textId="7D5DFEBD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6B678FD1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Ζεύγος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7F053551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14:paraId="05DB4FF4" w14:textId="4DB086C1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bottom"/>
                </w:tcPr>
                <w:p w14:paraId="4996E9EE" w14:textId="4E773170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620D81DF" w14:textId="77777777" w:rsidTr="00A035D5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36C6ECAC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Δ7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4DDA288D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08725B81" w14:textId="6F19DA57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262D0F40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Ζεύγος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29AEC43F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14:paraId="30AB6EFE" w14:textId="79B002F9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bottom"/>
                </w:tcPr>
                <w:p w14:paraId="3BCDD267" w14:textId="082E77A1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4249E9A9" w14:textId="77777777" w:rsidTr="00A035D5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3B3C3AA7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Δ8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0A1BC73F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10A2EF10" w14:textId="45528742" w:rsidR="00E10438" w:rsidRPr="005807AF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55B9FCD9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Ζεύγος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5B25E7F9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14:paraId="58411ED0" w14:textId="6D637973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bottom"/>
                </w:tcPr>
                <w:p w14:paraId="5547E5DB" w14:textId="706F0018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03D94B2B" w14:textId="77777777" w:rsidTr="00A035D5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2895CFD6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Δ9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260FD645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16531D9C" w14:textId="66B76E50" w:rsidR="00E10438" w:rsidRPr="005807AF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0DA3AD7C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Ζεύγος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5B433048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14:paraId="3BA029E0" w14:textId="097F000B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bottom"/>
                </w:tcPr>
                <w:p w14:paraId="0A73498D" w14:textId="1C371DCD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:rsidRPr="00347ECF" w14:paraId="189EBFDF" w14:textId="77777777" w:rsidTr="00A035D5"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2552CA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E5E2A1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A340CC3" w14:textId="77777777" w:rsidR="00A035D5" w:rsidRPr="005807AF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5807AF">
                    <w:rPr>
                      <w:rFonts w:cs="Calibri"/>
                      <w:color w:val="000000"/>
                    </w:rPr>
                    <w:t>ΣΥΝΟΛΟ ΟΜΑΔΑΣ Δ (χωρίς ΦΠΑ)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F0FDC1F" w14:textId="77777777" w:rsidR="00A035D5" w:rsidRPr="00F40AA0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  <w:p w14:paraId="09DA5941" w14:textId="2A6490B3" w:rsidR="00E10438" w:rsidRPr="00F40AA0" w:rsidRDefault="00E10438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14:paraId="434C8B10" w14:textId="77777777" w:rsidTr="00A035D5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9CC4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1BB01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3401139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C26F55">
                    <w:rPr>
                      <w:rFonts w:cs="Calibri"/>
                      <w:color w:val="000000"/>
                    </w:rPr>
                    <w:t>ΦΠΑ 24%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8813B09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  <w:p w14:paraId="6BE174D9" w14:textId="4E7C7AD6" w:rsidR="00E10438" w:rsidRPr="00084686" w:rsidRDefault="00E10438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14:paraId="0B6D5B22" w14:textId="77777777" w:rsidTr="00A035D5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C3BF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5558C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2FA990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C26F55">
                    <w:rPr>
                      <w:rFonts w:cs="Calibri"/>
                      <w:color w:val="000000"/>
                    </w:rPr>
                    <w:t>ΓΕΝΙΚΟ ΣΥΝΟΛΟ ΟΜΑΔΑΣ</w:t>
                  </w:r>
                  <w:r>
                    <w:rPr>
                      <w:rFonts w:cs="Calibri"/>
                      <w:color w:val="000000"/>
                    </w:rPr>
                    <w:t xml:space="preserve"> Δ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395D795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  <w:p w14:paraId="0F88BAA7" w14:textId="30C29333" w:rsidR="00E10438" w:rsidRPr="00084686" w:rsidRDefault="00E10438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14:paraId="1ADDAA2B" w14:textId="77777777" w:rsidTr="00A035D5">
              <w:tc>
                <w:tcPr>
                  <w:tcW w:w="1026" w:type="dxa"/>
                  <w:tcBorders>
                    <w:top w:val="nil"/>
                    <w:left w:val="nil"/>
                    <w:right w:val="nil"/>
                  </w:tcBorders>
                </w:tcPr>
                <w:p w14:paraId="7D4DDF3F" w14:textId="77777777" w:rsidR="00A035D5" w:rsidRDefault="00A035D5" w:rsidP="00A035D5">
                  <w:pPr>
                    <w:pStyle w:val="aff4"/>
                  </w:pPr>
                </w:p>
                <w:p w14:paraId="2F7A610F" w14:textId="77777777" w:rsidR="00A035D5" w:rsidRDefault="00A035D5" w:rsidP="00A035D5">
                  <w:pPr>
                    <w:pStyle w:val="aff4"/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right w:val="nil"/>
                  </w:tcBorders>
                </w:tcPr>
                <w:p w14:paraId="4998A721" w14:textId="77777777" w:rsidR="00A035D5" w:rsidRDefault="00A035D5" w:rsidP="00A035D5">
                  <w:pPr>
                    <w:pStyle w:val="aff4"/>
                  </w:pPr>
                </w:p>
                <w:p w14:paraId="28B502A8" w14:textId="77777777" w:rsidR="00E10438" w:rsidRDefault="00E10438" w:rsidP="00A035D5">
                  <w:pPr>
                    <w:pStyle w:val="aff4"/>
                  </w:pPr>
                </w:p>
                <w:p w14:paraId="04EA48F4" w14:textId="00506EBD" w:rsidR="00E10438" w:rsidRPr="00514943" w:rsidRDefault="00E10438" w:rsidP="00A035D5">
                  <w:pPr>
                    <w:pStyle w:val="aff4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D7D94" w14:textId="77777777" w:rsidR="00A035D5" w:rsidRDefault="00A035D5" w:rsidP="00A035D5">
                  <w:pPr>
                    <w:pStyle w:val="aff4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74E70" w14:textId="77777777" w:rsidR="00A035D5" w:rsidRDefault="00A035D5" w:rsidP="00A035D5">
                  <w:pPr>
                    <w:pStyle w:val="aff4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8F6F4" w14:textId="77777777" w:rsidR="00A035D5" w:rsidRDefault="00A035D5" w:rsidP="00A035D5">
                  <w:pPr>
                    <w:pStyle w:val="aff4"/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</w:tcPr>
                <w:p w14:paraId="2EC6C76F" w14:textId="77777777" w:rsidR="00A035D5" w:rsidRDefault="00A035D5" w:rsidP="00A035D5">
                  <w:pPr>
                    <w:pStyle w:val="aff4"/>
                  </w:pPr>
                </w:p>
              </w:tc>
            </w:tr>
            <w:tr w:rsidR="00E10438" w:rsidRPr="00347ECF" w14:paraId="5DC11F92" w14:textId="77777777" w:rsidTr="00005709">
              <w:tc>
                <w:tcPr>
                  <w:tcW w:w="14349" w:type="dxa"/>
                  <w:gridSpan w:val="6"/>
                  <w:shd w:val="clear" w:color="auto" w:fill="000000" w:themeFill="text1"/>
                </w:tcPr>
                <w:p w14:paraId="30E50A19" w14:textId="2BC54D6E" w:rsidR="00E10438" w:rsidRPr="005807AF" w:rsidRDefault="00E10438" w:rsidP="00A035D5">
                  <w:pPr>
                    <w:pStyle w:val="aff4"/>
                  </w:pPr>
                  <w:r w:rsidRPr="005807AF">
                    <w:t>ΟΜΑΔΑ Ε – ΠΡΟΣΤΑΤΕΥΤΙΚΑ ΚΑΛΥΜΜΑΤΑ ΚΕΦΑΛΗΣ &amp; ΑΝΑΠΝΟΗΣ</w:t>
                  </w:r>
                </w:p>
              </w:tc>
            </w:tr>
            <w:tr w:rsidR="00A035D5" w14:paraId="48812602" w14:textId="77777777" w:rsidTr="00A035D5">
              <w:tc>
                <w:tcPr>
                  <w:tcW w:w="1026" w:type="dxa"/>
                  <w:shd w:val="clear" w:color="auto" w:fill="F2F2F2" w:themeFill="background1" w:themeFillShade="F2"/>
                </w:tcPr>
                <w:p w14:paraId="54E5109C" w14:textId="77777777" w:rsidR="00A035D5" w:rsidRDefault="00A035D5" w:rsidP="00A035D5">
                  <w:pPr>
                    <w:pStyle w:val="aff4"/>
                  </w:pPr>
                  <w:r>
                    <w:t>ΚΩΔΙΚΟΣ</w:t>
                  </w:r>
                </w:p>
              </w:tc>
              <w:tc>
                <w:tcPr>
                  <w:tcW w:w="5101" w:type="dxa"/>
                  <w:shd w:val="clear" w:color="auto" w:fill="F2F2F2" w:themeFill="background1" w:themeFillShade="F2"/>
                </w:tcPr>
                <w:p w14:paraId="72BB1213" w14:textId="77777777" w:rsidR="00A035D5" w:rsidRPr="003119BE" w:rsidRDefault="00A035D5" w:rsidP="00A035D5">
                  <w:pPr>
                    <w:pStyle w:val="aff4"/>
                  </w:pPr>
                  <w:r w:rsidRPr="00514943">
                    <w:t>ΠΕΡΙΓΡΑΦΗ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0DB16834" w14:textId="77777777" w:rsidR="00A035D5" w:rsidRDefault="00A035D5" w:rsidP="00A035D5">
                  <w:pPr>
                    <w:pStyle w:val="aff4"/>
                    <w:jc w:val="center"/>
                  </w:pPr>
                  <w:r w:rsidRPr="00514943">
                    <w:t>ΜΟΝΑΔΑ ΜΕΤΡΗΣΗΣ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69F74BC2" w14:textId="77777777" w:rsidR="00A035D5" w:rsidRDefault="00A035D5" w:rsidP="00A035D5">
                  <w:pPr>
                    <w:pStyle w:val="aff4"/>
                    <w:jc w:val="center"/>
                  </w:pPr>
                  <w:r w:rsidRPr="00514943">
                    <w:t>ΠΟΣΟΤΗΤΑ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4F224C82" w14:textId="77777777" w:rsidR="00A035D5" w:rsidRPr="00514943" w:rsidRDefault="00A035D5" w:rsidP="00A035D5">
                  <w:pPr>
                    <w:pStyle w:val="aff4"/>
                    <w:jc w:val="center"/>
                  </w:pPr>
                  <w:r>
                    <w:t>ΤΙΜΗ ΜΟΝΑΔΑΣ (χωρίς ΦΠΑ)</w:t>
                  </w:r>
                  <w:r>
                    <w:rPr>
                      <w:lang w:val="en-US"/>
                    </w:rPr>
                    <w:t xml:space="preserve"> €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14:paraId="71DDFACE" w14:textId="77777777" w:rsidR="00A035D5" w:rsidRDefault="00A035D5" w:rsidP="00A035D5">
                  <w:pPr>
                    <w:pStyle w:val="aff4"/>
                    <w:jc w:val="center"/>
                  </w:pPr>
                  <w:r>
                    <w:t>ΣΥΝΟΛΟ ΕΙΔΟΥΣ</w:t>
                  </w:r>
                </w:p>
                <w:p w14:paraId="6BEB9A08" w14:textId="77777777" w:rsidR="00A035D5" w:rsidRPr="00514943" w:rsidRDefault="00A035D5" w:rsidP="00A035D5">
                  <w:pPr>
                    <w:pStyle w:val="aff4"/>
                    <w:jc w:val="center"/>
                  </w:pPr>
                  <w:r>
                    <w:t>(χωρίς ΦΠΑ)</w:t>
                  </w:r>
                  <w:r>
                    <w:rPr>
                      <w:lang w:val="en-US"/>
                    </w:rPr>
                    <w:t xml:space="preserve"> €</w:t>
                  </w:r>
                </w:p>
              </w:tc>
            </w:tr>
            <w:tr w:rsidR="00A035D5" w14:paraId="6F43741B" w14:textId="77777777" w:rsidTr="00E10438">
              <w:tc>
                <w:tcPr>
                  <w:tcW w:w="1026" w:type="dxa"/>
                </w:tcPr>
                <w:p w14:paraId="1D9BF35F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lastRenderedPageBreak/>
                    <w:t>E1</w:t>
                  </w:r>
                </w:p>
              </w:tc>
              <w:tc>
                <w:tcPr>
                  <w:tcW w:w="5101" w:type="dxa"/>
                </w:tcPr>
                <w:p w14:paraId="62C0D3ED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02D4326C" w14:textId="2584626E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219F0179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6C084730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106</w:t>
                  </w:r>
                </w:p>
              </w:tc>
              <w:tc>
                <w:tcPr>
                  <w:tcW w:w="2268" w:type="dxa"/>
                </w:tcPr>
                <w:p w14:paraId="149FF12E" w14:textId="6720E773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56F42530" w14:textId="63CDBEE3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230CEA85" w14:textId="77777777" w:rsidTr="00E10438">
              <w:tc>
                <w:tcPr>
                  <w:tcW w:w="1026" w:type="dxa"/>
                </w:tcPr>
                <w:p w14:paraId="09CA2F91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Ε2</w:t>
                  </w:r>
                </w:p>
              </w:tc>
              <w:tc>
                <w:tcPr>
                  <w:tcW w:w="5101" w:type="dxa"/>
                </w:tcPr>
                <w:p w14:paraId="7CFC4E80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2C8F759D" w14:textId="1A8F0D42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169FDAC2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0D980C56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53</w:t>
                  </w:r>
                </w:p>
              </w:tc>
              <w:tc>
                <w:tcPr>
                  <w:tcW w:w="2268" w:type="dxa"/>
                </w:tcPr>
                <w:p w14:paraId="1D1DFA23" w14:textId="0AF4C387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2211E1B7" w14:textId="745C1093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00C8B7FA" w14:textId="77777777" w:rsidTr="00E10438">
              <w:tc>
                <w:tcPr>
                  <w:tcW w:w="1026" w:type="dxa"/>
                </w:tcPr>
                <w:p w14:paraId="418DBD45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Ε3</w:t>
                  </w:r>
                </w:p>
              </w:tc>
              <w:tc>
                <w:tcPr>
                  <w:tcW w:w="5101" w:type="dxa"/>
                </w:tcPr>
                <w:p w14:paraId="56BA9ACB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75A2C872" w14:textId="765C872C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00F0A917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2B938B95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14:paraId="565E9DC2" w14:textId="253049BF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6D6FD86" w14:textId="6AFDC9B6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3EBBD0EF" w14:textId="77777777" w:rsidTr="00E10438">
              <w:tc>
                <w:tcPr>
                  <w:tcW w:w="1026" w:type="dxa"/>
                </w:tcPr>
                <w:p w14:paraId="2F46B170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Ε4</w:t>
                  </w:r>
                </w:p>
              </w:tc>
              <w:tc>
                <w:tcPr>
                  <w:tcW w:w="5101" w:type="dxa"/>
                </w:tcPr>
                <w:p w14:paraId="2ADDA9AE" w14:textId="77777777" w:rsidR="00A035D5" w:rsidRDefault="00A035D5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  <w:p w14:paraId="4611D155" w14:textId="4FD148AB" w:rsidR="00E10438" w:rsidRPr="00A61C0E" w:rsidRDefault="00E10438" w:rsidP="00A035D5">
                  <w:pPr>
                    <w:pStyle w:val="aff4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34987F56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5959D31E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66050DAC" w14:textId="70C84A4B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AEA6F46" w14:textId="4889FD54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5F0DBCB1" w14:textId="77777777" w:rsidTr="00E10438">
              <w:tc>
                <w:tcPr>
                  <w:tcW w:w="1026" w:type="dxa"/>
                </w:tcPr>
                <w:p w14:paraId="464B2815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Ε5</w:t>
                  </w:r>
                </w:p>
              </w:tc>
              <w:tc>
                <w:tcPr>
                  <w:tcW w:w="5101" w:type="dxa"/>
                </w:tcPr>
                <w:p w14:paraId="2149EFC3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4C4D7D81" w14:textId="14C33EB9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53D48977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</w:tcPr>
                <w:p w14:paraId="1BAA7EA3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76C8F5F9" w14:textId="29B6C060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6914B98" w14:textId="4ED703B9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77D15BEE" w14:textId="77777777" w:rsidTr="00E10438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2D0CAE2A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E6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3FE6298A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5A824F42" w14:textId="2C7FDA4B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54277430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8A12DC8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2000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A660B0E" w14:textId="6AB62FB6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27C2D0CF" w14:textId="62FEF97E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745349E9" w14:textId="77777777" w:rsidTr="00E10438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35C0A549" w14:textId="77777777" w:rsidR="00A035D5" w:rsidRPr="00A61C0E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E7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2137092E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3A91A3AF" w14:textId="7BD4791B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004132F7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604CDEA8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515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006C454" w14:textId="4B9AAA74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1EA67E98" w14:textId="6A514A42" w:rsidR="00A035D5" w:rsidRPr="00A61C0E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  <w:tr w:rsidR="00A035D5" w14:paraId="4A6A5E91" w14:textId="77777777" w:rsidTr="00E10438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3A475C11" w14:textId="77777777" w:rsidR="00A035D5" w:rsidRPr="001C4181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1C4181">
                    <w:rPr>
                      <w:sz w:val="20"/>
                    </w:rPr>
                    <w:t>E</w:t>
                  </w: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49FBA550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5EA3CBB8" w14:textId="5767F3AA" w:rsidR="00E10438" w:rsidRPr="005807AF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4CCB3FFD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C62A733" w14:textId="77777777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28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FB524A5" w14:textId="57371172" w:rsidR="00A035D5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434BB4F8" w14:textId="078A143D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14:paraId="6296059F" w14:textId="77777777" w:rsidTr="00E10438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6DBABDA9" w14:textId="77777777" w:rsidR="00A035D5" w:rsidRPr="001C4181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1C4181">
                    <w:rPr>
                      <w:sz w:val="20"/>
                    </w:rPr>
                    <w:t>E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1C000A5F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300AE632" w14:textId="5601BEC2" w:rsidR="00E10438" w:rsidRPr="005807AF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2D2DD1EC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51DB28B2" w14:textId="77777777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FB505F6" w14:textId="37B555BA" w:rsidR="00A035D5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3EB28B47" w14:textId="76A51F79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14:paraId="2B8CF378" w14:textId="77777777" w:rsidTr="00E10438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30629501" w14:textId="77777777" w:rsidR="00A035D5" w:rsidRPr="001C4181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1C4181">
                    <w:rPr>
                      <w:sz w:val="20"/>
                    </w:rPr>
                    <w:t>E1</w:t>
                  </w: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6D69625F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50FB24F3" w14:textId="489A9595" w:rsidR="00E10438" w:rsidRPr="001C4181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4DC55318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611B13D" w14:textId="77777777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FC92BC2" w14:textId="08E0E977" w:rsidR="00A035D5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33A0669A" w14:textId="42A68248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14:paraId="77E7E194" w14:textId="77777777" w:rsidTr="00E10438">
              <w:tc>
                <w:tcPr>
                  <w:tcW w:w="1026" w:type="dxa"/>
                  <w:tcBorders>
                    <w:bottom w:val="single" w:sz="4" w:space="0" w:color="auto"/>
                  </w:tcBorders>
                </w:tcPr>
                <w:p w14:paraId="59650E0C" w14:textId="77777777" w:rsidR="00A035D5" w:rsidRPr="001C4181" w:rsidRDefault="00A035D5" w:rsidP="00E10438">
                  <w:pPr>
                    <w:pStyle w:val="aff4"/>
                    <w:jc w:val="center"/>
                    <w:rPr>
                      <w:sz w:val="20"/>
                    </w:rPr>
                  </w:pPr>
                  <w:r w:rsidRPr="001C4181">
                    <w:rPr>
                      <w:sz w:val="20"/>
                    </w:rPr>
                    <w:t>Ε1</w:t>
                  </w: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</w:tcPr>
                <w:p w14:paraId="5115C759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14D8B8D4" w14:textId="7EEFD044" w:rsidR="00E10438" w:rsidRPr="005807AF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59376805" w14:textId="77777777" w:rsidR="00A035D5" w:rsidRPr="00A61C0E" w:rsidRDefault="00A035D5" w:rsidP="00A035D5">
                  <w:pPr>
                    <w:pStyle w:val="aff4"/>
                    <w:jc w:val="center"/>
                    <w:rPr>
                      <w:sz w:val="20"/>
                    </w:rPr>
                  </w:pPr>
                  <w:r w:rsidRPr="00A61C0E">
                    <w:rPr>
                      <w:sz w:val="20"/>
                    </w:rPr>
                    <w:t>Τεμάχιο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D9E5AD6" w14:textId="77777777" w:rsidR="00A035D5" w:rsidRPr="00A61C0E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>
                    <w:rPr>
                      <w:rFonts w:cs="Calibri"/>
                      <w:color w:val="000000"/>
                    </w:rPr>
                    <w:t>65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7F0FA778" w14:textId="569E665C" w:rsidR="00A035D5" w:rsidRDefault="00A035D5" w:rsidP="00A035D5">
                  <w:pPr>
                    <w:pStyle w:val="aff4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16989DBC" w14:textId="37691D86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:rsidRPr="00347ECF" w14:paraId="0AD365B3" w14:textId="77777777" w:rsidTr="00A035D5"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C5D205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16BD80" w14:textId="77777777" w:rsidR="00A035D5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  <w:p w14:paraId="6116C8FB" w14:textId="4B8D8AE8" w:rsidR="00E10438" w:rsidRPr="00A61C0E" w:rsidRDefault="00E10438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22923BE" w14:textId="77777777" w:rsidR="00A035D5" w:rsidRPr="005807AF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5807AF">
                    <w:rPr>
                      <w:rFonts w:cs="Calibri"/>
                      <w:color w:val="000000"/>
                    </w:rPr>
                    <w:t>ΣΥΝΟΛΟ ΟΜΑΔΑΣ Ε (χωρίς ΦΠΑ)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F4D12B4" w14:textId="53709B76" w:rsidR="00A035D5" w:rsidRPr="00084686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:rsidRPr="00347ECF" w14:paraId="464AF4D6" w14:textId="77777777" w:rsidTr="00A035D5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1437D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70CD8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748CD1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C26F55">
                    <w:rPr>
                      <w:rFonts w:cs="Calibri"/>
                      <w:color w:val="000000"/>
                    </w:rPr>
                    <w:t>ΦΠΑ 24%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5996FFB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  <w:p w14:paraId="3B4AF94E" w14:textId="7D962F17" w:rsidR="00E10438" w:rsidRPr="001C4181" w:rsidRDefault="00E10438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:rsidRPr="00347ECF" w14:paraId="5AA52CA6" w14:textId="77777777" w:rsidTr="00A035D5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F84DE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90B4C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F3237F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  <w:r w:rsidRPr="00C26F55">
                    <w:rPr>
                      <w:rFonts w:cs="Calibri"/>
                      <w:color w:val="000000"/>
                    </w:rPr>
                    <w:t xml:space="preserve">ΓΕΝΙΚΟ ΣΥΝΟΛΟ ΟΜΑΔΑΣ </w:t>
                  </w:r>
                  <w:r>
                    <w:rPr>
                      <w:rFonts w:cs="Calibri"/>
                      <w:color w:val="000000"/>
                    </w:rPr>
                    <w:t>Ε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475BC82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  <w:p w14:paraId="51A5A484" w14:textId="6A69B5F1" w:rsidR="00E10438" w:rsidRPr="0088269D" w:rsidRDefault="00E10438" w:rsidP="00A035D5">
                  <w:pPr>
                    <w:pStyle w:val="aff4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:rsidRPr="00347ECF" w14:paraId="360DF36E" w14:textId="77777777" w:rsidTr="00A035D5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ECE33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319A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60A7D3" w14:textId="77777777" w:rsidR="00A035D5" w:rsidRPr="00C26F55" w:rsidRDefault="00A035D5" w:rsidP="00A035D5">
                  <w:pPr>
                    <w:pStyle w:val="aff4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13436A" w14:textId="77777777" w:rsidR="00A035D5" w:rsidRPr="00084686" w:rsidRDefault="00A035D5" w:rsidP="00A035D5">
                  <w:pPr>
                    <w:pStyle w:val="aff4"/>
                    <w:rPr>
                      <w:rFonts w:cs="Calibri"/>
                      <w:color w:val="000000"/>
                    </w:rPr>
                  </w:pPr>
                </w:p>
              </w:tc>
            </w:tr>
            <w:tr w:rsidR="00A035D5" w:rsidRPr="00347ECF" w14:paraId="03EBE442" w14:textId="77777777" w:rsidTr="00A035D5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08619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53D54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EEADF7" w14:textId="70FEA56F" w:rsidR="00A035D5" w:rsidRPr="00B903CA" w:rsidRDefault="00E10438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ΠΡΟΣΦΕΡΟΜΕΝΟ </w:t>
                  </w:r>
                  <w:r w:rsidR="00A035D5" w:rsidRPr="00B903CA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ΣΥΝΟΛΟ (χωρίς ΦΠΑ)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8633B8A" w14:textId="77777777" w:rsidR="00A035D5" w:rsidRPr="00F40AA0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394862A" w14:textId="57029036" w:rsidR="00E10438" w:rsidRPr="00F40AA0" w:rsidRDefault="00E10438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35D5" w:rsidRPr="00347ECF" w14:paraId="452C98B9" w14:textId="77777777" w:rsidTr="00A035D5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07A24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A7977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92A186" w14:textId="77777777" w:rsidR="00A035D5" w:rsidRPr="00B903CA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03CA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ΦΠΑ 24%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5AA6A560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6B4B5C9B" w14:textId="31EFE165" w:rsidR="00E10438" w:rsidRPr="00B903CA" w:rsidRDefault="00E10438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35D5" w:rsidRPr="00347ECF" w14:paraId="1F2510DE" w14:textId="77777777" w:rsidTr="00A035D5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BD922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5C4B8" w14:textId="77777777" w:rsidR="00A035D5" w:rsidRPr="00A61C0E" w:rsidRDefault="00A035D5" w:rsidP="00A035D5">
                  <w:pPr>
                    <w:pStyle w:val="aff4"/>
                    <w:rPr>
                      <w:sz w:val="20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38898BF" w14:textId="4ED3ACE2" w:rsidR="00A035D5" w:rsidRPr="00B903CA" w:rsidRDefault="00E10438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ΠΡΟΣΦΕΡΟΜΕΝΟ </w:t>
                  </w:r>
                  <w:r w:rsidR="00A035D5" w:rsidRPr="00B903CA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ΓΕΝΙΚΟ ΣΥΝΟΛΟ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4E305C11" w14:textId="77777777" w:rsidR="00A035D5" w:rsidRDefault="00A035D5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A5878F5" w14:textId="46232ADE" w:rsidR="00E10438" w:rsidRPr="00B903CA" w:rsidRDefault="00E10438" w:rsidP="00A035D5">
                  <w:pPr>
                    <w:pStyle w:val="aff4"/>
                    <w:jc w:val="right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76369CA" w14:textId="77777777" w:rsidR="00A035D5" w:rsidRDefault="00A035D5" w:rsidP="004554E0">
            <w:pPr>
              <w:autoSpaceDE w:val="0"/>
              <w:spacing w:before="57" w:after="57"/>
              <w:rPr>
                <w:rFonts w:asciiTheme="minorHAnsi" w:eastAsia="SimSun" w:hAnsiTheme="minorHAnsi" w:cstheme="minorHAnsi"/>
                <w:b/>
                <w:iCs/>
                <w:szCs w:val="22"/>
                <w:lang w:val="el-GR"/>
              </w:rPr>
            </w:pPr>
          </w:p>
          <w:p w14:paraId="4C530931" w14:textId="77777777" w:rsidR="00A035D5" w:rsidRDefault="00A035D5" w:rsidP="004554E0">
            <w:pPr>
              <w:autoSpaceDE w:val="0"/>
              <w:spacing w:before="57" w:after="57"/>
              <w:rPr>
                <w:rFonts w:asciiTheme="minorHAnsi" w:eastAsia="SimSun" w:hAnsiTheme="minorHAnsi" w:cstheme="minorHAnsi"/>
                <w:b/>
                <w:iCs/>
                <w:szCs w:val="22"/>
                <w:lang w:val="el-GR"/>
              </w:rPr>
            </w:pPr>
          </w:p>
          <w:p w14:paraId="6521E605" w14:textId="77777777" w:rsidR="00A035D5" w:rsidRDefault="00A035D5" w:rsidP="004554E0">
            <w:pPr>
              <w:autoSpaceDE w:val="0"/>
              <w:spacing w:before="57" w:after="57"/>
              <w:rPr>
                <w:rFonts w:asciiTheme="minorHAnsi" w:eastAsia="SimSun" w:hAnsiTheme="minorHAnsi" w:cstheme="minorHAnsi"/>
                <w:b/>
                <w:iCs/>
                <w:szCs w:val="22"/>
                <w:lang w:val="el-GR"/>
              </w:rPr>
            </w:pPr>
          </w:p>
          <w:p w14:paraId="004E7AA2" w14:textId="77777777" w:rsidR="00A035D5" w:rsidRDefault="00A035D5" w:rsidP="004554E0">
            <w:pPr>
              <w:autoSpaceDE w:val="0"/>
              <w:spacing w:before="57" w:after="57"/>
              <w:rPr>
                <w:rFonts w:asciiTheme="minorHAnsi" w:eastAsia="SimSun" w:hAnsiTheme="minorHAnsi" w:cstheme="minorHAnsi"/>
                <w:b/>
                <w:iCs/>
                <w:szCs w:val="22"/>
                <w:lang w:val="el-GR"/>
              </w:rPr>
            </w:pPr>
          </w:p>
          <w:p w14:paraId="4407EA2F" w14:textId="608242ED" w:rsidR="00DE1385" w:rsidRPr="0050406C" w:rsidRDefault="00DE1385" w:rsidP="004554E0">
            <w:pPr>
              <w:autoSpaceDE w:val="0"/>
              <w:spacing w:before="57" w:after="57"/>
              <w:rPr>
                <w:rFonts w:asciiTheme="minorHAnsi" w:eastAsia="SimSun" w:hAnsiTheme="minorHAnsi" w:cstheme="minorHAnsi"/>
                <w:b/>
                <w:iCs/>
                <w:szCs w:val="22"/>
                <w:lang w:val="el-GR"/>
              </w:rPr>
            </w:pPr>
            <w:r w:rsidRPr="0050406C">
              <w:rPr>
                <w:rFonts w:asciiTheme="minorHAnsi" w:eastAsia="SimSun" w:hAnsiTheme="minorHAnsi" w:cstheme="minorHAnsi"/>
                <w:b/>
                <w:iCs/>
                <w:szCs w:val="22"/>
                <w:lang w:val="el-GR"/>
              </w:rPr>
              <w:t>Ολογράφως</w:t>
            </w:r>
          </w:p>
        </w:tc>
      </w:tr>
      <w:tr w:rsidR="002B55C8" w:rsidRPr="0050406C" w14:paraId="4C1F8145" w14:textId="77777777" w:rsidTr="002B55C8">
        <w:tc>
          <w:tcPr>
            <w:tcW w:w="7840" w:type="dxa"/>
            <w:gridSpan w:val="2"/>
          </w:tcPr>
          <w:p w14:paraId="3A4392D3" w14:textId="3FB7DF89" w:rsidR="002B55C8" w:rsidRPr="0050406C" w:rsidRDefault="002B55C8" w:rsidP="002B55C8">
            <w:pPr>
              <w:autoSpaceDE w:val="0"/>
              <w:spacing w:before="57" w:after="57"/>
              <w:rPr>
                <w:rFonts w:asciiTheme="minorHAnsi" w:eastAsia="SimSun" w:hAnsiTheme="minorHAnsi" w:cstheme="minorHAnsi"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6730" w:type="dxa"/>
          </w:tcPr>
          <w:p w14:paraId="04ABBE89" w14:textId="77777777" w:rsidR="002B55C8" w:rsidRPr="0050406C" w:rsidRDefault="002B55C8" w:rsidP="002B55C8">
            <w:pPr>
              <w:autoSpaceDE w:val="0"/>
              <w:spacing w:before="57" w:after="57"/>
              <w:jc w:val="center"/>
              <w:rPr>
                <w:rFonts w:asciiTheme="minorHAnsi" w:eastAsia="SimSun" w:hAnsiTheme="minorHAnsi" w:cstheme="minorHAnsi"/>
                <w:iCs/>
                <w:sz w:val="20"/>
                <w:szCs w:val="20"/>
                <w:lang w:val="el-GR"/>
              </w:rPr>
            </w:pPr>
          </w:p>
          <w:p w14:paraId="4BB93063" w14:textId="77777777" w:rsidR="002B55C8" w:rsidRPr="00E10438" w:rsidRDefault="002B55C8" w:rsidP="002B55C8">
            <w:pPr>
              <w:autoSpaceDE w:val="0"/>
              <w:spacing w:before="57" w:after="57"/>
              <w:jc w:val="center"/>
              <w:rPr>
                <w:rFonts w:asciiTheme="minorHAnsi" w:eastAsia="SimSun" w:hAnsiTheme="minorHAnsi" w:cstheme="minorHAnsi"/>
                <w:iCs/>
                <w:szCs w:val="22"/>
                <w:lang w:val="el-GR"/>
              </w:rPr>
            </w:pPr>
            <w:r w:rsidRPr="00E10438">
              <w:rPr>
                <w:rFonts w:asciiTheme="minorHAnsi" w:eastAsia="SimSun" w:hAnsiTheme="minorHAnsi" w:cstheme="minorHAnsi"/>
                <w:iCs/>
                <w:szCs w:val="22"/>
                <w:lang w:val="el-GR"/>
              </w:rPr>
              <w:t>……………./……………/20.....</w:t>
            </w:r>
          </w:p>
          <w:p w14:paraId="1A821CA9" w14:textId="77777777" w:rsidR="002B55C8" w:rsidRPr="00E10438" w:rsidRDefault="002B55C8" w:rsidP="002B55C8">
            <w:pPr>
              <w:autoSpaceDE w:val="0"/>
              <w:spacing w:before="57" w:after="57"/>
              <w:jc w:val="center"/>
              <w:rPr>
                <w:rFonts w:asciiTheme="minorHAnsi" w:eastAsia="SimSun" w:hAnsiTheme="minorHAnsi" w:cstheme="minorHAnsi"/>
                <w:iCs/>
                <w:szCs w:val="22"/>
                <w:lang w:val="en-US"/>
              </w:rPr>
            </w:pPr>
          </w:p>
          <w:p w14:paraId="0C9238F1" w14:textId="77777777" w:rsidR="002B55C8" w:rsidRPr="00E10438" w:rsidRDefault="002B55C8" w:rsidP="002B55C8">
            <w:pPr>
              <w:autoSpaceDE w:val="0"/>
              <w:spacing w:before="57" w:after="57"/>
              <w:jc w:val="center"/>
              <w:rPr>
                <w:rFonts w:asciiTheme="minorHAnsi" w:eastAsia="SimSun" w:hAnsiTheme="minorHAnsi" w:cstheme="minorHAnsi"/>
                <w:iCs/>
                <w:szCs w:val="22"/>
                <w:lang w:val="el-GR"/>
              </w:rPr>
            </w:pPr>
            <w:r w:rsidRPr="00E10438">
              <w:rPr>
                <w:rFonts w:asciiTheme="minorHAnsi" w:eastAsia="SimSun" w:hAnsiTheme="minorHAnsi" w:cstheme="minorHAnsi"/>
                <w:iCs/>
                <w:szCs w:val="22"/>
                <w:lang w:val="el-GR"/>
              </w:rPr>
              <w:t>Ο ΠΡΟΣΦΕΡΩΝ</w:t>
            </w:r>
          </w:p>
          <w:p w14:paraId="609F3C35" w14:textId="77777777" w:rsidR="002B55C8" w:rsidRPr="00E10438" w:rsidRDefault="002B55C8" w:rsidP="002B55C8">
            <w:pPr>
              <w:autoSpaceDE w:val="0"/>
              <w:spacing w:before="57" w:after="57"/>
              <w:jc w:val="center"/>
              <w:rPr>
                <w:rFonts w:asciiTheme="minorHAnsi" w:eastAsia="SimSun" w:hAnsiTheme="minorHAnsi" w:cstheme="minorHAnsi"/>
                <w:iCs/>
                <w:szCs w:val="22"/>
                <w:lang w:val="en-US"/>
              </w:rPr>
            </w:pPr>
          </w:p>
          <w:p w14:paraId="7936F344" w14:textId="57D5A21B" w:rsidR="002B55C8" w:rsidRPr="0050406C" w:rsidRDefault="002B55C8" w:rsidP="002B55C8">
            <w:pPr>
              <w:autoSpaceDE w:val="0"/>
              <w:spacing w:before="57" w:after="57"/>
              <w:jc w:val="center"/>
              <w:rPr>
                <w:rFonts w:asciiTheme="minorHAnsi" w:eastAsia="SimSun" w:hAnsiTheme="minorHAnsi" w:cstheme="minorHAnsi"/>
                <w:iCs/>
                <w:sz w:val="20"/>
                <w:szCs w:val="20"/>
                <w:lang w:val="el-GR"/>
              </w:rPr>
            </w:pPr>
            <w:r w:rsidRPr="00E10438">
              <w:rPr>
                <w:rFonts w:asciiTheme="minorHAnsi" w:eastAsia="SimSun" w:hAnsiTheme="minorHAnsi" w:cstheme="minorHAnsi"/>
                <w:iCs/>
                <w:szCs w:val="22"/>
                <w:lang w:val="el-GR"/>
              </w:rPr>
              <w:t>(σφραγίδα, υπογραφή)</w:t>
            </w:r>
          </w:p>
        </w:tc>
      </w:tr>
    </w:tbl>
    <w:p w14:paraId="6FAF20C9" w14:textId="77777777" w:rsidR="004554E0" w:rsidRPr="0050406C" w:rsidRDefault="004554E0" w:rsidP="00DE1385">
      <w:pPr>
        <w:autoSpaceDE w:val="0"/>
        <w:spacing w:before="57" w:after="57"/>
        <w:rPr>
          <w:rFonts w:asciiTheme="minorHAnsi" w:eastAsia="SimSun" w:hAnsiTheme="minorHAnsi" w:cstheme="minorHAnsi"/>
          <w:iCs/>
          <w:color w:val="5B9BD5"/>
          <w:szCs w:val="22"/>
          <w:lang w:val="el-GR"/>
        </w:rPr>
        <w:sectPr w:rsidR="004554E0" w:rsidRPr="0050406C" w:rsidSect="00A035D5">
          <w:footerReference w:type="default" r:id="rId8"/>
          <w:pgSz w:w="16838" w:h="11906" w:orient="landscape"/>
          <w:pgMar w:top="1134" w:right="1134" w:bottom="1134" w:left="1134" w:header="720" w:footer="709" w:gutter="0"/>
          <w:cols w:space="720"/>
          <w:docGrid w:linePitch="600" w:charSpace="36864"/>
        </w:sectPr>
      </w:pPr>
    </w:p>
    <w:p w14:paraId="18D76F4C" w14:textId="77777777" w:rsidR="004D06D2" w:rsidRPr="0050406C" w:rsidRDefault="004D06D2" w:rsidP="004D06D2">
      <w:pPr>
        <w:spacing w:before="0" w:after="200" w:line="240" w:lineRule="auto"/>
        <w:jc w:val="left"/>
        <w:rPr>
          <w:rFonts w:asciiTheme="minorHAnsi" w:hAnsiTheme="minorHAnsi" w:cstheme="minorHAnsi"/>
          <w:sz w:val="24"/>
          <w:lang w:val="el-GR" w:eastAsia="el-GR"/>
        </w:rPr>
      </w:pPr>
    </w:p>
    <w:p w14:paraId="1BD57B05" w14:textId="77777777" w:rsidR="004D06D2" w:rsidRPr="0050406C" w:rsidRDefault="004D06D2" w:rsidP="004D06D2">
      <w:pPr>
        <w:spacing w:before="0" w:after="200" w:line="240" w:lineRule="auto"/>
        <w:jc w:val="left"/>
        <w:rPr>
          <w:rFonts w:asciiTheme="minorHAnsi" w:hAnsiTheme="minorHAnsi" w:cstheme="minorHAnsi"/>
          <w:sz w:val="24"/>
          <w:lang w:val="el-GR" w:eastAsia="el-GR"/>
        </w:rPr>
      </w:pPr>
    </w:p>
    <w:p w14:paraId="67DD426F" w14:textId="77777777" w:rsidR="004D06D2" w:rsidRPr="0050406C" w:rsidRDefault="004D06D2" w:rsidP="004D06D2">
      <w:pPr>
        <w:spacing w:before="0" w:after="200" w:line="240" w:lineRule="auto"/>
        <w:jc w:val="left"/>
        <w:rPr>
          <w:rFonts w:asciiTheme="minorHAnsi" w:eastAsia="Calibri" w:hAnsiTheme="minorHAnsi" w:cstheme="minorHAnsi"/>
          <w:sz w:val="24"/>
          <w:lang w:val="el-GR" w:eastAsia="en-US"/>
        </w:rPr>
      </w:pPr>
      <w:r w:rsidRPr="0050406C">
        <w:rPr>
          <w:rFonts w:asciiTheme="minorHAnsi" w:hAnsiTheme="minorHAnsi" w:cstheme="minorHAnsi"/>
          <w:sz w:val="24"/>
          <w:lang w:val="el-GR" w:eastAsia="el-GR"/>
        </w:rPr>
        <w:t xml:space="preserve"> </w:t>
      </w:r>
    </w:p>
    <w:p w14:paraId="2E4A9170" w14:textId="77777777" w:rsidR="004D06D2" w:rsidRPr="0050406C" w:rsidRDefault="004D06D2">
      <w:pPr>
        <w:spacing w:before="57" w:after="57"/>
        <w:rPr>
          <w:rFonts w:asciiTheme="minorHAnsi" w:hAnsiTheme="minorHAnsi" w:cstheme="minorHAnsi"/>
          <w:lang w:val="el-GR"/>
        </w:rPr>
      </w:pPr>
    </w:p>
    <w:p w14:paraId="7DBA4BDA" w14:textId="77777777" w:rsidR="003929DA" w:rsidRPr="0050406C" w:rsidRDefault="003929DA">
      <w:pPr>
        <w:rPr>
          <w:rFonts w:asciiTheme="minorHAnsi" w:hAnsiTheme="minorHAnsi" w:cstheme="minorHAnsi"/>
          <w:lang w:val="el-GR"/>
        </w:rPr>
      </w:pPr>
    </w:p>
    <w:sectPr w:rsidR="003929DA" w:rsidRPr="0050406C" w:rsidSect="005A6BF5"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BDF6" w14:textId="77777777" w:rsidR="005E010D" w:rsidRDefault="005E010D">
      <w:pPr>
        <w:spacing w:after="0"/>
      </w:pPr>
      <w:r>
        <w:separator/>
      </w:r>
    </w:p>
  </w:endnote>
  <w:endnote w:type="continuationSeparator" w:id="0">
    <w:p w14:paraId="23F288F3" w14:textId="77777777" w:rsidR="005E010D" w:rsidRDefault="005E01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734F" w14:textId="77777777" w:rsidR="00EB0CAC" w:rsidRDefault="00EB0CAC" w:rsidP="005160EF">
    <w:pPr>
      <w:pStyle w:val="af3"/>
      <w:tabs>
        <w:tab w:val="center" w:pos="4819"/>
        <w:tab w:val="right" w:pos="9638"/>
      </w:tabs>
      <w:spacing w:after="0"/>
      <w:jc w:val="left"/>
      <w:rPr>
        <w:rFonts w:eastAsia="Times New Roman"/>
        <w:kern w:val="1"/>
        <w:sz w:val="18"/>
        <w:szCs w:val="18"/>
        <w:lang w:eastAsia="zh-CN"/>
      </w:rPr>
    </w:pPr>
    <w:r>
      <w:rPr>
        <w:rFonts w:eastAsia="Times New Roman"/>
        <w:kern w:val="1"/>
        <w:sz w:val="18"/>
        <w:szCs w:val="18"/>
        <w:lang w:eastAsia="zh-CN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927"/>
      <w:gridCol w:w="4679"/>
    </w:tblGrid>
    <w:tr w:rsidR="00EB0CAC" w:rsidRPr="0025601A" w14:paraId="36CC7790" w14:textId="77777777" w:rsidTr="0025601A">
      <w:tc>
        <w:tcPr>
          <w:tcW w:w="4927" w:type="dxa"/>
        </w:tcPr>
        <w:p w14:paraId="00AF85B4" w14:textId="77777777" w:rsidR="00EB0CAC" w:rsidRPr="0025601A" w:rsidRDefault="00EB0CAC" w:rsidP="0025601A">
          <w:pPr>
            <w:pStyle w:val="af3"/>
            <w:tabs>
              <w:tab w:val="center" w:pos="4819"/>
              <w:tab w:val="right" w:pos="9638"/>
            </w:tabs>
            <w:spacing w:after="0"/>
            <w:rPr>
              <w:rFonts w:eastAsia="Times New Roman"/>
              <w:kern w:val="1"/>
              <w:sz w:val="18"/>
              <w:szCs w:val="18"/>
              <w:lang w:eastAsia="zh-CN"/>
            </w:rPr>
          </w:pPr>
        </w:p>
      </w:tc>
      <w:tc>
        <w:tcPr>
          <w:tcW w:w="4679" w:type="dxa"/>
        </w:tcPr>
        <w:p w14:paraId="68A9025C" w14:textId="77777777" w:rsidR="00EB0CAC" w:rsidRPr="0025601A" w:rsidRDefault="00EB0CAC" w:rsidP="0025601A">
          <w:pPr>
            <w:pStyle w:val="af3"/>
            <w:tabs>
              <w:tab w:val="center" w:pos="4819"/>
              <w:tab w:val="right" w:pos="9638"/>
            </w:tabs>
            <w:spacing w:after="0"/>
            <w:jc w:val="right"/>
            <w:rPr>
              <w:rFonts w:eastAsia="Times New Roman"/>
              <w:kern w:val="1"/>
              <w:sz w:val="18"/>
              <w:szCs w:val="18"/>
              <w:lang w:eastAsia="zh-CN"/>
            </w:rPr>
          </w:pPr>
        </w:p>
      </w:tc>
    </w:tr>
  </w:tbl>
  <w:p w14:paraId="5D13A315" w14:textId="77777777" w:rsidR="00EB0CAC" w:rsidRDefault="00EB0CAC" w:rsidP="005160EF">
    <w:pPr>
      <w:pStyle w:val="af3"/>
      <w:tabs>
        <w:tab w:val="center" w:pos="4819"/>
        <w:tab w:val="right" w:pos="9638"/>
      </w:tabs>
      <w:spacing w:after="0"/>
      <w:jc w:val="left"/>
      <w:rPr>
        <w:rFonts w:eastAsia="Times New Roman"/>
        <w:kern w:val="1"/>
        <w:sz w:val="18"/>
        <w:szCs w:val="18"/>
        <w:lang w:val="el-GR" w:eastAsia="zh-CN"/>
      </w:rPr>
    </w:pPr>
    <w:r>
      <w:rPr>
        <w:rFonts w:eastAsia="Times New Roman"/>
        <w:kern w:val="1"/>
        <w:sz w:val="18"/>
        <w:szCs w:val="18"/>
        <w:lang w:eastAsia="zh-CN"/>
      </w:rPr>
      <w:tab/>
      <w:t xml:space="preserve">                                                                                                                           </w:t>
    </w:r>
  </w:p>
  <w:p w14:paraId="55643950" w14:textId="77777777" w:rsidR="00EB0CAC" w:rsidRDefault="00EB0CAC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25C6B">
      <w:rPr>
        <w:noProof/>
        <w:sz w:val="20"/>
        <w:szCs w:val="20"/>
      </w:rPr>
      <w:t>283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8BE4" w14:textId="77777777" w:rsidR="005E010D" w:rsidRDefault="005E010D">
      <w:pPr>
        <w:spacing w:after="0"/>
      </w:pPr>
      <w:r>
        <w:separator/>
      </w:r>
    </w:p>
  </w:footnote>
  <w:footnote w:type="continuationSeparator" w:id="0">
    <w:p w14:paraId="4950B3BB" w14:textId="77777777" w:rsidR="005E010D" w:rsidRDefault="005E01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multilevel"/>
    <w:tmpl w:val="FB244E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22A3DF9"/>
    <w:multiLevelType w:val="hybridMultilevel"/>
    <w:tmpl w:val="5AEEF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4C30D4"/>
    <w:multiLevelType w:val="hybridMultilevel"/>
    <w:tmpl w:val="D7AED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678C2"/>
    <w:multiLevelType w:val="hybridMultilevel"/>
    <w:tmpl w:val="A0F44A34"/>
    <w:lvl w:ilvl="0" w:tplc="89A2AD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345E34"/>
    <w:multiLevelType w:val="hybridMultilevel"/>
    <w:tmpl w:val="237E1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960CF0"/>
    <w:multiLevelType w:val="hybridMultilevel"/>
    <w:tmpl w:val="FD9E1C9E"/>
    <w:lvl w:ilvl="0" w:tplc="E4B0D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74E8D"/>
    <w:multiLevelType w:val="hybridMultilevel"/>
    <w:tmpl w:val="9BFEF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273839"/>
    <w:multiLevelType w:val="hybridMultilevel"/>
    <w:tmpl w:val="264ED3D0"/>
    <w:lvl w:ilvl="0" w:tplc="040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121B4E0F"/>
    <w:multiLevelType w:val="hybridMultilevel"/>
    <w:tmpl w:val="DA4E7408"/>
    <w:lvl w:ilvl="0" w:tplc="0408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9" w15:restartNumberingAfterBreak="0">
    <w:nsid w:val="124D4AC6"/>
    <w:multiLevelType w:val="hybridMultilevel"/>
    <w:tmpl w:val="BB2401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70428C7"/>
    <w:multiLevelType w:val="hybridMultilevel"/>
    <w:tmpl w:val="35263BB4"/>
    <w:lvl w:ilvl="0" w:tplc="C9102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F00F9D"/>
    <w:multiLevelType w:val="hybridMultilevel"/>
    <w:tmpl w:val="60BC7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22B21"/>
    <w:multiLevelType w:val="hybridMultilevel"/>
    <w:tmpl w:val="765AF47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03414BF"/>
    <w:multiLevelType w:val="hybridMultilevel"/>
    <w:tmpl w:val="51E07BB4"/>
    <w:lvl w:ilvl="0" w:tplc="7AE4F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43207"/>
    <w:multiLevelType w:val="hybridMultilevel"/>
    <w:tmpl w:val="036E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3B6750"/>
    <w:multiLevelType w:val="hybridMultilevel"/>
    <w:tmpl w:val="63868F20"/>
    <w:lvl w:ilvl="0" w:tplc="F078A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74016F"/>
    <w:multiLevelType w:val="hybridMultilevel"/>
    <w:tmpl w:val="FBA8216C"/>
    <w:lvl w:ilvl="0" w:tplc="E4B0D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50396B"/>
    <w:multiLevelType w:val="hybridMultilevel"/>
    <w:tmpl w:val="F472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F595B"/>
    <w:multiLevelType w:val="hybridMultilevel"/>
    <w:tmpl w:val="7E2855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53432"/>
    <w:multiLevelType w:val="hybridMultilevel"/>
    <w:tmpl w:val="45C4E740"/>
    <w:lvl w:ilvl="0" w:tplc="040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0" w15:restartNumberingAfterBreak="0">
    <w:nsid w:val="38880AD8"/>
    <w:multiLevelType w:val="hybridMultilevel"/>
    <w:tmpl w:val="75604D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C17133"/>
    <w:multiLevelType w:val="hybridMultilevel"/>
    <w:tmpl w:val="24A63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B740D"/>
    <w:multiLevelType w:val="hybridMultilevel"/>
    <w:tmpl w:val="A96C18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10E2E"/>
    <w:multiLevelType w:val="hybridMultilevel"/>
    <w:tmpl w:val="694E3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8B7E0F"/>
    <w:multiLevelType w:val="hybridMultilevel"/>
    <w:tmpl w:val="8F14815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3B7257"/>
    <w:multiLevelType w:val="hybridMultilevel"/>
    <w:tmpl w:val="8DC431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56148"/>
    <w:multiLevelType w:val="hybridMultilevel"/>
    <w:tmpl w:val="AB683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C5877"/>
    <w:multiLevelType w:val="hybridMultilevel"/>
    <w:tmpl w:val="1E760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8172C4"/>
    <w:multiLevelType w:val="hybridMultilevel"/>
    <w:tmpl w:val="486AA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43C6A"/>
    <w:multiLevelType w:val="hybridMultilevel"/>
    <w:tmpl w:val="F8B25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B00E4B"/>
    <w:multiLevelType w:val="hybridMultilevel"/>
    <w:tmpl w:val="26A276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5CB1"/>
    <w:multiLevelType w:val="hybridMultilevel"/>
    <w:tmpl w:val="8CCE1D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16382"/>
    <w:multiLevelType w:val="hybridMultilevel"/>
    <w:tmpl w:val="6360DE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802CB"/>
    <w:multiLevelType w:val="hybridMultilevel"/>
    <w:tmpl w:val="9522C0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6705F1"/>
    <w:multiLevelType w:val="hybridMultilevel"/>
    <w:tmpl w:val="C5CA8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4D614B"/>
    <w:multiLevelType w:val="hybridMultilevel"/>
    <w:tmpl w:val="B1C69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917750"/>
    <w:multiLevelType w:val="hybridMultilevel"/>
    <w:tmpl w:val="F8B256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8" w15:restartNumberingAfterBreak="0">
    <w:nsid w:val="69633AD9"/>
    <w:multiLevelType w:val="hybridMultilevel"/>
    <w:tmpl w:val="24A64872"/>
    <w:lvl w:ilvl="0" w:tplc="BC7A2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DB28120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6F0706"/>
    <w:multiLevelType w:val="hybridMultilevel"/>
    <w:tmpl w:val="38822E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8967A5"/>
    <w:multiLevelType w:val="hybridMultilevel"/>
    <w:tmpl w:val="F558E3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A28B0"/>
    <w:multiLevelType w:val="hybridMultilevel"/>
    <w:tmpl w:val="51CA1E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920348"/>
    <w:multiLevelType w:val="hybridMultilevel"/>
    <w:tmpl w:val="2FCC12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481FC9"/>
    <w:multiLevelType w:val="hybridMultilevel"/>
    <w:tmpl w:val="41301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DE7181"/>
    <w:multiLevelType w:val="hybridMultilevel"/>
    <w:tmpl w:val="992C9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59640E"/>
    <w:multiLevelType w:val="hybridMultilevel"/>
    <w:tmpl w:val="78A4AF58"/>
    <w:lvl w:ilvl="0" w:tplc="0408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6" w15:restartNumberingAfterBreak="0">
    <w:nsid w:val="777058E7"/>
    <w:multiLevelType w:val="hybridMultilevel"/>
    <w:tmpl w:val="C5946B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917FCF"/>
    <w:multiLevelType w:val="hybridMultilevel"/>
    <w:tmpl w:val="E3BC5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5137ED"/>
    <w:multiLevelType w:val="hybridMultilevel"/>
    <w:tmpl w:val="792E3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C10EC0"/>
    <w:multiLevelType w:val="hybridMultilevel"/>
    <w:tmpl w:val="8684DA78"/>
    <w:lvl w:ilvl="0" w:tplc="0408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2036E2"/>
    <w:multiLevelType w:val="hybridMultilevel"/>
    <w:tmpl w:val="71040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437316"/>
    <w:multiLevelType w:val="hybridMultilevel"/>
    <w:tmpl w:val="F8B25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7F735B"/>
    <w:multiLevelType w:val="hybridMultilevel"/>
    <w:tmpl w:val="85D4B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33"/>
  </w:num>
  <w:num w:numId="9">
    <w:abstractNumId w:val="6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53"/>
  </w:num>
  <w:num w:numId="14">
    <w:abstractNumId w:val="11"/>
  </w:num>
  <w:num w:numId="15">
    <w:abstractNumId w:val="23"/>
  </w:num>
  <w:num w:numId="16">
    <w:abstractNumId w:val="22"/>
  </w:num>
  <w:num w:numId="17">
    <w:abstractNumId w:val="27"/>
  </w:num>
  <w:num w:numId="18">
    <w:abstractNumId w:val="54"/>
  </w:num>
  <w:num w:numId="19">
    <w:abstractNumId w:val="58"/>
  </w:num>
  <w:num w:numId="20">
    <w:abstractNumId w:val="52"/>
  </w:num>
  <w:num w:numId="21">
    <w:abstractNumId w:val="55"/>
  </w:num>
  <w:num w:numId="22">
    <w:abstractNumId w:val="20"/>
  </w:num>
  <w:num w:numId="23">
    <w:abstractNumId w:val="12"/>
  </w:num>
  <w:num w:numId="24">
    <w:abstractNumId w:val="51"/>
  </w:num>
  <w:num w:numId="25">
    <w:abstractNumId w:val="36"/>
  </w:num>
  <w:num w:numId="26">
    <w:abstractNumId w:val="30"/>
  </w:num>
  <w:num w:numId="27">
    <w:abstractNumId w:val="35"/>
  </w:num>
  <w:num w:numId="28">
    <w:abstractNumId w:val="57"/>
  </w:num>
  <w:num w:numId="29">
    <w:abstractNumId w:val="13"/>
  </w:num>
  <w:num w:numId="30">
    <w:abstractNumId w:val="40"/>
  </w:num>
  <w:num w:numId="31">
    <w:abstractNumId w:val="47"/>
  </w:num>
  <w:num w:numId="32">
    <w:abstractNumId w:val="46"/>
  </w:num>
  <w:num w:numId="33">
    <w:abstractNumId w:val="56"/>
  </w:num>
  <w:num w:numId="34">
    <w:abstractNumId w:val="62"/>
  </w:num>
  <w:num w:numId="35">
    <w:abstractNumId w:val="45"/>
  </w:num>
  <w:num w:numId="36">
    <w:abstractNumId w:val="25"/>
  </w:num>
  <w:num w:numId="37">
    <w:abstractNumId w:val="49"/>
  </w:num>
  <w:num w:numId="38">
    <w:abstractNumId w:val="59"/>
  </w:num>
  <w:num w:numId="39">
    <w:abstractNumId w:val="37"/>
  </w:num>
  <w:num w:numId="40">
    <w:abstractNumId w:val="48"/>
  </w:num>
  <w:num w:numId="41">
    <w:abstractNumId w:val="16"/>
  </w:num>
  <w:num w:numId="42">
    <w:abstractNumId w:val="15"/>
  </w:num>
  <w:num w:numId="43">
    <w:abstractNumId w:val="26"/>
  </w:num>
  <w:num w:numId="44">
    <w:abstractNumId w:val="31"/>
  </w:num>
  <w:num w:numId="45">
    <w:abstractNumId w:val="21"/>
  </w:num>
  <w:num w:numId="46">
    <w:abstractNumId w:val="41"/>
  </w:num>
  <w:num w:numId="47">
    <w:abstractNumId w:val="42"/>
  </w:num>
  <w:num w:numId="48">
    <w:abstractNumId w:val="61"/>
  </w:num>
  <w:num w:numId="49">
    <w:abstractNumId w:val="38"/>
  </w:num>
  <w:num w:numId="50">
    <w:abstractNumId w:val="50"/>
  </w:num>
  <w:num w:numId="51">
    <w:abstractNumId w:val="29"/>
  </w:num>
  <w:num w:numId="52">
    <w:abstractNumId w:val="18"/>
  </w:num>
  <w:num w:numId="53">
    <w:abstractNumId w:val="17"/>
  </w:num>
  <w:num w:numId="54">
    <w:abstractNumId w:val="28"/>
  </w:num>
  <w:num w:numId="55">
    <w:abstractNumId w:val="34"/>
  </w:num>
  <w:num w:numId="56">
    <w:abstractNumId w:val="43"/>
  </w:num>
  <w:num w:numId="57">
    <w:abstractNumId w:val="32"/>
  </w:num>
  <w:num w:numId="58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14"/>
    <w:rsid w:val="00001887"/>
    <w:rsid w:val="000033F6"/>
    <w:rsid w:val="0000375D"/>
    <w:rsid w:val="000040FD"/>
    <w:rsid w:val="00004465"/>
    <w:rsid w:val="00004649"/>
    <w:rsid w:val="00005A48"/>
    <w:rsid w:val="000061F1"/>
    <w:rsid w:val="0000656D"/>
    <w:rsid w:val="00006CEC"/>
    <w:rsid w:val="000072DB"/>
    <w:rsid w:val="0000732A"/>
    <w:rsid w:val="00007527"/>
    <w:rsid w:val="00010341"/>
    <w:rsid w:val="00010689"/>
    <w:rsid w:val="000163E3"/>
    <w:rsid w:val="00020370"/>
    <w:rsid w:val="0002094F"/>
    <w:rsid w:val="00020B6A"/>
    <w:rsid w:val="00020DCF"/>
    <w:rsid w:val="000220B2"/>
    <w:rsid w:val="0002320C"/>
    <w:rsid w:val="00024CFD"/>
    <w:rsid w:val="0002630E"/>
    <w:rsid w:val="00026E2E"/>
    <w:rsid w:val="0002748D"/>
    <w:rsid w:val="000313EC"/>
    <w:rsid w:val="000319DF"/>
    <w:rsid w:val="00032BAF"/>
    <w:rsid w:val="00034A8B"/>
    <w:rsid w:val="00034ABD"/>
    <w:rsid w:val="00040755"/>
    <w:rsid w:val="000421F7"/>
    <w:rsid w:val="0004231E"/>
    <w:rsid w:val="00043016"/>
    <w:rsid w:val="00044904"/>
    <w:rsid w:val="00045253"/>
    <w:rsid w:val="00047BF0"/>
    <w:rsid w:val="00051742"/>
    <w:rsid w:val="000521DC"/>
    <w:rsid w:val="00052D56"/>
    <w:rsid w:val="0005608F"/>
    <w:rsid w:val="00056F5C"/>
    <w:rsid w:val="000624DE"/>
    <w:rsid w:val="00063B20"/>
    <w:rsid w:val="00064648"/>
    <w:rsid w:val="00065002"/>
    <w:rsid w:val="00070508"/>
    <w:rsid w:val="000715C3"/>
    <w:rsid w:val="000737CC"/>
    <w:rsid w:val="000763BB"/>
    <w:rsid w:val="00076C9E"/>
    <w:rsid w:val="00077DFF"/>
    <w:rsid w:val="00077F5E"/>
    <w:rsid w:val="00080FAE"/>
    <w:rsid w:val="0008133F"/>
    <w:rsid w:val="000819A2"/>
    <w:rsid w:val="00081F79"/>
    <w:rsid w:val="0008219D"/>
    <w:rsid w:val="000928AB"/>
    <w:rsid w:val="00092DA0"/>
    <w:rsid w:val="00092E0A"/>
    <w:rsid w:val="00093027"/>
    <w:rsid w:val="000933D8"/>
    <w:rsid w:val="00094394"/>
    <w:rsid w:val="00094F85"/>
    <w:rsid w:val="0009715E"/>
    <w:rsid w:val="00097F3B"/>
    <w:rsid w:val="000A0FD7"/>
    <w:rsid w:val="000A1EB4"/>
    <w:rsid w:val="000A223D"/>
    <w:rsid w:val="000A49D6"/>
    <w:rsid w:val="000A5BB2"/>
    <w:rsid w:val="000A60E2"/>
    <w:rsid w:val="000A6D30"/>
    <w:rsid w:val="000A6F90"/>
    <w:rsid w:val="000B1EE7"/>
    <w:rsid w:val="000B30D3"/>
    <w:rsid w:val="000B79A5"/>
    <w:rsid w:val="000C1E49"/>
    <w:rsid w:val="000C2D2C"/>
    <w:rsid w:val="000C4284"/>
    <w:rsid w:val="000C4BEA"/>
    <w:rsid w:val="000C6988"/>
    <w:rsid w:val="000C6ADF"/>
    <w:rsid w:val="000C76F3"/>
    <w:rsid w:val="000C7F1C"/>
    <w:rsid w:val="000C7F8C"/>
    <w:rsid w:val="000D02D1"/>
    <w:rsid w:val="000D0642"/>
    <w:rsid w:val="000D263D"/>
    <w:rsid w:val="000D5A6B"/>
    <w:rsid w:val="000D61A6"/>
    <w:rsid w:val="000E082E"/>
    <w:rsid w:val="000E310F"/>
    <w:rsid w:val="000E4785"/>
    <w:rsid w:val="000E5561"/>
    <w:rsid w:val="000E61B6"/>
    <w:rsid w:val="000E636F"/>
    <w:rsid w:val="000E67AB"/>
    <w:rsid w:val="000E6EAC"/>
    <w:rsid w:val="000F026D"/>
    <w:rsid w:val="000F12E3"/>
    <w:rsid w:val="000F3AC7"/>
    <w:rsid w:val="000F3FCE"/>
    <w:rsid w:val="000F5D09"/>
    <w:rsid w:val="000F7DEF"/>
    <w:rsid w:val="001017C9"/>
    <w:rsid w:val="00102E24"/>
    <w:rsid w:val="00103678"/>
    <w:rsid w:val="001036EA"/>
    <w:rsid w:val="00105314"/>
    <w:rsid w:val="00106967"/>
    <w:rsid w:val="00107399"/>
    <w:rsid w:val="001101C6"/>
    <w:rsid w:val="00110C30"/>
    <w:rsid w:val="0011149B"/>
    <w:rsid w:val="00111A7D"/>
    <w:rsid w:val="00111E0D"/>
    <w:rsid w:val="0011355D"/>
    <w:rsid w:val="00115DA7"/>
    <w:rsid w:val="001217F6"/>
    <w:rsid w:val="00122660"/>
    <w:rsid w:val="00122C70"/>
    <w:rsid w:val="00122DA3"/>
    <w:rsid w:val="0012732E"/>
    <w:rsid w:val="00134287"/>
    <w:rsid w:val="0013438A"/>
    <w:rsid w:val="001365BB"/>
    <w:rsid w:val="0014304E"/>
    <w:rsid w:val="0014317F"/>
    <w:rsid w:val="001435A1"/>
    <w:rsid w:val="00144A2A"/>
    <w:rsid w:val="00144E2E"/>
    <w:rsid w:val="0014575C"/>
    <w:rsid w:val="00146373"/>
    <w:rsid w:val="00146669"/>
    <w:rsid w:val="00146F35"/>
    <w:rsid w:val="0015005C"/>
    <w:rsid w:val="00150871"/>
    <w:rsid w:val="00151E67"/>
    <w:rsid w:val="00153744"/>
    <w:rsid w:val="001545E8"/>
    <w:rsid w:val="001552C1"/>
    <w:rsid w:val="00156064"/>
    <w:rsid w:val="00156221"/>
    <w:rsid w:val="00156CC0"/>
    <w:rsid w:val="00160404"/>
    <w:rsid w:val="00160A1A"/>
    <w:rsid w:val="001611ED"/>
    <w:rsid w:val="00162ACA"/>
    <w:rsid w:val="00164E1F"/>
    <w:rsid w:val="00165736"/>
    <w:rsid w:val="00167238"/>
    <w:rsid w:val="00167F4B"/>
    <w:rsid w:val="00171EB5"/>
    <w:rsid w:val="00172FBA"/>
    <w:rsid w:val="00173818"/>
    <w:rsid w:val="0017436B"/>
    <w:rsid w:val="00175691"/>
    <w:rsid w:val="00176884"/>
    <w:rsid w:val="00177020"/>
    <w:rsid w:val="00177D6E"/>
    <w:rsid w:val="00177FE3"/>
    <w:rsid w:val="00182A81"/>
    <w:rsid w:val="00182FE8"/>
    <w:rsid w:val="001832FC"/>
    <w:rsid w:val="00184870"/>
    <w:rsid w:val="0018557E"/>
    <w:rsid w:val="00186325"/>
    <w:rsid w:val="00186E5A"/>
    <w:rsid w:val="00187B36"/>
    <w:rsid w:val="00190EAB"/>
    <w:rsid w:val="00191486"/>
    <w:rsid w:val="001934F6"/>
    <w:rsid w:val="00194B54"/>
    <w:rsid w:val="001A000F"/>
    <w:rsid w:val="001A1CA1"/>
    <w:rsid w:val="001A1CBE"/>
    <w:rsid w:val="001A2770"/>
    <w:rsid w:val="001A46F0"/>
    <w:rsid w:val="001A694F"/>
    <w:rsid w:val="001A71FA"/>
    <w:rsid w:val="001A770E"/>
    <w:rsid w:val="001A784D"/>
    <w:rsid w:val="001B1362"/>
    <w:rsid w:val="001B1879"/>
    <w:rsid w:val="001B344D"/>
    <w:rsid w:val="001B3FE4"/>
    <w:rsid w:val="001B44A3"/>
    <w:rsid w:val="001B4C2F"/>
    <w:rsid w:val="001B4F76"/>
    <w:rsid w:val="001B55A2"/>
    <w:rsid w:val="001B5915"/>
    <w:rsid w:val="001B77DA"/>
    <w:rsid w:val="001B7A17"/>
    <w:rsid w:val="001C1208"/>
    <w:rsid w:val="001C17BC"/>
    <w:rsid w:val="001C1814"/>
    <w:rsid w:val="001C2D22"/>
    <w:rsid w:val="001C3794"/>
    <w:rsid w:val="001C3E1B"/>
    <w:rsid w:val="001C4D31"/>
    <w:rsid w:val="001C5104"/>
    <w:rsid w:val="001C6F54"/>
    <w:rsid w:val="001C7A2C"/>
    <w:rsid w:val="001D2422"/>
    <w:rsid w:val="001D2A17"/>
    <w:rsid w:val="001D3F08"/>
    <w:rsid w:val="001D4BC4"/>
    <w:rsid w:val="001D600A"/>
    <w:rsid w:val="001D7007"/>
    <w:rsid w:val="001E006D"/>
    <w:rsid w:val="001E01BC"/>
    <w:rsid w:val="001E15FD"/>
    <w:rsid w:val="001E243F"/>
    <w:rsid w:val="001E26D7"/>
    <w:rsid w:val="001E4CC6"/>
    <w:rsid w:val="001E6F85"/>
    <w:rsid w:val="001F1706"/>
    <w:rsid w:val="001F1707"/>
    <w:rsid w:val="001F1DCF"/>
    <w:rsid w:val="001F2C91"/>
    <w:rsid w:val="001F5EF4"/>
    <w:rsid w:val="001F606D"/>
    <w:rsid w:val="001F7E31"/>
    <w:rsid w:val="002004E5"/>
    <w:rsid w:val="00200AB7"/>
    <w:rsid w:val="00200C6B"/>
    <w:rsid w:val="00201058"/>
    <w:rsid w:val="00201D63"/>
    <w:rsid w:val="00204DA6"/>
    <w:rsid w:val="00205CB7"/>
    <w:rsid w:val="00207038"/>
    <w:rsid w:val="0021004A"/>
    <w:rsid w:val="00212E9B"/>
    <w:rsid w:val="00214CA5"/>
    <w:rsid w:val="002157A0"/>
    <w:rsid w:val="00215ADE"/>
    <w:rsid w:val="002162D2"/>
    <w:rsid w:val="00216ECA"/>
    <w:rsid w:val="002174A4"/>
    <w:rsid w:val="002204BE"/>
    <w:rsid w:val="00220BE2"/>
    <w:rsid w:val="002214B4"/>
    <w:rsid w:val="00221710"/>
    <w:rsid w:val="00222C4E"/>
    <w:rsid w:val="002242FA"/>
    <w:rsid w:val="00224558"/>
    <w:rsid w:val="00230F20"/>
    <w:rsid w:val="002336F4"/>
    <w:rsid w:val="002338CB"/>
    <w:rsid w:val="002338D8"/>
    <w:rsid w:val="002353B1"/>
    <w:rsid w:val="00236CCA"/>
    <w:rsid w:val="00237148"/>
    <w:rsid w:val="00240CF8"/>
    <w:rsid w:val="00240D52"/>
    <w:rsid w:val="00241884"/>
    <w:rsid w:val="00241C61"/>
    <w:rsid w:val="00245B54"/>
    <w:rsid w:val="00247874"/>
    <w:rsid w:val="00251043"/>
    <w:rsid w:val="002510A3"/>
    <w:rsid w:val="00252690"/>
    <w:rsid w:val="00252994"/>
    <w:rsid w:val="002544F0"/>
    <w:rsid w:val="002544F7"/>
    <w:rsid w:val="002545AF"/>
    <w:rsid w:val="0025601A"/>
    <w:rsid w:val="002567E1"/>
    <w:rsid w:val="0026258A"/>
    <w:rsid w:val="00263787"/>
    <w:rsid w:val="0026561A"/>
    <w:rsid w:val="002669A8"/>
    <w:rsid w:val="00266D9E"/>
    <w:rsid w:val="00267231"/>
    <w:rsid w:val="00267586"/>
    <w:rsid w:val="002702F7"/>
    <w:rsid w:val="0027068B"/>
    <w:rsid w:val="00271503"/>
    <w:rsid w:val="0027167B"/>
    <w:rsid w:val="002719A2"/>
    <w:rsid w:val="00271EB2"/>
    <w:rsid w:val="00272E58"/>
    <w:rsid w:val="00274969"/>
    <w:rsid w:val="002758D4"/>
    <w:rsid w:val="0027742B"/>
    <w:rsid w:val="002779F0"/>
    <w:rsid w:val="00280577"/>
    <w:rsid w:val="00280969"/>
    <w:rsid w:val="00283C02"/>
    <w:rsid w:val="00284BFD"/>
    <w:rsid w:val="00286137"/>
    <w:rsid w:val="00286ED0"/>
    <w:rsid w:val="00287116"/>
    <w:rsid w:val="00287580"/>
    <w:rsid w:val="00287639"/>
    <w:rsid w:val="002913F6"/>
    <w:rsid w:val="002919E4"/>
    <w:rsid w:val="00292883"/>
    <w:rsid w:val="00293683"/>
    <w:rsid w:val="00293C8A"/>
    <w:rsid w:val="00293E0B"/>
    <w:rsid w:val="00295636"/>
    <w:rsid w:val="002965F5"/>
    <w:rsid w:val="00297743"/>
    <w:rsid w:val="002A0571"/>
    <w:rsid w:val="002A1118"/>
    <w:rsid w:val="002A23B2"/>
    <w:rsid w:val="002A2BF9"/>
    <w:rsid w:val="002A34B5"/>
    <w:rsid w:val="002A48DC"/>
    <w:rsid w:val="002A62BF"/>
    <w:rsid w:val="002A6A2D"/>
    <w:rsid w:val="002B0E18"/>
    <w:rsid w:val="002B20BB"/>
    <w:rsid w:val="002B2356"/>
    <w:rsid w:val="002B2B97"/>
    <w:rsid w:val="002B2D40"/>
    <w:rsid w:val="002B301E"/>
    <w:rsid w:val="002B55C8"/>
    <w:rsid w:val="002B5777"/>
    <w:rsid w:val="002B61F6"/>
    <w:rsid w:val="002B62D9"/>
    <w:rsid w:val="002C1220"/>
    <w:rsid w:val="002C2F04"/>
    <w:rsid w:val="002C43FF"/>
    <w:rsid w:val="002C48D9"/>
    <w:rsid w:val="002C6F28"/>
    <w:rsid w:val="002D1604"/>
    <w:rsid w:val="002D1BDA"/>
    <w:rsid w:val="002D1EB4"/>
    <w:rsid w:val="002D2139"/>
    <w:rsid w:val="002D213E"/>
    <w:rsid w:val="002D2C87"/>
    <w:rsid w:val="002D492F"/>
    <w:rsid w:val="002D4E54"/>
    <w:rsid w:val="002D6343"/>
    <w:rsid w:val="002D686A"/>
    <w:rsid w:val="002D74DF"/>
    <w:rsid w:val="002D777A"/>
    <w:rsid w:val="002E0212"/>
    <w:rsid w:val="002E0E04"/>
    <w:rsid w:val="002E1623"/>
    <w:rsid w:val="002E322A"/>
    <w:rsid w:val="002E6277"/>
    <w:rsid w:val="002E6CB5"/>
    <w:rsid w:val="002F746E"/>
    <w:rsid w:val="002F7A66"/>
    <w:rsid w:val="00300654"/>
    <w:rsid w:val="00302D4B"/>
    <w:rsid w:val="00302F2B"/>
    <w:rsid w:val="003038A7"/>
    <w:rsid w:val="00303AE1"/>
    <w:rsid w:val="00306F75"/>
    <w:rsid w:val="0031048C"/>
    <w:rsid w:val="003108B1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2F3A"/>
    <w:rsid w:val="0032301B"/>
    <w:rsid w:val="00325694"/>
    <w:rsid w:val="0032639F"/>
    <w:rsid w:val="003274DB"/>
    <w:rsid w:val="00330314"/>
    <w:rsid w:val="00334213"/>
    <w:rsid w:val="00334780"/>
    <w:rsid w:val="00335352"/>
    <w:rsid w:val="003364F3"/>
    <w:rsid w:val="00336C4D"/>
    <w:rsid w:val="003410E4"/>
    <w:rsid w:val="00342556"/>
    <w:rsid w:val="00343D99"/>
    <w:rsid w:val="00344D81"/>
    <w:rsid w:val="00345415"/>
    <w:rsid w:val="0034590B"/>
    <w:rsid w:val="00347ECF"/>
    <w:rsid w:val="00350A87"/>
    <w:rsid w:val="003516F2"/>
    <w:rsid w:val="00351D2C"/>
    <w:rsid w:val="00351F10"/>
    <w:rsid w:val="00352042"/>
    <w:rsid w:val="003525F9"/>
    <w:rsid w:val="00353578"/>
    <w:rsid w:val="00353876"/>
    <w:rsid w:val="00355202"/>
    <w:rsid w:val="0035532D"/>
    <w:rsid w:val="003556ED"/>
    <w:rsid w:val="00355C21"/>
    <w:rsid w:val="00357421"/>
    <w:rsid w:val="003610F4"/>
    <w:rsid w:val="0036403C"/>
    <w:rsid w:val="003643C7"/>
    <w:rsid w:val="00364DB0"/>
    <w:rsid w:val="00366FFB"/>
    <w:rsid w:val="00373128"/>
    <w:rsid w:val="003740D4"/>
    <w:rsid w:val="003744C0"/>
    <w:rsid w:val="00374B84"/>
    <w:rsid w:val="00375F44"/>
    <w:rsid w:val="0037683F"/>
    <w:rsid w:val="0037787D"/>
    <w:rsid w:val="00382CA1"/>
    <w:rsid w:val="00382D8C"/>
    <w:rsid w:val="00386A0C"/>
    <w:rsid w:val="0039051E"/>
    <w:rsid w:val="00390D33"/>
    <w:rsid w:val="003929DA"/>
    <w:rsid w:val="00392B12"/>
    <w:rsid w:val="0039318E"/>
    <w:rsid w:val="00393416"/>
    <w:rsid w:val="003946DC"/>
    <w:rsid w:val="003954C0"/>
    <w:rsid w:val="00396BB9"/>
    <w:rsid w:val="00397542"/>
    <w:rsid w:val="00397984"/>
    <w:rsid w:val="00397E25"/>
    <w:rsid w:val="00397FB4"/>
    <w:rsid w:val="003A0E20"/>
    <w:rsid w:val="003A2F6D"/>
    <w:rsid w:val="003A3C40"/>
    <w:rsid w:val="003A4427"/>
    <w:rsid w:val="003A68B3"/>
    <w:rsid w:val="003A6DE8"/>
    <w:rsid w:val="003A78D9"/>
    <w:rsid w:val="003A7902"/>
    <w:rsid w:val="003A7D22"/>
    <w:rsid w:val="003B21CA"/>
    <w:rsid w:val="003B264E"/>
    <w:rsid w:val="003B46F1"/>
    <w:rsid w:val="003B48BC"/>
    <w:rsid w:val="003B5CF0"/>
    <w:rsid w:val="003C0899"/>
    <w:rsid w:val="003C4424"/>
    <w:rsid w:val="003C54C6"/>
    <w:rsid w:val="003C7A40"/>
    <w:rsid w:val="003D10BA"/>
    <w:rsid w:val="003D1320"/>
    <w:rsid w:val="003D2E8D"/>
    <w:rsid w:val="003D37F8"/>
    <w:rsid w:val="003D42B1"/>
    <w:rsid w:val="003D4EA1"/>
    <w:rsid w:val="003D626A"/>
    <w:rsid w:val="003D62F0"/>
    <w:rsid w:val="003D7001"/>
    <w:rsid w:val="003D7305"/>
    <w:rsid w:val="003D7490"/>
    <w:rsid w:val="003D7C44"/>
    <w:rsid w:val="003E0AC6"/>
    <w:rsid w:val="003E122D"/>
    <w:rsid w:val="003E166F"/>
    <w:rsid w:val="003E3340"/>
    <w:rsid w:val="003E38C4"/>
    <w:rsid w:val="003E477C"/>
    <w:rsid w:val="003E77F8"/>
    <w:rsid w:val="003F2036"/>
    <w:rsid w:val="003F2489"/>
    <w:rsid w:val="003F4FB3"/>
    <w:rsid w:val="003F6649"/>
    <w:rsid w:val="003F6737"/>
    <w:rsid w:val="003F6A8F"/>
    <w:rsid w:val="003F6DF9"/>
    <w:rsid w:val="003F6DFD"/>
    <w:rsid w:val="003F73F2"/>
    <w:rsid w:val="003F7489"/>
    <w:rsid w:val="003F769C"/>
    <w:rsid w:val="00401093"/>
    <w:rsid w:val="004057CB"/>
    <w:rsid w:val="00405D54"/>
    <w:rsid w:val="00406754"/>
    <w:rsid w:val="004077FC"/>
    <w:rsid w:val="00412714"/>
    <w:rsid w:val="00413AB8"/>
    <w:rsid w:val="004165DD"/>
    <w:rsid w:val="00416EF3"/>
    <w:rsid w:val="00420634"/>
    <w:rsid w:val="00420E05"/>
    <w:rsid w:val="004246DE"/>
    <w:rsid w:val="0042698A"/>
    <w:rsid w:val="0042733F"/>
    <w:rsid w:val="0043074A"/>
    <w:rsid w:val="00430D31"/>
    <w:rsid w:val="00431FAC"/>
    <w:rsid w:val="004324E1"/>
    <w:rsid w:val="004324F3"/>
    <w:rsid w:val="00432B09"/>
    <w:rsid w:val="004331B4"/>
    <w:rsid w:val="004331C6"/>
    <w:rsid w:val="00433DA3"/>
    <w:rsid w:val="00436457"/>
    <w:rsid w:val="00436CFF"/>
    <w:rsid w:val="00436F2C"/>
    <w:rsid w:val="004370FE"/>
    <w:rsid w:val="004401C0"/>
    <w:rsid w:val="004410D8"/>
    <w:rsid w:val="00441C72"/>
    <w:rsid w:val="00442015"/>
    <w:rsid w:val="00444121"/>
    <w:rsid w:val="0044421B"/>
    <w:rsid w:val="00446DFF"/>
    <w:rsid w:val="004471B1"/>
    <w:rsid w:val="00450623"/>
    <w:rsid w:val="00451B52"/>
    <w:rsid w:val="00452058"/>
    <w:rsid w:val="0045318E"/>
    <w:rsid w:val="004542D5"/>
    <w:rsid w:val="00454E15"/>
    <w:rsid w:val="004554E0"/>
    <w:rsid w:val="00456496"/>
    <w:rsid w:val="00456DE2"/>
    <w:rsid w:val="004570AC"/>
    <w:rsid w:val="00457204"/>
    <w:rsid w:val="004608D2"/>
    <w:rsid w:val="004618ED"/>
    <w:rsid w:val="00461C8F"/>
    <w:rsid w:val="004623BE"/>
    <w:rsid w:val="00462968"/>
    <w:rsid w:val="004654FB"/>
    <w:rsid w:val="00466D59"/>
    <w:rsid w:val="00467647"/>
    <w:rsid w:val="00467819"/>
    <w:rsid w:val="00467C9E"/>
    <w:rsid w:val="00467F14"/>
    <w:rsid w:val="004701FC"/>
    <w:rsid w:val="00470D08"/>
    <w:rsid w:val="00470D3D"/>
    <w:rsid w:val="00471108"/>
    <w:rsid w:val="004711BE"/>
    <w:rsid w:val="00471A32"/>
    <w:rsid w:val="00471C1A"/>
    <w:rsid w:val="00472429"/>
    <w:rsid w:val="0047283A"/>
    <w:rsid w:val="004737DB"/>
    <w:rsid w:val="004759D3"/>
    <w:rsid w:val="00477211"/>
    <w:rsid w:val="00477C73"/>
    <w:rsid w:val="004809C0"/>
    <w:rsid w:val="00481263"/>
    <w:rsid w:val="00481860"/>
    <w:rsid w:val="00481ADD"/>
    <w:rsid w:val="00482CFD"/>
    <w:rsid w:val="00482FAD"/>
    <w:rsid w:val="00483B4A"/>
    <w:rsid w:val="00485235"/>
    <w:rsid w:val="00485877"/>
    <w:rsid w:val="0049084E"/>
    <w:rsid w:val="0049092A"/>
    <w:rsid w:val="00490EDB"/>
    <w:rsid w:val="00491658"/>
    <w:rsid w:val="00491A5A"/>
    <w:rsid w:val="004927EF"/>
    <w:rsid w:val="00492B3B"/>
    <w:rsid w:val="004930A7"/>
    <w:rsid w:val="00493234"/>
    <w:rsid w:val="00493FFA"/>
    <w:rsid w:val="004941AF"/>
    <w:rsid w:val="00494393"/>
    <w:rsid w:val="004948C1"/>
    <w:rsid w:val="00494CB1"/>
    <w:rsid w:val="00495F28"/>
    <w:rsid w:val="00495F80"/>
    <w:rsid w:val="00496A4E"/>
    <w:rsid w:val="004A208E"/>
    <w:rsid w:val="004A26E5"/>
    <w:rsid w:val="004A3CB3"/>
    <w:rsid w:val="004A42FF"/>
    <w:rsid w:val="004A436C"/>
    <w:rsid w:val="004A654C"/>
    <w:rsid w:val="004A7564"/>
    <w:rsid w:val="004B2C85"/>
    <w:rsid w:val="004B48C3"/>
    <w:rsid w:val="004B546F"/>
    <w:rsid w:val="004C07DF"/>
    <w:rsid w:val="004C1B46"/>
    <w:rsid w:val="004C3C0C"/>
    <w:rsid w:val="004C53A8"/>
    <w:rsid w:val="004C55FB"/>
    <w:rsid w:val="004C5944"/>
    <w:rsid w:val="004C6380"/>
    <w:rsid w:val="004C6B0C"/>
    <w:rsid w:val="004C742C"/>
    <w:rsid w:val="004D06D2"/>
    <w:rsid w:val="004D0C34"/>
    <w:rsid w:val="004D23E8"/>
    <w:rsid w:val="004D680D"/>
    <w:rsid w:val="004E0165"/>
    <w:rsid w:val="004E086A"/>
    <w:rsid w:val="004E14E4"/>
    <w:rsid w:val="004E217D"/>
    <w:rsid w:val="004E2D21"/>
    <w:rsid w:val="004E4B91"/>
    <w:rsid w:val="004E4D7E"/>
    <w:rsid w:val="004E592B"/>
    <w:rsid w:val="004E66A8"/>
    <w:rsid w:val="004E6858"/>
    <w:rsid w:val="004E6ACE"/>
    <w:rsid w:val="004E6C6E"/>
    <w:rsid w:val="004F0D43"/>
    <w:rsid w:val="004F1BCA"/>
    <w:rsid w:val="004F35CD"/>
    <w:rsid w:val="004F3EF1"/>
    <w:rsid w:val="004F5118"/>
    <w:rsid w:val="00500772"/>
    <w:rsid w:val="0050160E"/>
    <w:rsid w:val="00501E52"/>
    <w:rsid w:val="00501ED7"/>
    <w:rsid w:val="0050256F"/>
    <w:rsid w:val="005028CF"/>
    <w:rsid w:val="0050406C"/>
    <w:rsid w:val="005054D1"/>
    <w:rsid w:val="005055D4"/>
    <w:rsid w:val="0050658C"/>
    <w:rsid w:val="00506757"/>
    <w:rsid w:val="00511980"/>
    <w:rsid w:val="00514C8C"/>
    <w:rsid w:val="005160EF"/>
    <w:rsid w:val="00516126"/>
    <w:rsid w:val="00516A43"/>
    <w:rsid w:val="00516C3C"/>
    <w:rsid w:val="0051726E"/>
    <w:rsid w:val="00520671"/>
    <w:rsid w:val="005208A3"/>
    <w:rsid w:val="0052232F"/>
    <w:rsid w:val="0052278D"/>
    <w:rsid w:val="005237FA"/>
    <w:rsid w:val="005240E5"/>
    <w:rsid w:val="005264F3"/>
    <w:rsid w:val="005264FE"/>
    <w:rsid w:val="00531800"/>
    <w:rsid w:val="005345F5"/>
    <w:rsid w:val="005352FD"/>
    <w:rsid w:val="0053703A"/>
    <w:rsid w:val="00540E83"/>
    <w:rsid w:val="005502D8"/>
    <w:rsid w:val="0055049A"/>
    <w:rsid w:val="005518B6"/>
    <w:rsid w:val="00551F2E"/>
    <w:rsid w:val="00552865"/>
    <w:rsid w:val="00553602"/>
    <w:rsid w:val="00553E3F"/>
    <w:rsid w:val="00553E9F"/>
    <w:rsid w:val="00555188"/>
    <w:rsid w:val="005559D0"/>
    <w:rsid w:val="005563C6"/>
    <w:rsid w:val="005609B2"/>
    <w:rsid w:val="00562B8A"/>
    <w:rsid w:val="0056463B"/>
    <w:rsid w:val="00564AB3"/>
    <w:rsid w:val="00566C5D"/>
    <w:rsid w:val="00567862"/>
    <w:rsid w:val="00570C40"/>
    <w:rsid w:val="0057329C"/>
    <w:rsid w:val="00574EB5"/>
    <w:rsid w:val="005752ED"/>
    <w:rsid w:val="005802CA"/>
    <w:rsid w:val="005807AF"/>
    <w:rsid w:val="00581874"/>
    <w:rsid w:val="00582AFA"/>
    <w:rsid w:val="00583405"/>
    <w:rsid w:val="005846BE"/>
    <w:rsid w:val="00584A60"/>
    <w:rsid w:val="00585EAB"/>
    <w:rsid w:val="00586940"/>
    <w:rsid w:val="00586BD3"/>
    <w:rsid w:val="00587734"/>
    <w:rsid w:val="005904BF"/>
    <w:rsid w:val="00590CAE"/>
    <w:rsid w:val="005911A8"/>
    <w:rsid w:val="00591653"/>
    <w:rsid w:val="00591B46"/>
    <w:rsid w:val="00592337"/>
    <w:rsid w:val="0059451D"/>
    <w:rsid w:val="00597E1C"/>
    <w:rsid w:val="00597F5F"/>
    <w:rsid w:val="005A00D1"/>
    <w:rsid w:val="005A0CD6"/>
    <w:rsid w:val="005A0EAB"/>
    <w:rsid w:val="005A0EC7"/>
    <w:rsid w:val="005A3D8C"/>
    <w:rsid w:val="005A42F2"/>
    <w:rsid w:val="005A4A72"/>
    <w:rsid w:val="005A6BF5"/>
    <w:rsid w:val="005A77F1"/>
    <w:rsid w:val="005A7986"/>
    <w:rsid w:val="005B0027"/>
    <w:rsid w:val="005B108C"/>
    <w:rsid w:val="005B16AE"/>
    <w:rsid w:val="005B2B76"/>
    <w:rsid w:val="005B4FFA"/>
    <w:rsid w:val="005B58FF"/>
    <w:rsid w:val="005B6167"/>
    <w:rsid w:val="005B67DD"/>
    <w:rsid w:val="005B6BD7"/>
    <w:rsid w:val="005B7536"/>
    <w:rsid w:val="005B7A1D"/>
    <w:rsid w:val="005C12A6"/>
    <w:rsid w:val="005C2AEF"/>
    <w:rsid w:val="005C2CB2"/>
    <w:rsid w:val="005C2F1F"/>
    <w:rsid w:val="005C3BAC"/>
    <w:rsid w:val="005C4697"/>
    <w:rsid w:val="005C48D4"/>
    <w:rsid w:val="005C5FBB"/>
    <w:rsid w:val="005C64D5"/>
    <w:rsid w:val="005C7311"/>
    <w:rsid w:val="005C746B"/>
    <w:rsid w:val="005C754C"/>
    <w:rsid w:val="005C7B01"/>
    <w:rsid w:val="005C7E05"/>
    <w:rsid w:val="005D0400"/>
    <w:rsid w:val="005D11ED"/>
    <w:rsid w:val="005D1978"/>
    <w:rsid w:val="005D3C9F"/>
    <w:rsid w:val="005D58DB"/>
    <w:rsid w:val="005D64EA"/>
    <w:rsid w:val="005D6E8A"/>
    <w:rsid w:val="005E010D"/>
    <w:rsid w:val="005E15A7"/>
    <w:rsid w:val="005E1842"/>
    <w:rsid w:val="005E1A46"/>
    <w:rsid w:val="005E64CE"/>
    <w:rsid w:val="005E7428"/>
    <w:rsid w:val="005F0D4C"/>
    <w:rsid w:val="005F1162"/>
    <w:rsid w:val="005F464D"/>
    <w:rsid w:val="005F4745"/>
    <w:rsid w:val="005F5441"/>
    <w:rsid w:val="005F589B"/>
    <w:rsid w:val="005F6CD7"/>
    <w:rsid w:val="00600236"/>
    <w:rsid w:val="00601487"/>
    <w:rsid w:val="006021FD"/>
    <w:rsid w:val="006026F6"/>
    <w:rsid w:val="00603273"/>
    <w:rsid w:val="00604CE3"/>
    <w:rsid w:val="0060722D"/>
    <w:rsid w:val="00611572"/>
    <w:rsid w:val="0061165C"/>
    <w:rsid w:val="00611B14"/>
    <w:rsid w:val="00613C3F"/>
    <w:rsid w:val="00613CC4"/>
    <w:rsid w:val="00617540"/>
    <w:rsid w:val="00622CC5"/>
    <w:rsid w:val="00623393"/>
    <w:rsid w:val="00624286"/>
    <w:rsid w:val="00625129"/>
    <w:rsid w:val="00626CCA"/>
    <w:rsid w:val="006274F4"/>
    <w:rsid w:val="006277FA"/>
    <w:rsid w:val="00627C0D"/>
    <w:rsid w:val="00630E45"/>
    <w:rsid w:val="00630F28"/>
    <w:rsid w:val="00631E49"/>
    <w:rsid w:val="00633777"/>
    <w:rsid w:val="00634A64"/>
    <w:rsid w:val="00634CB4"/>
    <w:rsid w:val="0063789E"/>
    <w:rsid w:val="00637FAE"/>
    <w:rsid w:val="0064106B"/>
    <w:rsid w:val="00641E1B"/>
    <w:rsid w:val="006430D7"/>
    <w:rsid w:val="006438BE"/>
    <w:rsid w:val="0064500F"/>
    <w:rsid w:val="00647E93"/>
    <w:rsid w:val="00651E49"/>
    <w:rsid w:val="00652127"/>
    <w:rsid w:val="0065239E"/>
    <w:rsid w:val="00652CB7"/>
    <w:rsid w:val="006558BD"/>
    <w:rsid w:val="006566B6"/>
    <w:rsid w:val="006578DF"/>
    <w:rsid w:val="006635BF"/>
    <w:rsid w:val="00663F54"/>
    <w:rsid w:val="00670518"/>
    <w:rsid w:val="00671D07"/>
    <w:rsid w:val="0067253D"/>
    <w:rsid w:val="00672A0B"/>
    <w:rsid w:val="006767B4"/>
    <w:rsid w:val="006779F6"/>
    <w:rsid w:val="0068067B"/>
    <w:rsid w:val="00680E09"/>
    <w:rsid w:val="00680F2F"/>
    <w:rsid w:val="00680FA7"/>
    <w:rsid w:val="0068157B"/>
    <w:rsid w:val="00681888"/>
    <w:rsid w:val="0068231E"/>
    <w:rsid w:val="00682A3D"/>
    <w:rsid w:val="006848DA"/>
    <w:rsid w:val="00685DB5"/>
    <w:rsid w:val="006877E6"/>
    <w:rsid w:val="00693538"/>
    <w:rsid w:val="006940A0"/>
    <w:rsid w:val="006959FE"/>
    <w:rsid w:val="00696AC4"/>
    <w:rsid w:val="00696DD7"/>
    <w:rsid w:val="006A34C5"/>
    <w:rsid w:val="006A3B66"/>
    <w:rsid w:val="006A3EC3"/>
    <w:rsid w:val="006A42C7"/>
    <w:rsid w:val="006A444C"/>
    <w:rsid w:val="006A4F24"/>
    <w:rsid w:val="006A601E"/>
    <w:rsid w:val="006B11C3"/>
    <w:rsid w:val="006B1521"/>
    <w:rsid w:val="006B170D"/>
    <w:rsid w:val="006B1A25"/>
    <w:rsid w:val="006B24C0"/>
    <w:rsid w:val="006B2C94"/>
    <w:rsid w:val="006B2E36"/>
    <w:rsid w:val="006B3C5C"/>
    <w:rsid w:val="006B4E4A"/>
    <w:rsid w:val="006B63B2"/>
    <w:rsid w:val="006B7F6F"/>
    <w:rsid w:val="006C012B"/>
    <w:rsid w:val="006C0DC1"/>
    <w:rsid w:val="006C0EE1"/>
    <w:rsid w:val="006C10B8"/>
    <w:rsid w:val="006C2972"/>
    <w:rsid w:val="006C5DE9"/>
    <w:rsid w:val="006C65EC"/>
    <w:rsid w:val="006C6F3C"/>
    <w:rsid w:val="006C72C3"/>
    <w:rsid w:val="006C7C8F"/>
    <w:rsid w:val="006C7CFC"/>
    <w:rsid w:val="006D1346"/>
    <w:rsid w:val="006D231E"/>
    <w:rsid w:val="006D28F0"/>
    <w:rsid w:val="006D48B8"/>
    <w:rsid w:val="006D4F78"/>
    <w:rsid w:val="006D50E7"/>
    <w:rsid w:val="006D5655"/>
    <w:rsid w:val="006D57DF"/>
    <w:rsid w:val="006D5AD0"/>
    <w:rsid w:val="006E052D"/>
    <w:rsid w:val="006E063D"/>
    <w:rsid w:val="006E0756"/>
    <w:rsid w:val="006E1A76"/>
    <w:rsid w:val="006E3BA7"/>
    <w:rsid w:val="006E5293"/>
    <w:rsid w:val="006E6E8D"/>
    <w:rsid w:val="006E7126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29F"/>
    <w:rsid w:val="00704E5C"/>
    <w:rsid w:val="00704F7E"/>
    <w:rsid w:val="007061D9"/>
    <w:rsid w:val="00706A3F"/>
    <w:rsid w:val="00706A55"/>
    <w:rsid w:val="00711A48"/>
    <w:rsid w:val="00711B8B"/>
    <w:rsid w:val="00712E2A"/>
    <w:rsid w:val="00713724"/>
    <w:rsid w:val="007157A7"/>
    <w:rsid w:val="0071613C"/>
    <w:rsid w:val="00716C1A"/>
    <w:rsid w:val="00717F11"/>
    <w:rsid w:val="007211A2"/>
    <w:rsid w:val="007213D0"/>
    <w:rsid w:val="007216AA"/>
    <w:rsid w:val="00721FA9"/>
    <w:rsid w:val="00722921"/>
    <w:rsid w:val="00723CFA"/>
    <w:rsid w:val="0072602B"/>
    <w:rsid w:val="00726A0F"/>
    <w:rsid w:val="007303AB"/>
    <w:rsid w:val="00731DC0"/>
    <w:rsid w:val="00732591"/>
    <w:rsid w:val="00733432"/>
    <w:rsid w:val="007339C6"/>
    <w:rsid w:val="00733D63"/>
    <w:rsid w:val="007347A9"/>
    <w:rsid w:val="00735388"/>
    <w:rsid w:val="00736D7B"/>
    <w:rsid w:val="00737FE8"/>
    <w:rsid w:val="007403D9"/>
    <w:rsid w:val="007405F3"/>
    <w:rsid w:val="00743758"/>
    <w:rsid w:val="00744620"/>
    <w:rsid w:val="00744F87"/>
    <w:rsid w:val="007465FD"/>
    <w:rsid w:val="007470A4"/>
    <w:rsid w:val="00747793"/>
    <w:rsid w:val="0074788C"/>
    <w:rsid w:val="00750B00"/>
    <w:rsid w:val="007515FD"/>
    <w:rsid w:val="00752481"/>
    <w:rsid w:val="00752927"/>
    <w:rsid w:val="0075635C"/>
    <w:rsid w:val="00756D26"/>
    <w:rsid w:val="007573DC"/>
    <w:rsid w:val="007575F1"/>
    <w:rsid w:val="00757C7A"/>
    <w:rsid w:val="0076001B"/>
    <w:rsid w:val="00761CAC"/>
    <w:rsid w:val="0076246D"/>
    <w:rsid w:val="00765A21"/>
    <w:rsid w:val="00766C17"/>
    <w:rsid w:val="0076749E"/>
    <w:rsid w:val="00770868"/>
    <w:rsid w:val="00771573"/>
    <w:rsid w:val="007718CC"/>
    <w:rsid w:val="00772B99"/>
    <w:rsid w:val="007748F2"/>
    <w:rsid w:val="00775A81"/>
    <w:rsid w:val="00776DBF"/>
    <w:rsid w:val="007815A5"/>
    <w:rsid w:val="0078217E"/>
    <w:rsid w:val="00783492"/>
    <w:rsid w:val="00785934"/>
    <w:rsid w:val="0078657C"/>
    <w:rsid w:val="00787765"/>
    <w:rsid w:val="00790501"/>
    <w:rsid w:val="00790D05"/>
    <w:rsid w:val="0079162C"/>
    <w:rsid w:val="007918B1"/>
    <w:rsid w:val="0079200C"/>
    <w:rsid w:val="00792BB6"/>
    <w:rsid w:val="00792C1D"/>
    <w:rsid w:val="0079415B"/>
    <w:rsid w:val="007957FC"/>
    <w:rsid w:val="00795DC0"/>
    <w:rsid w:val="007A4882"/>
    <w:rsid w:val="007A67C2"/>
    <w:rsid w:val="007A6B5F"/>
    <w:rsid w:val="007B186E"/>
    <w:rsid w:val="007B18F5"/>
    <w:rsid w:val="007B247E"/>
    <w:rsid w:val="007B2DB5"/>
    <w:rsid w:val="007B335B"/>
    <w:rsid w:val="007B3A65"/>
    <w:rsid w:val="007B5415"/>
    <w:rsid w:val="007B733A"/>
    <w:rsid w:val="007C0468"/>
    <w:rsid w:val="007C085F"/>
    <w:rsid w:val="007C0E8C"/>
    <w:rsid w:val="007C1146"/>
    <w:rsid w:val="007C12D7"/>
    <w:rsid w:val="007C1B3C"/>
    <w:rsid w:val="007C1C9C"/>
    <w:rsid w:val="007C22EC"/>
    <w:rsid w:val="007C6562"/>
    <w:rsid w:val="007C683E"/>
    <w:rsid w:val="007C7BC4"/>
    <w:rsid w:val="007D13C7"/>
    <w:rsid w:val="007D14A3"/>
    <w:rsid w:val="007D2531"/>
    <w:rsid w:val="007D2701"/>
    <w:rsid w:val="007D2D76"/>
    <w:rsid w:val="007D3657"/>
    <w:rsid w:val="007D37AB"/>
    <w:rsid w:val="007D4EA9"/>
    <w:rsid w:val="007D4F03"/>
    <w:rsid w:val="007D4F76"/>
    <w:rsid w:val="007D66F0"/>
    <w:rsid w:val="007D6C31"/>
    <w:rsid w:val="007D6C77"/>
    <w:rsid w:val="007E103E"/>
    <w:rsid w:val="007E4C88"/>
    <w:rsid w:val="007E6E18"/>
    <w:rsid w:val="007F17CF"/>
    <w:rsid w:val="007F1FB5"/>
    <w:rsid w:val="007F2E07"/>
    <w:rsid w:val="007F353A"/>
    <w:rsid w:val="007F363B"/>
    <w:rsid w:val="007F473B"/>
    <w:rsid w:val="007F519F"/>
    <w:rsid w:val="007F65D6"/>
    <w:rsid w:val="007F7A90"/>
    <w:rsid w:val="00800915"/>
    <w:rsid w:val="0080110E"/>
    <w:rsid w:val="00801DDE"/>
    <w:rsid w:val="00802ACE"/>
    <w:rsid w:val="00802C51"/>
    <w:rsid w:val="00803F9D"/>
    <w:rsid w:val="0080420F"/>
    <w:rsid w:val="00804F36"/>
    <w:rsid w:val="0080679A"/>
    <w:rsid w:val="00807633"/>
    <w:rsid w:val="008106DF"/>
    <w:rsid w:val="00811D58"/>
    <w:rsid w:val="008138E1"/>
    <w:rsid w:val="008146D6"/>
    <w:rsid w:val="00814734"/>
    <w:rsid w:val="00814F00"/>
    <w:rsid w:val="00815E6D"/>
    <w:rsid w:val="00817869"/>
    <w:rsid w:val="008178FF"/>
    <w:rsid w:val="00817D5B"/>
    <w:rsid w:val="008202D7"/>
    <w:rsid w:val="0082142D"/>
    <w:rsid w:val="00821C4D"/>
    <w:rsid w:val="008263B3"/>
    <w:rsid w:val="00827575"/>
    <w:rsid w:val="0083058A"/>
    <w:rsid w:val="00830755"/>
    <w:rsid w:val="00830A49"/>
    <w:rsid w:val="00830ED8"/>
    <w:rsid w:val="00833592"/>
    <w:rsid w:val="00835E2E"/>
    <w:rsid w:val="0083723B"/>
    <w:rsid w:val="008437A3"/>
    <w:rsid w:val="00843F43"/>
    <w:rsid w:val="008443A8"/>
    <w:rsid w:val="008444C1"/>
    <w:rsid w:val="0084465C"/>
    <w:rsid w:val="00845A73"/>
    <w:rsid w:val="00845AB8"/>
    <w:rsid w:val="00845CA5"/>
    <w:rsid w:val="00845E79"/>
    <w:rsid w:val="00846B82"/>
    <w:rsid w:val="00846F46"/>
    <w:rsid w:val="0085158E"/>
    <w:rsid w:val="008524EE"/>
    <w:rsid w:val="00853EBE"/>
    <w:rsid w:val="008541E7"/>
    <w:rsid w:val="00855C3E"/>
    <w:rsid w:val="008563F7"/>
    <w:rsid w:val="00856649"/>
    <w:rsid w:val="00857470"/>
    <w:rsid w:val="00857AF0"/>
    <w:rsid w:val="008606B8"/>
    <w:rsid w:val="00861118"/>
    <w:rsid w:val="00862241"/>
    <w:rsid w:val="00863DBF"/>
    <w:rsid w:val="00865FFA"/>
    <w:rsid w:val="00867857"/>
    <w:rsid w:val="00871880"/>
    <w:rsid w:val="00871E76"/>
    <w:rsid w:val="00872D7E"/>
    <w:rsid w:val="00873036"/>
    <w:rsid w:val="0087405E"/>
    <w:rsid w:val="008751C4"/>
    <w:rsid w:val="008753AC"/>
    <w:rsid w:val="00875C77"/>
    <w:rsid w:val="008809EB"/>
    <w:rsid w:val="00881494"/>
    <w:rsid w:val="0088314B"/>
    <w:rsid w:val="00883D1B"/>
    <w:rsid w:val="0088629C"/>
    <w:rsid w:val="00886F1D"/>
    <w:rsid w:val="008915CA"/>
    <w:rsid w:val="0089227E"/>
    <w:rsid w:val="00892806"/>
    <w:rsid w:val="00894AFF"/>
    <w:rsid w:val="0089727E"/>
    <w:rsid w:val="008A2283"/>
    <w:rsid w:val="008A22C5"/>
    <w:rsid w:val="008A4212"/>
    <w:rsid w:val="008A47B4"/>
    <w:rsid w:val="008A6EB2"/>
    <w:rsid w:val="008B10D4"/>
    <w:rsid w:val="008B16FA"/>
    <w:rsid w:val="008B42E3"/>
    <w:rsid w:val="008B567A"/>
    <w:rsid w:val="008B5CF7"/>
    <w:rsid w:val="008B62A4"/>
    <w:rsid w:val="008B6DCE"/>
    <w:rsid w:val="008C043B"/>
    <w:rsid w:val="008C07C0"/>
    <w:rsid w:val="008C11C4"/>
    <w:rsid w:val="008C138A"/>
    <w:rsid w:val="008C172C"/>
    <w:rsid w:val="008C28ED"/>
    <w:rsid w:val="008C3711"/>
    <w:rsid w:val="008C450C"/>
    <w:rsid w:val="008C6A0C"/>
    <w:rsid w:val="008C716F"/>
    <w:rsid w:val="008D1AB5"/>
    <w:rsid w:val="008D281E"/>
    <w:rsid w:val="008D3B32"/>
    <w:rsid w:val="008D49EC"/>
    <w:rsid w:val="008D5024"/>
    <w:rsid w:val="008D53D1"/>
    <w:rsid w:val="008D6C2F"/>
    <w:rsid w:val="008D713A"/>
    <w:rsid w:val="008D7723"/>
    <w:rsid w:val="008D7778"/>
    <w:rsid w:val="008E02D4"/>
    <w:rsid w:val="008E4A89"/>
    <w:rsid w:val="008E4D01"/>
    <w:rsid w:val="008E559C"/>
    <w:rsid w:val="008E74A0"/>
    <w:rsid w:val="008E7A85"/>
    <w:rsid w:val="008F34C6"/>
    <w:rsid w:val="008F4E33"/>
    <w:rsid w:val="008F5757"/>
    <w:rsid w:val="008F76F3"/>
    <w:rsid w:val="00900485"/>
    <w:rsid w:val="00900A9A"/>
    <w:rsid w:val="00900E81"/>
    <w:rsid w:val="00902E8E"/>
    <w:rsid w:val="0090302A"/>
    <w:rsid w:val="00905BC2"/>
    <w:rsid w:val="009061C3"/>
    <w:rsid w:val="00906731"/>
    <w:rsid w:val="00906BAB"/>
    <w:rsid w:val="00910ED2"/>
    <w:rsid w:val="00914E73"/>
    <w:rsid w:val="009217CA"/>
    <w:rsid w:val="00921AC1"/>
    <w:rsid w:val="00922710"/>
    <w:rsid w:val="009245F8"/>
    <w:rsid w:val="00924826"/>
    <w:rsid w:val="00925C6B"/>
    <w:rsid w:val="0092741C"/>
    <w:rsid w:val="00927B1B"/>
    <w:rsid w:val="0093411E"/>
    <w:rsid w:val="00936945"/>
    <w:rsid w:val="0094049E"/>
    <w:rsid w:val="00940FAD"/>
    <w:rsid w:val="00942EFB"/>
    <w:rsid w:val="009447F6"/>
    <w:rsid w:val="00945152"/>
    <w:rsid w:val="00945756"/>
    <w:rsid w:val="009460DF"/>
    <w:rsid w:val="00946DF6"/>
    <w:rsid w:val="00946FEF"/>
    <w:rsid w:val="00947539"/>
    <w:rsid w:val="00947AEE"/>
    <w:rsid w:val="00947EF4"/>
    <w:rsid w:val="00950474"/>
    <w:rsid w:val="0095105C"/>
    <w:rsid w:val="00953911"/>
    <w:rsid w:val="00954BD9"/>
    <w:rsid w:val="00961144"/>
    <w:rsid w:val="0096147F"/>
    <w:rsid w:val="00963011"/>
    <w:rsid w:val="00963251"/>
    <w:rsid w:val="00963A30"/>
    <w:rsid w:val="00963BCA"/>
    <w:rsid w:val="00963BF3"/>
    <w:rsid w:val="0096465E"/>
    <w:rsid w:val="009669F2"/>
    <w:rsid w:val="009704CC"/>
    <w:rsid w:val="00971390"/>
    <w:rsid w:val="009723FE"/>
    <w:rsid w:val="0097317D"/>
    <w:rsid w:val="00973E99"/>
    <w:rsid w:val="0097403A"/>
    <w:rsid w:val="00975E78"/>
    <w:rsid w:val="00981BED"/>
    <w:rsid w:val="0098308F"/>
    <w:rsid w:val="00983888"/>
    <w:rsid w:val="00987F37"/>
    <w:rsid w:val="0099244D"/>
    <w:rsid w:val="00992AA6"/>
    <w:rsid w:val="00992B68"/>
    <w:rsid w:val="00994DC5"/>
    <w:rsid w:val="00995A4E"/>
    <w:rsid w:val="00996A20"/>
    <w:rsid w:val="00996F5B"/>
    <w:rsid w:val="0099723D"/>
    <w:rsid w:val="00997810"/>
    <w:rsid w:val="009A05EC"/>
    <w:rsid w:val="009A35CD"/>
    <w:rsid w:val="009A4C79"/>
    <w:rsid w:val="009A5B96"/>
    <w:rsid w:val="009A6682"/>
    <w:rsid w:val="009A7257"/>
    <w:rsid w:val="009A77E8"/>
    <w:rsid w:val="009A7AE6"/>
    <w:rsid w:val="009B07C0"/>
    <w:rsid w:val="009B3A0E"/>
    <w:rsid w:val="009B44E9"/>
    <w:rsid w:val="009B4EF8"/>
    <w:rsid w:val="009B5712"/>
    <w:rsid w:val="009B5783"/>
    <w:rsid w:val="009B5C27"/>
    <w:rsid w:val="009B5D0C"/>
    <w:rsid w:val="009C16C5"/>
    <w:rsid w:val="009C1C5F"/>
    <w:rsid w:val="009C1D42"/>
    <w:rsid w:val="009C1E20"/>
    <w:rsid w:val="009C25CA"/>
    <w:rsid w:val="009C2F1D"/>
    <w:rsid w:val="009C31D5"/>
    <w:rsid w:val="009C44F0"/>
    <w:rsid w:val="009C56A7"/>
    <w:rsid w:val="009C6C02"/>
    <w:rsid w:val="009C7640"/>
    <w:rsid w:val="009D0AEE"/>
    <w:rsid w:val="009D1515"/>
    <w:rsid w:val="009D192A"/>
    <w:rsid w:val="009D4996"/>
    <w:rsid w:val="009D6768"/>
    <w:rsid w:val="009D7C64"/>
    <w:rsid w:val="009E0AF7"/>
    <w:rsid w:val="009E0C78"/>
    <w:rsid w:val="009E1A81"/>
    <w:rsid w:val="009E1B4C"/>
    <w:rsid w:val="009E3405"/>
    <w:rsid w:val="009E5776"/>
    <w:rsid w:val="009E6968"/>
    <w:rsid w:val="009E6E7F"/>
    <w:rsid w:val="009E7BCF"/>
    <w:rsid w:val="009F0D5F"/>
    <w:rsid w:val="009F1CDC"/>
    <w:rsid w:val="009F22AF"/>
    <w:rsid w:val="009F2FB6"/>
    <w:rsid w:val="009F3681"/>
    <w:rsid w:val="009F4790"/>
    <w:rsid w:val="009F63F1"/>
    <w:rsid w:val="009F7E06"/>
    <w:rsid w:val="009F7F86"/>
    <w:rsid w:val="00A01F40"/>
    <w:rsid w:val="00A02039"/>
    <w:rsid w:val="00A035D5"/>
    <w:rsid w:val="00A036E6"/>
    <w:rsid w:val="00A041F7"/>
    <w:rsid w:val="00A04600"/>
    <w:rsid w:val="00A075DC"/>
    <w:rsid w:val="00A07C87"/>
    <w:rsid w:val="00A10CA2"/>
    <w:rsid w:val="00A11FD7"/>
    <w:rsid w:val="00A137BE"/>
    <w:rsid w:val="00A13FF3"/>
    <w:rsid w:val="00A1474C"/>
    <w:rsid w:val="00A14902"/>
    <w:rsid w:val="00A15EBE"/>
    <w:rsid w:val="00A16A44"/>
    <w:rsid w:val="00A16B5C"/>
    <w:rsid w:val="00A16BFC"/>
    <w:rsid w:val="00A16E66"/>
    <w:rsid w:val="00A1789A"/>
    <w:rsid w:val="00A20B1C"/>
    <w:rsid w:val="00A21490"/>
    <w:rsid w:val="00A229C6"/>
    <w:rsid w:val="00A24CB0"/>
    <w:rsid w:val="00A24EF3"/>
    <w:rsid w:val="00A26627"/>
    <w:rsid w:val="00A27746"/>
    <w:rsid w:val="00A3328F"/>
    <w:rsid w:val="00A33F96"/>
    <w:rsid w:val="00A347AD"/>
    <w:rsid w:val="00A43D21"/>
    <w:rsid w:val="00A450A7"/>
    <w:rsid w:val="00A46D55"/>
    <w:rsid w:val="00A477E5"/>
    <w:rsid w:val="00A50563"/>
    <w:rsid w:val="00A50C19"/>
    <w:rsid w:val="00A51BF0"/>
    <w:rsid w:val="00A53602"/>
    <w:rsid w:val="00A556E0"/>
    <w:rsid w:val="00A60BEA"/>
    <w:rsid w:val="00A623E6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1B6A"/>
    <w:rsid w:val="00A82F2B"/>
    <w:rsid w:val="00A85C48"/>
    <w:rsid w:val="00A900C9"/>
    <w:rsid w:val="00A91266"/>
    <w:rsid w:val="00A91C12"/>
    <w:rsid w:val="00A930B1"/>
    <w:rsid w:val="00A9377C"/>
    <w:rsid w:val="00A93AAD"/>
    <w:rsid w:val="00A945BE"/>
    <w:rsid w:val="00A94BA2"/>
    <w:rsid w:val="00A94BCB"/>
    <w:rsid w:val="00A97D0D"/>
    <w:rsid w:val="00A97D45"/>
    <w:rsid w:val="00AA2D0F"/>
    <w:rsid w:val="00AA2F5B"/>
    <w:rsid w:val="00AA3518"/>
    <w:rsid w:val="00AA42CB"/>
    <w:rsid w:val="00AA517D"/>
    <w:rsid w:val="00AA52E9"/>
    <w:rsid w:val="00AA6147"/>
    <w:rsid w:val="00AA7FC6"/>
    <w:rsid w:val="00AB0712"/>
    <w:rsid w:val="00AB1B2F"/>
    <w:rsid w:val="00AB247F"/>
    <w:rsid w:val="00AB275A"/>
    <w:rsid w:val="00AB48A8"/>
    <w:rsid w:val="00AB490F"/>
    <w:rsid w:val="00AB4C07"/>
    <w:rsid w:val="00AB6254"/>
    <w:rsid w:val="00AB70FF"/>
    <w:rsid w:val="00AB7369"/>
    <w:rsid w:val="00AB7804"/>
    <w:rsid w:val="00AC3A25"/>
    <w:rsid w:val="00AC3A87"/>
    <w:rsid w:val="00AC3B64"/>
    <w:rsid w:val="00AC41D3"/>
    <w:rsid w:val="00AC5D5B"/>
    <w:rsid w:val="00AC717A"/>
    <w:rsid w:val="00AC7612"/>
    <w:rsid w:val="00AC793C"/>
    <w:rsid w:val="00AC7D83"/>
    <w:rsid w:val="00AD0BE3"/>
    <w:rsid w:val="00AD1921"/>
    <w:rsid w:val="00AD208B"/>
    <w:rsid w:val="00AD233A"/>
    <w:rsid w:val="00AD36D4"/>
    <w:rsid w:val="00AD60A6"/>
    <w:rsid w:val="00AD77B9"/>
    <w:rsid w:val="00AD7834"/>
    <w:rsid w:val="00AD7946"/>
    <w:rsid w:val="00AD7E25"/>
    <w:rsid w:val="00AE1044"/>
    <w:rsid w:val="00AE13DC"/>
    <w:rsid w:val="00AE16E0"/>
    <w:rsid w:val="00AE1D2C"/>
    <w:rsid w:val="00AE36AE"/>
    <w:rsid w:val="00AE3855"/>
    <w:rsid w:val="00AE44B0"/>
    <w:rsid w:val="00AE4565"/>
    <w:rsid w:val="00AE47A1"/>
    <w:rsid w:val="00AE517B"/>
    <w:rsid w:val="00AE5419"/>
    <w:rsid w:val="00AE75DC"/>
    <w:rsid w:val="00AF1192"/>
    <w:rsid w:val="00AF16EB"/>
    <w:rsid w:val="00AF1790"/>
    <w:rsid w:val="00AF5D6C"/>
    <w:rsid w:val="00AF6381"/>
    <w:rsid w:val="00B00FE4"/>
    <w:rsid w:val="00B0135D"/>
    <w:rsid w:val="00B02BC7"/>
    <w:rsid w:val="00B03F31"/>
    <w:rsid w:val="00B07649"/>
    <w:rsid w:val="00B1088E"/>
    <w:rsid w:val="00B10944"/>
    <w:rsid w:val="00B126BF"/>
    <w:rsid w:val="00B13A7E"/>
    <w:rsid w:val="00B14783"/>
    <w:rsid w:val="00B15488"/>
    <w:rsid w:val="00B15CE7"/>
    <w:rsid w:val="00B1639E"/>
    <w:rsid w:val="00B17253"/>
    <w:rsid w:val="00B17A34"/>
    <w:rsid w:val="00B17B5E"/>
    <w:rsid w:val="00B17C61"/>
    <w:rsid w:val="00B2013C"/>
    <w:rsid w:val="00B21138"/>
    <w:rsid w:val="00B225B6"/>
    <w:rsid w:val="00B22682"/>
    <w:rsid w:val="00B229DF"/>
    <w:rsid w:val="00B24A4E"/>
    <w:rsid w:val="00B25708"/>
    <w:rsid w:val="00B27D1B"/>
    <w:rsid w:val="00B303A5"/>
    <w:rsid w:val="00B3102C"/>
    <w:rsid w:val="00B3200C"/>
    <w:rsid w:val="00B32551"/>
    <w:rsid w:val="00B32A58"/>
    <w:rsid w:val="00B32D43"/>
    <w:rsid w:val="00B342E9"/>
    <w:rsid w:val="00B363C0"/>
    <w:rsid w:val="00B36435"/>
    <w:rsid w:val="00B36CD0"/>
    <w:rsid w:val="00B3756B"/>
    <w:rsid w:val="00B37D4B"/>
    <w:rsid w:val="00B409C7"/>
    <w:rsid w:val="00B40DD7"/>
    <w:rsid w:val="00B41015"/>
    <w:rsid w:val="00B425B2"/>
    <w:rsid w:val="00B4314E"/>
    <w:rsid w:val="00B43367"/>
    <w:rsid w:val="00B436DB"/>
    <w:rsid w:val="00B44470"/>
    <w:rsid w:val="00B47FB8"/>
    <w:rsid w:val="00B503CC"/>
    <w:rsid w:val="00B5125E"/>
    <w:rsid w:val="00B51FB2"/>
    <w:rsid w:val="00B54043"/>
    <w:rsid w:val="00B54969"/>
    <w:rsid w:val="00B55565"/>
    <w:rsid w:val="00B56A88"/>
    <w:rsid w:val="00B56EB5"/>
    <w:rsid w:val="00B57DAF"/>
    <w:rsid w:val="00B57E9A"/>
    <w:rsid w:val="00B57F5C"/>
    <w:rsid w:val="00B60A57"/>
    <w:rsid w:val="00B60B8D"/>
    <w:rsid w:val="00B61974"/>
    <w:rsid w:val="00B63FC9"/>
    <w:rsid w:val="00B6449E"/>
    <w:rsid w:val="00B6481A"/>
    <w:rsid w:val="00B66904"/>
    <w:rsid w:val="00B66BDB"/>
    <w:rsid w:val="00B7036E"/>
    <w:rsid w:val="00B709A5"/>
    <w:rsid w:val="00B71432"/>
    <w:rsid w:val="00B743CE"/>
    <w:rsid w:val="00B76F96"/>
    <w:rsid w:val="00B806FB"/>
    <w:rsid w:val="00B80960"/>
    <w:rsid w:val="00B81430"/>
    <w:rsid w:val="00B82F28"/>
    <w:rsid w:val="00B83EA6"/>
    <w:rsid w:val="00B84966"/>
    <w:rsid w:val="00B85C50"/>
    <w:rsid w:val="00B860A1"/>
    <w:rsid w:val="00B87496"/>
    <w:rsid w:val="00B903CA"/>
    <w:rsid w:val="00B92CD9"/>
    <w:rsid w:val="00B92DDF"/>
    <w:rsid w:val="00B93CC6"/>
    <w:rsid w:val="00B941AB"/>
    <w:rsid w:val="00B948F4"/>
    <w:rsid w:val="00B954C3"/>
    <w:rsid w:val="00B955EC"/>
    <w:rsid w:val="00BA044A"/>
    <w:rsid w:val="00BA0FE8"/>
    <w:rsid w:val="00BA3A40"/>
    <w:rsid w:val="00BA554A"/>
    <w:rsid w:val="00BA567D"/>
    <w:rsid w:val="00BB0A9B"/>
    <w:rsid w:val="00BB1EF9"/>
    <w:rsid w:val="00BB2B50"/>
    <w:rsid w:val="00BB3665"/>
    <w:rsid w:val="00BB5266"/>
    <w:rsid w:val="00BB56DE"/>
    <w:rsid w:val="00BB6888"/>
    <w:rsid w:val="00BB7131"/>
    <w:rsid w:val="00BB74EE"/>
    <w:rsid w:val="00BC0A0D"/>
    <w:rsid w:val="00BC0B3F"/>
    <w:rsid w:val="00BC0FFC"/>
    <w:rsid w:val="00BC2B27"/>
    <w:rsid w:val="00BC3820"/>
    <w:rsid w:val="00BC43A2"/>
    <w:rsid w:val="00BC5D3B"/>
    <w:rsid w:val="00BC6788"/>
    <w:rsid w:val="00BC6C35"/>
    <w:rsid w:val="00BC6F28"/>
    <w:rsid w:val="00BC7290"/>
    <w:rsid w:val="00BD0FBF"/>
    <w:rsid w:val="00BD3645"/>
    <w:rsid w:val="00BD5C35"/>
    <w:rsid w:val="00BD60D0"/>
    <w:rsid w:val="00BD65F6"/>
    <w:rsid w:val="00BE0466"/>
    <w:rsid w:val="00BE1A24"/>
    <w:rsid w:val="00BE48BB"/>
    <w:rsid w:val="00BE5045"/>
    <w:rsid w:val="00BE5422"/>
    <w:rsid w:val="00BE5B01"/>
    <w:rsid w:val="00BE5F76"/>
    <w:rsid w:val="00BE6707"/>
    <w:rsid w:val="00BE6FAB"/>
    <w:rsid w:val="00BE7214"/>
    <w:rsid w:val="00BE7538"/>
    <w:rsid w:val="00BF0DE8"/>
    <w:rsid w:val="00BF12E8"/>
    <w:rsid w:val="00BF1393"/>
    <w:rsid w:val="00BF1C78"/>
    <w:rsid w:val="00BF3D1B"/>
    <w:rsid w:val="00BF6D04"/>
    <w:rsid w:val="00BF7253"/>
    <w:rsid w:val="00BF7DA0"/>
    <w:rsid w:val="00C005F4"/>
    <w:rsid w:val="00C00BBE"/>
    <w:rsid w:val="00C00F30"/>
    <w:rsid w:val="00C011D2"/>
    <w:rsid w:val="00C0356C"/>
    <w:rsid w:val="00C037C9"/>
    <w:rsid w:val="00C038FC"/>
    <w:rsid w:val="00C03EE6"/>
    <w:rsid w:val="00C047F2"/>
    <w:rsid w:val="00C05C95"/>
    <w:rsid w:val="00C067A2"/>
    <w:rsid w:val="00C06FF9"/>
    <w:rsid w:val="00C106B5"/>
    <w:rsid w:val="00C10A5E"/>
    <w:rsid w:val="00C1100A"/>
    <w:rsid w:val="00C11CB4"/>
    <w:rsid w:val="00C1357F"/>
    <w:rsid w:val="00C13B54"/>
    <w:rsid w:val="00C1458C"/>
    <w:rsid w:val="00C157BA"/>
    <w:rsid w:val="00C1604F"/>
    <w:rsid w:val="00C16723"/>
    <w:rsid w:val="00C16A5F"/>
    <w:rsid w:val="00C16EA0"/>
    <w:rsid w:val="00C20DE7"/>
    <w:rsid w:val="00C229F3"/>
    <w:rsid w:val="00C22C2B"/>
    <w:rsid w:val="00C23B56"/>
    <w:rsid w:val="00C24789"/>
    <w:rsid w:val="00C24FA9"/>
    <w:rsid w:val="00C25AFF"/>
    <w:rsid w:val="00C25BBF"/>
    <w:rsid w:val="00C261B4"/>
    <w:rsid w:val="00C26916"/>
    <w:rsid w:val="00C26A47"/>
    <w:rsid w:val="00C2740A"/>
    <w:rsid w:val="00C2780D"/>
    <w:rsid w:val="00C32BD1"/>
    <w:rsid w:val="00C330D2"/>
    <w:rsid w:val="00C330FA"/>
    <w:rsid w:val="00C348A0"/>
    <w:rsid w:val="00C4108D"/>
    <w:rsid w:val="00C41D3C"/>
    <w:rsid w:val="00C41D65"/>
    <w:rsid w:val="00C4346A"/>
    <w:rsid w:val="00C434F7"/>
    <w:rsid w:val="00C457AB"/>
    <w:rsid w:val="00C47DF3"/>
    <w:rsid w:val="00C50210"/>
    <w:rsid w:val="00C50478"/>
    <w:rsid w:val="00C5056E"/>
    <w:rsid w:val="00C513BF"/>
    <w:rsid w:val="00C513E3"/>
    <w:rsid w:val="00C5163A"/>
    <w:rsid w:val="00C53CD7"/>
    <w:rsid w:val="00C55C7A"/>
    <w:rsid w:val="00C60B8B"/>
    <w:rsid w:val="00C61075"/>
    <w:rsid w:val="00C61264"/>
    <w:rsid w:val="00C613A7"/>
    <w:rsid w:val="00C62B91"/>
    <w:rsid w:val="00C65ED2"/>
    <w:rsid w:val="00C660B2"/>
    <w:rsid w:val="00C67F87"/>
    <w:rsid w:val="00C717A6"/>
    <w:rsid w:val="00C7180B"/>
    <w:rsid w:val="00C7452D"/>
    <w:rsid w:val="00C748E9"/>
    <w:rsid w:val="00C764E9"/>
    <w:rsid w:val="00C76611"/>
    <w:rsid w:val="00C76F56"/>
    <w:rsid w:val="00C7732D"/>
    <w:rsid w:val="00C77682"/>
    <w:rsid w:val="00C8092E"/>
    <w:rsid w:val="00C823DC"/>
    <w:rsid w:val="00C83870"/>
    <w:rsid w:val="00C925E8"/>
    <w:rsid w:val="00C93713"/>
    <w:rsid w:val="00CA0400"/>
    <w:rsid w:val="00CA1E74"/>
    <w:rsid w:val="00CA3778"/>
    <w:rsid w:val="00CA4048"/>
    <w:rsid w:val="00CA4B16"/>
    <w:rsid w:val="00CA7AE5"/>
    <w:rsid w:val="00CB037C"/>
    <w:rsid w:val="00CB07DD"/>
    <w:rsid w:val="00CB25FF"/>
    <w:rsid w:val="00CB3058"/>
    <w:rsid w:val="00CB3E18"/>
    <w:rsid w:val="00CB4BD1"/>
    <w:rsid w:val="00CB4F08"/>
    <w:rsid w:val="00CB4FF0"/>
    <w:rsid w:val="00CB5738"/>
    <w:rsid w:val="00CB575F"/>
    <w:rsid w:val="00CB5BB8"/>
    <w:rsid w:val="00CB5D1B"/>
    <w:rsid w:val="00CB6355"/>
    <w:rsid w:val="00CB74CD"/>
    <w:rsid w:val="00CB75BD"/>
    <w:rsid w:val="00CC01CC"/>
    <w:rsid w:val="00CC135C"/>
    <w:rsid w:val="00CC1474"/>
    <w:rsid w:val="00CC4109"/>
    <w:rsid w:val="00CC5053"/>
    <w:rsid w:val="00CC7585"/>
    <w:rsid w:val="00CC76C4"/>
    <w:rsid w:val="00CC7AEB"/>
    <w:rsid w:val="00CC7B19"/>
    <w:rsid w:val="00CD19C6"/>
    <w:rsid w:val="00CD311B"/>
    <w:rsid w:val="00CD3796"/>
    <w:rsid w:val="00CD3E5F"/>
    <w:rsid w:val="00CD3FFA"/>
    <w:rsid w:val="00CD5F31"/>
    <w:rsid w:val="00CD64AC"/>
    <w:rsid w:val="00CD6AB2"/>
    <w:rsid w:val="00CD7620"/>
    <w:rsid w:val="00CE0AF9"/>
    <w:rsid w:val="00CE17E0"/>
    <w:rsid w:val="00CE19DB"/>
    <w:rsid w:val="00CE1D26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329"/>
    <w:rsid w:val="00CF1A64"/>
    <w:rsid w:val="00CF2409"/>
    <w:rsid w:val="00CF2D0C"/>
    <w:rsid w:val="00CF40A6"/>
    <w:rsid w:val="00CF42D6"/>
    <w:rsid w:val="00CF4D30"/>
    <w:rsid w:val="00CF58B1"/>
    <w:rsid w:val="00CF6134"/>
    <w:rsid w:val="00CF7A06"/>
    <w:rsid w:val="00D0032C"/>
    <w:rsid w:val="00D00A15"/>
    <w:rsid w:val="00D016DD"/>
    <w:rsid w:val="00D02260"/>
    <w:rsid w:val="00D0258F"/>
    <w:rsid w:val="00D03803"/>
    <w:rsid w:val="00D04387"/>
    <w:rsid w:val="00D07A87"/>
    <w:rsid w:val="00D10765"/>
    <w:rsid w:val="00D119B9"/>
    <w:rsid w:val="00D11D47"/>
    <w:rsid w:val="00D12E38"/>
    <w:rsid w:val="00D1340B"/>
    <w:rsid w:val="00D13A1A"/>
    <w:rsid w:val="00D14AE8"/>
    <w:rsid w:val="00D16518"/>
    <w:rsid w:val="00D16A99"/>
    <w:rsid w:val="00D16BE7"/>
    <w:rsid w:val="00D21CA5"/>
    <w:rsid w:val="00D220F3"/>
    <w:rsid w:val="00D224AA"/>
    <w:rsid w:val="00D245F6"/>
    <w:rsid w:val="00D260E1"/>
    <w:rsid w:val="00D27292"/>
    <w:rsid w:val="00D31DA2"/>
    <w:rsid w:val="00D32C2A"/>
    <w:rsid w:val="00D32C33"/>
    <w:rsid w:val="00D32DAE"/>
    <w:rsid w:val="00D33B0A"/>
    <w:rsid w:val="00D372BB"/>
    <w:rsid w:val="00D3733B"/>
    <w:rsid w:val="00D37F1F"/>
    <w:rsid w:val="00D4048D"/>
    <w:rsid w:val="00D416BA"/>
    <w:rsid w:val="00D422A5"/>
    <w:rsid w:val="00D424C9"/>
    <w:rsid w:val="00D44819"/>
    <w:rsid w:val="00D455CF"/>
    <w:rsid w:val="00D45810"/>
    <w:rsid w:val="00D45B04"/>
    <w:rsid w:val="00D45B71"/>
    <w:rsid w:val="00D46D13"/>
    <w:rsid w:val="00D4781D"/>
    <w:rsid w:val="00D50BB5"/>
    <w:rsid w:val="00D52419"/>
    <w:rsid w:val="00D52587"/>
    <w:rsid w:val="00D559B0"/>
    <w:rsid w:val="00D55AB5"/>
    <w:rsid w:val="00D561F0"/>
    <w:rsid w:val="00D57CBB"/>
    <w:rsid w:val="00D61051"/>
    <w:rsid w:val="00D6187A"/>
    <w:rsid w:val="00D61E70"/>
    <w:rsid w:val="00D62663"/>
    <w:rsid w:val="00D63A70"/>
    <w:rsid w:val="00D6442F"/>
    <w:rsid w:val="00D6575F"/>
    <w:rsid w:val="00D66DEC"/>
    <w:rsid w:val="00D6713A"/>
    <w:rsid w:val="00D67487"/>
    <w:rsid w:val="00D7162A"/>
    <w:rsid w:val="00D74395"/>
    <w:rsid w:val="00D74A51"/>
    <w:rsid w:val="00D760D8"/>
    <w:rsid w:val="00D77A37"/>
    <w:rsid w:val="00D77F62"/>
    <w:rsid w:val="00D82FEE"/>
    <w:rsid w:val="00D83650"/>
    <w:rsid w:val="00D83C6C"/>
    <w:rsid w:val="00D84B43"/>
    <w:rsid w:val="00D84D46"/>
    <w:rsid w:val="00D851A1"/>
    <w:rsid w:val="00D85700"/>
    <w:rsid w:val="00D8578D"/>
    <w:rsid w:val="00D85BA2"/>
    <w:rsid w:val="00D85C9E"/>
    <w:rsid w:val="00D8616E"/>
    <w:rsid w:val="00D86DC8"/>
    <w:rsid w:val="00D87F46"/>
    <w:rsid w:val="00D9291F"/>
    <w:rsid w:val="00D932EE"/>
    <w:rsid w:val="00D943A8"/>
    <w:rsid w:val="00D944C5"/>
    <w:rsid w:val="00D946B5"/>
    <w:rsid w:val="00D95B0E"/>
    <w:rsid w:val="00D96451"/>
    <w:rsid w:val="00D975DB"/>
    <w:rsid w:val="00DA3A47"/>
    <w:rsid w:val="00DA3D63"/>
    <w:rsid w:val="00DA409A"/>
    <w:rsid w:val="00DA410E"/>
    <w:rsid w:val="00DA5307"/>
    <w:rsid w:val="00DA573D"/>
    <w:rsid w:val="00DA7D9D"/>
    <w:rsid w:val="00DB1424"/>
    <w:rsid w:val="00DB1745"/>
    <w:rsid w:val="00DB27FD"/>
    <w:rsid w:val="00DB3362"/>
    <w:rsid w:val="00DB4F15"/>
    <w:rsid w:val="00DB5711"/>
    <w:rsid w:val="00DB6B47"/>
    <w:rsid w:val="00DB74A0"/>
    <w:rsid w:val="00DC1877"/>
    <w:rsid w:val="00DC1EBC"/>
    <w:rsid w:val="00DC3D10"/>
    <w:rsid w:val="00DC408F"/>
    <w:rsid w:val="00DC5558"/>
    <w:rsid w:val="00DC5E87"/>
    <w:rsid w:val="00DC62BF"/>
    <w:rsid w:val="00DC633F"/>
    <w:rsid w:val="00DC73DB"/>
    <w:rsid w:val="00DC7D0D"/>
    <w:rsid w:val="00DD3744"/>
    <w:rsid w:val="00DD64DF"/>
    <w:rsid w:val="00DE0AAA"/>
    <w:rsid w:val="00DE1385"/>
    <w:rsid w:val="00DE1F42"/>
    <w:rsid w:val="00DE2317"/>
    <w:rsid w:val="00DE2A24"/>
    <w:rsid w:val="00DE2CF4"/>
    <w:rsid w:val="00DE2D82"/>
    <w:rsid w:val="00DE2F44"/>
    <w:rsid w:val="00DE3732"/>
    <w:rsid w:val="00DE4EED"/>
    <w:rsid w:val="00DE6834"/>
    <w:rsid w:val="00DE7155"/>
    <w:rsid w:val="00DF1D56"/>
    <w:rsid w:val="00DF2388"/>
    <w:rsid w:val="00DF32E4"/>
    <w:rsid w:val="00DF3E25"/>
    <w:rsid w:val="00DF4446"/>
    <w:rsid w:val="00DF50DA"/>
    <w:rsid w:val="00E014DD"/>
    <w:rsid w:val="00E046F1"/>
    <w:rsid w:val="00E06ADE"/>
    <w:rsid w:val="00E10438"/>
    <w:rsid w:val="00E10C71"/>
    <w:rsid w:val="00E11865"/>
    <w:rsid w:val="00E1420D"/>
    <w:rsid w:val="00E14C02"/>
    <w:rsid w:val="00E14E26"/>
    <w:rsid w:val="00E15B80"/>
    <w:rsid w:val="00E164BE"/>
    <w:rsid w:val="00E219E0"/>
    <w:rsid w:val="00E22B50"/>
    <w:rsid w:val="00E23557"/>
    <w:rsid w:val="00E2389C"/>
    <w:rsid w:val="00E23DAC"/>
    <w:rsid w:val="00E24552"/>
    <w:rsid w:val="00E24B7C"/>
    <w:rsid w:val="00E266E5"/>
    <w:rsid w:val="00E32042"/>
    <w:rsid w:val="00E33179"/>
    <w:rsid w:val="00E34837"/>
    <w:rsid w:val="00E35BB2"/>
    <w:rsid w:val="00E36C14"/>
    <w:rsid w:val="00E427F2"/>
    <w:rsid w:val="00E431A4"/>
    <w:rsid w:val="00E440BE"/>
    <w:rsid w:val="00E4669D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1525"/>
    <w:rsid w:val="00E62802"/>
    <w:rsid w:val="00E65933"/>
    <w:rsid w:val="00E671D8"/>
    <w:rsid w:val="00E672DD"/>
    <w:rsid w:val="00E677F7"/>
    <w:rsid w:val="00E67CC2"/>
    <w:rsid w:val="00E67F59"/>
    <w:rsid w:val="00E705A5"/>
    <w:rsid w:val="00E70D1B"/>
    <w:rsid w:val="00E71134"/>
    <w:rsid w:val="00E713DD"/>
    <w:rsid w:val="00E71B02"/>
    <w:rsid w:val="00E73938"/>
    <w:rsid w:val="00E7536A"/>
    <w:rsid w:val="00E75C78"/>
    <w:rsid w:val="00E7612C"/>
    <w:rsid w:val="00E77883"/>
    <w:rsid w:val="00E77EB3"/>
    <w:rsid w:val="00E77FB0"/>
    <w:rsid w:val="00E80C79"/>
    <w:rsid w:val="00E80EF7"/>
    <w:rsid w:val="00E81525"/>
    <w:rsid w:val="00E82F3B"/>
    <w:rsid w:val="00E83FE7"/>
    <w:rsid w:val="00E85C55"/>
    <w:rsid w:val="00E85DA7"/>
    <w:rsid w:val="00E906F0"/>
    <w:rsid w:val="00E90CD8"/>
    <w:rsid w:val="00E92FE6"/>
    <w:rsid w:val="00E93D0A"/>
    <w:rsid w:val="00E96406"/>
    <w:rsid w:val="00E9694C"/>
    <w:rsid w:val="00E971C1"/>
    <w:rsid w:val="00EA24AD"/>
    <w:rsid w:val="00EA2C83"/>
    <w:rsid w:val="00EA2D1D"/>
    <w:rsid w:val="00EA55FE"/>
    <w:rsid w:val="00EA6F57"/>
    <w:rsid w:val="00EA7C5F"/>
    <w:rsid w:val="00EB0259"/>
    <w:rsid w:val="00EB0CAC"/>
    <w:rsid w:val="00EB0F65"/>
    <w:rsid w:val="00EB16D5"/>
    <w:rsid w:val="00EB3FF9"/>
    <w:rsid w:val="00EB47FC"/>
    <w:rsid w:val="00EB5D64"/>
    <w:rsid w:val="00EB6D52"/>
    <w:rsid w:val="00EB7223"/>
    <w:rsid w:val="00EB7FAC"/>
    <w:rsid w:val="00EC33C7"/>
    <w:rsid w:val="00EC53D9"/>
    <w:rsid w:val="00EC6A36"/>
    <w:rsid w:val="00EC7F20"/>
    <w:rsid w:val="00ED0C60"/>
    <w:rsid w:val="00ED0CE2"/>
    <w:rsid w:val="00ED25EE"/>
    <w:rsid w:val="00ED4C85"/>
    <w:rsid w:val="00ED5E30"/>
    <w:rsid w:val="00ED6108"/>
    <w:rsid w:val="00ED6669"/>
    <w:rsid w:val="00ED6789"/>
    <w:rsid w:val="00ED6F63"/>
    <w:rsid w:val="00EE08A6"/>
    <w:rsid w:val="00EE14FF"/>
    <w:rsid w:val="00EE166D"/>
    <w:rsid w:val="00EE4408"/>
    <w:rsid w:val="00EE5BAB"/>
    <w:rsid w:val="00EE67C0"/>
    <w:rsid w:val="00EE711A"/>
    <w:rsid w:val="00EE7F95"/>
    <w:rsid w:val="00EF4148"/>
    <w:rsid w:val="00EF45F5"/>
    <w:rsid w:val="00EF5B3A"/>
    <w:rsid w:val="00EF5B96"/>
    <w:rsid w:val="00EF6709"/>
    <w:rsid w:val="00F0072B"/>
    <w:rsid w:val="00F00D30"/>
    <w:rsid w:val="00F0104E"/>
    <w:rsid w:val="00F02019"/>
    <w:rsid w:val="00F02204"/>
    <w:rsid w:val="00F026E2"/>
    <w:rsid w:val="00F02B8E"/>
    <w:rsid w:val="00F02C95"/>
    <w:rsid w:val="00F03B16"/>
    <w:rsid w:val="00F040A1"/>
    <w:rsid w:val="00F0424B"/>
    <w:rsid w:val="00F06043"/>
    <w:rsid w:val="00F061C6"/>
    <w:rsid w:val="00F0671D"/>
    <w:rsid w:val="00F0704B"/>
    <w:rsid w:val="00F07DB4"/>
    <w:rsid w:val="00F10158"/>
    <w:rsid w:val="00F10255"/>
    <w:rsid w:val="00F10EB6"/>
    <w:rsid w:val="00F12393"/>
    <w:rsid w:val="00F1624A"/>
    <w:rsid w:val="00F20BF5"/>
    <w:rsid w:val="00F212E8"/>
    <w:rsid w:val="00F234E6"/>
    <w:rsid w:val="00F24BD1"/>
    <w:rsid w:val="00F30C61"/>
    <w:rsid w:val="00F32854"/>
    <w:rsid w:val="00F329E2"/>
    <w:rsid w:val="00F33A0C"/>
    <w:rsid w:val="00F33B4D"/>
    <w:rsid w:val="00F341C4"/>
    <w:rsid w:val="00F37C39"/>
    <w:rsid w:val="00F40AA0"/>
    <w:rsid w:val="00F4260F"/>
    <w:rsid w:val="00F43694"/>
    <w:rsid w:val="00F44003"/>
    <w:rsid w:val="00F4518B"/>
    <w:rsid w:val="00F45B08"/>
    <w:rsid w:val="00F46CE2"/>
    <w:rsid w:val="00F50CA4"/>
    <w:rsid w:val="00F5572E"/>
    <w:rsid w:val="00F55E5D"/>
    <w:rsid w:val="00F56CC1"/>
    <w:rsid w:val="00F57F94"/>
    <w:rsid w:val="00F61B81"/>
    <w:rsid w:val="00F63014"/>
    <w:rsid w:val="00F63A14"/>
    <w:rsid w:val="00F64032"/>
    <w:rsid w:val="00F64532"/>
    <w:rsid w:val="00F649FD"/>
    <w:rsid w:val="00F659E7"/>
    <w:rsid w:val="00F65F2F"/>
    <w:rsid w:val="00F6695A"/>
    <w:rsid w:val="00F70008"/>
    <w:rsid w:val="00F70B9F"/>
    <w:rsid w:val="00F71DE8"/>
    <w:rsid w:val="00F72096"/>
    <w:rsid w:val="00F72C9E"/>
    <w:rsid w:val="00F748F7"/>
    <w:rsid w:val="00F754E8"/>
    <w:rsid w:val="00F757EE"/>
    <w:rsid w:val="00F8081A"/>
    <w:rsid w:val="00F816F3"/>
    <w:rsid w:val="00F82673"/>
    <w:rsid w:val="00F861C9"/>
    <w:rsid w:val="00F86FBD"/>
    <w:rsid w:val="00F91479"/>
    <w:rsid w:val="00F916BC"/>
    <w:rsid w:val="00F91EAC"/>
    <w:rsid w:val="00F923BD"/>
    <w:rsid w:val="00F93782"/>
    <w:rsid w:val="00F9479A"/>
    <w:rsid w:val="00F95137"/>
    <w:rsid w:val="00F95471"/>
    <w:rsid w:val="00FA0BA9"/>
    <w:rsid w:val="00FA0C24"/>
    <w:rsid w:val="00FA0D9D"/>
    <w:rsid w:val="00FA1CF4"/>
    <w:rsid w:val="00FA354F"/>
    <w:rsid w:val="00FA3808"/>
    <w:rsid w:val="00FA53D1"/>
    <w:rsid w:val="00FA58C6"/>
    <w:rsid w:val="00FA593B"/>
    <w:rsid w:val="00FA7619"/>
    <w:rsid w:val="00FB0CE8"/>
    <w:rsid w:val="00FB1284"/>
    <w:rsid w:val="00FB26C5"/>
    <w:rsid w:val="00FB3819"/>
    <w:rsid w:val="00FB49EE"/>
    <w:rsid w:val="00FB5239"/>
    <w:rsid w:val="00FB6660"/>
    <w:rsid w:val="00FC0EE2"/>
    <w:rsid w:val="00FC110B"/>
    <w:rsid w:val="00FC259E"/>
    <w:rsid w:val="00FC2FD7"/>
    <w:rsid w:val="00FC37EA"/>
    <w:rsid w:val="00FC544C"/>
    <w:rsid w:val="00FC54E8"/>
    <w:rsid w:val="00FC5A4C"/>
    <w:rsid w:val="00FC5B47"/>
    <w:rsid w:val="00FD108B"/>
    <w:rsid w:val="00FD1BE4"/>
    <w:rsid w:val="00FD2238"/>
    <w:rsid w:val="00FD27B7"/>
    <w:rsid w:val="00FD3419"/>
    <w:rsid w:val="00FD3A4C"/>
    <w:rsid w:val="00FD3F15"/>
    <w:rsid w:val="00FD40AE"/>
    <w:rsid w:val="00FD46CA"/>
    <w:rsid w:val="00FD4B4D"/>
    <w:rsid w:val="00FD5BE2"/>
    <w:rsid w:val="00FD6E5D"/>
    <w:rsid w:val="00FD74A8"/>
    <w:rsid w:val="00FD78BF"/>
    <w:rsid w:val="00FD79FD"/>
    <w:rsid w:val="00FE256F"/>
    <w:rsid w:val="00FE2AC8"/>
    <w:rsid w:val="00FE2BD7"/>
    <w:rsid w:val="00FE4670"/>
    <w:rsid w:val="00FE46E7"/>
    <w:rsid w:val="00FE63C4"/>
    <w:rsid w:val="00FE6868"/>
    <w:rsid w:val="00FE68A5"/>
    <w:rsid w:val="00FE71B4"/>
    <w:rsid w:val="00FE7AE6"/>
    <w:rsid w:val="00FF0A61"/>
    <w:rsid w:val="00FF190B"/>
    <w:rsid w:val="00FF3D30"/>
    <w:rsid w:val="00FF3E87"/>
    <w:rsid w:val="00FF4298"/>
    <w:rsid w:val="00FF4794"/>
    <w:rsid w:val="00FF52B7"/>
    <w:rsid w:val="00FF5808"/>
    <w:rsid w:val="00FF5966"/>
    <w:rsid w:val="00FF640E"/>
    <w:rsid w:val="00FF682B"/>
    <w:rsid w:val="00FF6C14"/>
    <w:rsid w:val="00FF79D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89F436"/>
  <w15:docId w15:val="{F6504DA5-F6F3-43BD-A8D1-8B4B269D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745"/>
    <w:pPr>
      <w:spacing w:before="120" w:after="120" w:line="276" w:lineRule="auto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rsid w:val="005A6BF5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rsid w:val="005A6BF5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A6BF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5A6BF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5A6BF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6BF5"/>
  </w:style>
  <w:style w:type="character" w:customStyle="1" w:styleId="WW8Num1z1">
    <w:name w:val="WW8Num1z1"/>
    <w:rsid w:val="005A6BF5"/>
  </w:style>
  <w:style w:type="character" w:customStyle="1" w:styleId="WW8Num1z2">
    <w:name w:val="WW8Num1z2"/>
    <w:rsid w:val="005A6BF5"/>
  </w:style>
  <w:style w:type="character" w:customStyle="1" w:styleId="WW8Num1z3">
    <w:name w:val="WW8Num1z3"/>
    <w:rsid w:val="005A6BF5"/>
  </w:style>
  <w:style w:type="character" w:customStyle="1" w:styleId="WW8Num1z4">
    <w:name w:val="WW8Num1z4"/>
    <w:rsid w:val="005A6B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A6BF5"/>
  </w:style>
  <w:style w:type="character" w:customStyle="1" w:styleId="WW8Num1z6">
    <w:name w:val="WW8Num1z6"/>
    <w:rsid w:val="005A6BF5"/>
  </w:style>
  <w:style w:type="character" w:customStyle="1" w:styleId="WW8Num1z7">
    <w:name w:val="WW8Num1z7"/>
    <w:rsid w:val="005A6BF5"/>
  </w:style>
  <w:style w:type="character" w:customStyle="1" w:styleId="WW8Num1z8">
    <w:name w:val="WW8Num1z8"/>
    <w:rsid w:val="005A6BF5"/>
  </w:style>
  <w:style w:type="character" w:customStyle="1" w:styleId="WW8Num2z0">
    <w:name w:val="WW8Num2z0"/>
    <w:rsid w:val="005A6BF5"/>
    <w:rPr>
      <w:rFonts w:ascii="Symbol" w:hAnsi="Symbol" w:cs="Symbol"/>
      <w:lang w:val="el-GR"/>
    </w:rPr>
  </w:style>
  <w:style w:type="character" w:customStyle="1" w:styleId="WW8Num3z0">
    <w:name w:val="WW8Num3z0"/>
    <w:rsid w:val="005A6BF5"/>
    <w:rPr>
      <w:lang w:val="el-GR"/>
    </w:rPr>
  </w:style>
  <w:style w:type="character" w:customStyle="1" w:styleId="WW8Num4z0">
    <w:name w:val="WW8Num4z0"/>
    <w:rsid w:val="005A6BF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A6BF5"/>
    <w:rPr>
      <w:shd w:val="clear" w:color="auto" w:fill="FFFF00"/>
      <w:lang w:val="el-GR"/>
    </w:rPr>
  </w:style>
  <w:style w:type="character" w:customStyle="1" w:styleId="WW8Num6z0">
    <w:name w:val="WW8Num6z0"/>
    <w:rsid w:val="005A6BF5"/>
    <w:rPr>
      <w:b/>
      <w:bCs/>
      <w:szCs w:val="22"/>
      <w:lang w:val="el-GR"/>
    </w:rPr>
  </w:style>
  <w:style w:type="character" w:customStyle="1" w:styleId="WW8Num6z1">
    <w:name w:val="WW8Num6z1"/>
    <w:rsid w:val="005A6BF5"/>
  </w:style>
  <w:style w:type="character" w:customStyle="1" w:styleId="WW8Num6z2">
    <w:name w:val="WW8Num6z2"/>
    <w:rsid w:val="005A6BF5"/>
  </w:style>
  <w:style w:type="character" w:customStyle="1" w:styleId="WW8Num6z3">
    <w:name w:val="WW8Num6z3"/>
    <w:rsid w:val="005A6BF5"/>
  </w:style>
  <w:style w:type="character" w:customStyle="1" w:styleId="WW8Num6z4">
    <w:name w:val="WW8Num6z4"/>
    <w:rsid w:val="005A6BF5"/>
  </w:style>
  <w:style w:type="character" w:customStyle="1" w:styleId="WW8Num6z5">
    <w:name w:val="WW8Num6z5"/>
    <w:rsid w:val="005A6BF5"/>
  </w:style>
  <w:style w:type="character" w:customStyle="1" w:styleId="WW8Num6z6">
    <w:name w:val="WW8Num6z6"/>
    <w:rsid w:val="005A6BF5"/>
  </w:style>
  <w:style w:type="character" w:customStyle="1" w:styleId="WW8Num6z7">
    <w:name w:val="WW8Num6z7"/>
    <w:rsid w:val="005A6BF5"/>
  </w:style>
  <w:style w:type="character" w:customStyle="1" w:styleId="WW8Num6z8">
    <w:name w:val="WW8Num6z8"/>
    <w:rsid w:val="005A6BF5"/>
  </w:style>
  <w:style w:type="character" w:customStyle="1" w:styleId="WW8Num7z0">
    <w:name w:val="WW8Num7z0"/>
    <w:rsid w:val="005A6BF5"/>
    <w:rPr>
      <w:b/>
      <w:bCs/>
      <w:szCs w:val="22"/>
      <w:lang w:val="el-GR"/>
    </w:rPr>
  </w:style>
  <w:style w:type="character" w:customStyle="1" w:styleId="WW8Num7z1">
    <w:name w:val="WW8Num7z1"/>
    <w:rsid w:val="005A6BF5"/>
    <w:rPr>
      <w:rFonts w:eastAsia="Calibri"/>
      <w:lang w:val="el-GR"/>
    </w:rPr>
  </w:style>
  <w:style w:type="character" w:customStyle="1" w:styleId="WW8Num7z2">
    <w:name w:val="WW8Num7z2"/>
    <w:rsid w:val="005A6BF5"/>
  </w:style>
  <w:style w:type="character" w:customStyle="1" w:styleId="WW8Num7z3">
    <w:name w:val="WW8Num7z3"/>
    <w:rsid w:val="005A6BF5"/>
  </w:style>
  <w:style w:type="character" w:customStyle="1" w:styleId="WW8Num7z4">
    <w:name w:val="WW8Num7z4"/>
    <w:rsid w:val="005A6BF5"/>
  </w:style>
  <w:style w:type="character" w:customStyle="1" w:styleId="WW8Num7z5">
    <w:name w:val="WW8Num7z5"/>
    <w:rsid w:val="005A6BF5"/>
  </w:style>
  <w:style w:type="character" w:customStyle="1" w:styleId="WW8Num7z6">
    <w:name w:val="WW8Num7z6"/>
    <w:rsid w:val="005A6BF5"/>
  </w:style>
  <w:style w:type="character" w:customStyle="1" w:styleId="WW8Num7z7">
    <w:name w:val="WW8Num7z7"/>
    <w:rsid w:val="005A6BF5"/>
  </w:style>
  <w:style w:type="character" w:customStyle="1" w:styleId="WW8Num7z8">
    <w:name w:val="WW8Num7z8"/>
    <w:rsid w:val="005A6BF5"/>
  </w:style>
  <w:style w:type="character" w:customStyle="1" w:styleId="WW8Num8z0">
    <w:name w:val="WW8Num8z0"/>
    <w:rsid w:val="005A6BF5"/>
    <w:rPr>
      <w:rFonts w:ascii="Symbol" w:hAnsi="Symbol" w:cs="OpenSymbol"/>
      <w:color w:val="5B9BD5"/>
    </w:rPr>
  </w:style>
  <w:style w:type="character" w:customStyle="1" w:styleId="WW8Num9z0">
    <w:name w:val="WW8Num9z0"/>
    <w:rsid w:val="005A6BF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5A6BF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5A6BF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5A6BF5"/>
    <w:rPr>
      <w:rFonts w:ascii="Courier New" w:hAnsi="Courier New" w:cs="Courier New" w:hint="default"/>
    </w:rPr>
  </w:style>
  <w:style w:type="character" w:customStyle="1" w:styleId="WW8Num11z2">
    <w:name w:val="WW8Num11z2"/>
    <w:rsid w:val="005A6BF5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5A6BF5"/>
  </w:style>
  <w:style w:type="character" w:customStyle="1" w:styleId="WW8Num10z1">
    <w:name w:val="WW8Num10z1"/>
    <w:rsid w:val="005A6BF5"/>
  </w:style>
  <w:style w:type="character" w:customStyle="1" w:styleId="WW8Num10z2">
    <w:name w:val="WW8Num10z2"/>
    <w:rsid w:val="005A6BF5"/>
  </w:style>
  <w:style w:type="character" w:customStyle="1" w:styleId="WW8Num10z3">
    <w:name w:val="WW8Num10z3"/>
    <w:rsid w:val="005A6BF5"/>
  </w:style>
  <w:style w:type="character" w:customStyle="1" w:styleId="WW8Num10z4">
    <w:name w:val="WW8Num10z4"/>
    <w:rsid w:val="005A6BF5"/>
  </w:style>
  <w:style w:type="character" w:customStyle="1" w:styleId="WW8Num10z5">
    <w:name w:val="WW8Num10z5"/>
    <w:rsid w:val="005A6BF5"/>
  </w:style>
  <w:style w:type="character" w:customStyle="1" w:styleId="WW8Num10z6">
    <w:name w:val="WW8Num10z6"/>
    <w:rsid w:val="005A6BF5"/>
  </w:style>
  <w:style w:type="character" w:customStyle="1" w:styleId="WW8Num10z7">
    <w:name w:val="WW8Num10z7"/>
    <w:rsid w:val="005A6BF5"/>
  </w:style>
  <w:style w:type="character" w:customStyle="1" w:styleId="WW8Num10z8">
    <w:name w:val="WW8Num10z8"/>
    <w:rsid w:val="005A6BF5"/>
  </w:style>
  <w:style w:type="character" w:customStyle="1" w:styleId="WW-">
    <w:name w:val="WW-Προεπιλεγμένη γραμματοσειρά"/>
    <w:rsid w:val="005A6BF5"/>
  </w:style>
  <w:style w:type="character" w:customStyle="1" w:styleId="WW-DefaultParagraphFont">
    <w:name w:val="WW-Default Paragraph Font"/>
    <w:rsid w:val="005A6BF5"/>
  </w:style>
  <w:style w:type="character" w:customStyle="1" w:styleId="WW8Num8z1">
    <w:name w:val="WW8Num8z1"/>
    <w:rsid w:val="005A6BF5"/>
    <w:rPr>
      <w:rFonts w:eastAsia="Calibri"/>
      <w:lang w:val="el-GR"/>
    </w:rPr>
  </w:style>
  <w:style w:type="character" w:customStyle="1" w:styleId="WW8Num8z2">
    <w:name w:val="WW8Num8z2"/>
    <w:rsid w:val="005A6BF5"/>
  </w:style>
  <w:style w:type="character" w:customStyle="1" w:styleId="WW8Num8z3">
    <w:name w:val="WW8Num8z3"/>
    <w:rsid w:val="005A6BF5"/>
  </w:style>
  <w:style w:type="character" w:customStyle="1" w:styleId="WW8Num8z4">
    <w:name w:val="WW8Num8z4"/>
    <w:rsid w:val="005A6BF5"/>
  </w:style>
  <w:style w:type="character" w:customStyle="1" w:styleId="WW8Num8z5">
    <w:name w:val="WW8Num8z5"/>
    <w:rsid w:val="005A6BF5"/>
  </w:style>
  <w:style w:type="character" w:customStyle="1" w:styleId="WW8Num8z6">
    <w:name w:val="WW8Num8z6"/>
    <w:rsid w:val="005A6BF5"/>
  </w:style>
  <w:style w:type="character" w:customStyle="1" w:styleId="WW8Num8z7">
    <w:name w:val="WW8Num8z7"/>
    <w:rsid w:val="005A6BF5"/>
  </w:style>
  <w:style w:type="character" w:customStyle="1" w:styleId="WW8Num8z8">
    <w:name w:val="WW8Num8z8"/>
    <w:rsid w:val="005A6BF5"/>
  </w:style>
  <w:style w:type="character" w:customStyle="1" w:styleId="WW8Num11z3">
    <w:name w:val="WW8Num11z3"/>
    <w:rsid w:val="005A6BF5"/>
  </w:style>
  <w:style w:type="character" w:customStyle="1" w:styleId="WW8Num11z4">
    <w:name w:val="WW8Num11z4"/>
    <w:rsid w:val="005A6BF5"/>
  </w:style>
  <w:style w:type="character" w:customStyle="1" w:styleId="WW8Num11z5">
    <w:name w:val="WW8Num11z5"/>
    <w:rsid w:val="005A6BF5"/>
  </w:style>
  <w:style w:type="character" w:customStyle="1" w:styleId="WW8Num11z6">
    <w:name w:val="WW8Num11z6"/>
    <w:rsid w:val="005A6BF5"/>
  </w:style>
  <w:style w:type="character" w:customStyle="1" w:styleId="WW8Num11z7">
    <w:name w:val="WW8Num11z7"/>
    <w:rsid w:val="005A6BF5"/>
  </w:style>
  <w:style w:type="character" w:customStyle="1" w:styleId="WW8Num11z8">
    <w:name w:val="WW8Num11z8"/>
    <w:rsid w:val="005A6BF5"/>
  </w:style>
  <w:style w:type="character" w:customStyle="1" w:styleId="WW-DefaultParagraphFont1">
    <w:name w:val="WW-Default Paragraph Font1"/>
    <w:rsid w:val="005A6BF5"/>
  </w:style>
  <w:style w:type="character" w:customStyle="1" w:styleId="40">
    <w:name w:val="Προεπιλεγμένη γραμματοσειρά4"/>
    <w:rsid w:val="005A6BF5"/>
  </w:style>
  <w:style w:type="character" w:customStyle="1" w:styleId="WW8Num2z1">
    <w:name w:val="WW8Num2z1"/>
    <w:rsid w:val="005A6BF5"/>
  </w:style>
  <w:style w:type="character" w:customStyle="1" w:styleId="WW8Num2z2">
    <w:name w:val="WW8Num2z2"/>
    <w:rsid w:val="005A6BF5"/>
  </w:style>
  <w:style w:type="character" w:customStyle="1" w:styleId="WW8Num2z3">
    <w:name w:val="WW8Num2z3"/>
    <w:rsid w:val="005A6BF5"/>
  </w:style>
  <w:style w:type="character" w:customStyle="1" w:styleId="WW8Num2z4">
    <w:name w:val="WW8Num2z4"/>
    <w:rsid w:val="005A6B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A6BF5"/>
  </w:style>
  <w:style w:type="character" w:customStyle="1" w:styleId="WW8Num2z6">
    <w:name w:val="WW8Num2z6"/>
    <w:rsid w:val="005A6BF5"/>
  </w:style>
  <w:style w:type="character" w:customStyle="1" w:styleId="WW8Num2z7">
    <w:name w:val="WW8Num2z7"/>
    <w:rsid w:val="005A6BF5"/>
  </w:style>
  <w:style w:type="character" w:customStyle="1" w:styleId="WW8Num2z8">
    <w:name w:val="WW8Num2z8"/>
    <w:rsid w:val="005A6BF5"/>
  </w:style>
  <w:style w:type="character" w:customStyle="1" w:styleId="WW8Num9z1">
    <w:name w:val="WW8Num9z1"/>
    <w:rsid w:val="005A6BF5"/>
    <w:rPr>
      <w:rFonts w:eastAsia="Calibri"/>
      <w:lang w:val="el-GR"/>
    </w:rPr>
  </w:style>
  <w:style w:type="character" w:customStyle="1" w:styleId="WW8Num9z2">
    <w:name w:val="WW8Num9z2"/>
    <w:rsid w:val="005A6BF5"/>
  </w:style>
  <w:style w:type="character" w:customStyle="1" w:styleId="WW8Num9z3">
    <w:name w:val="WW8Num9z3"/>
    <w:rsid w:val="005A6BF5"/>
  </w:style>
  <w:style w:type="character" w:customStyle="1" w:styleId="WW8Num9z4">
    <w:name w:val="WW8Num9z4"/>
    <w:rsid w:val="005A6BF5"/>
  </w:style>
  <w:style w:type="character" w:customStyle="1" w:styleId="WW8Num9z5">
    <w:name w:val="WW8Num9z5"/>
    <w:rsid w:val="005A6BF5"/>
  </w:style>
  <w:style w:type="character" w:customStyle="1" w:styleId="WW8Num9z6">
    <w:name w:val="WW8Num9z6"/>
    <w:rsid w:val="005A6BF5"/>
  </w:style>
  <w:style w:type="character" w:customStyle="1" w:styleId="WW8Num9z7">
    <w:name w:val="WW8Num9z7"/>
    <w:rsid w:val="005A6BF5"/>
  </w:style>
  <w:style w:type="character" w:customStyle="1" w:styleId="WW8Num9z8">
    <w:name w:val="WW8Num9z8"/>
    <w:rsid w:val="005A6BF5"/>
  </w:style>
  <w:style w:type="character" w:customStyle="1" w:styleId="WW-DefaultParagraphFont11">
    <w:name w:val="WW-Default Paragraph Font11"/>
    <w:rsid w:val="005A6BF5"/>
  </w:style>
  <w:style w:type="character" w:customStyle="1" w:styleId="WW8Num12z0">
    <w:name w:val="WW8Num12z0"/>
    <w:rsid w:val="005A6BF5"/>
    <w:rPr>
      <w:rFonts w:ascii="Symbol" w:hAnsi="Symbol" w:cs="Symbol"/>
    </w:rPr>
  </w:style>
  <w:style w:type="character" w:customStyle="1" w:styleId="WW8Num12z1">
    <w:name w:val="WW8Num12z1"/>
    <w:rsid w:val="005A6BF5"/>
    <w:rPr>
      <w:rFonts w:ascii="Courier New" w:hAnsi="Courier New" w:cs="Courier New"/>
    </w:rPr>
  </w:style>
  <w:style w:type="character" w:customStyle="1" w:styleId="WW8Num12z2">
    <w:name w:val="WW8Num12z2"/>
    <w:rsid w:val="005A6BF5"/>
    <w:rPr>
      <w:rFonts w:ascii="Wingdings" w:hAnsi="Wingdings" w:cs="Wingdings"/>
    </w:rPr>
  </w:style>
  <w:style w:type="character" w:customStyle="1" w:styleId="WW-DefaultParagraphFont111">
    <w:name w:val="WW-Default Paragraph Font111"/>
    <w:rsid w:val="005A6BF5"/>
  </w:style>
  <w:style w:type="character" w:customStyle="1" w:styleId="WW-DefaultParagraphFont1111">
    <w:name w:val="WW-Default Paragraph Font1111"/>
    <w:rsid w:val="005A6BF5"/>
  </w:style>
  <w:style w:type="character" w:customStyle="1" w:styleId="WW-DefaultParagraphFont11111">
    <w:name w:val="WW-Default Paragraph Font11111"/>
    <w:rsid w:val="005A6BF5"/>
  </w:style>
  <w:style w:type="character" w:customStyle="1" w:styleId="30">
    <w:name w:val="Προεπιλεγμένη γραμματοσειρά3"/>
    <w:rsid w:val="005A6BF5"/>
  </w:style>
  <w:style w:type="character" w:customStyle="1" w:styleId="WW-DefaultParagraphFont111111">
    <w:name w:val="WW-Default Paragraph Font111111"/>
    <w:rsid w:val="005A6BF5"/>
  </w:style>
  <w:style w:type="character" w:customStyle="1" w:styleId="DefaultParagraphFont2">
    <w:name w:val="Default Paragraph Font2"/>
    <w:rsid w:val="005A6BF5"/>
  </w:style>
  <w:style w:type="character" w:customStyle="1" w:styleId="WW8Num12z3">
    <w:name w:val="WW8Num12z3"/>
    <w:rsid w:val="005A6BF5"/>
  </w:style>
  <w:style w:type="character" w:customStyle="1" w:styleId="WW8Num12z4">
    <w:name w:val="WW8Num12z4"/>
    <w:rsid w:val="005A6BF5"/>
  </w:style>
  <w:style w:type="character" w:customStyle="1" w:styleId="WW8Num12z5">
    <w:name w:val="WW8Num12z5"/>
    <w:rsid w:val="005A6BF5"/>
  </w:style>
  <w:style w:type="character" w:customStyle="1" w:styleId="WW8Num12z6">
    <w:name w:val="WW8Num12z6"/>
    <w:rsid w:val="005A6BF5"/>
  </w:style>
  <w:style w:type="character" w:customStyle="1" w:styleId="WW8Num12z7">
    <w:name w:val="WW8Num12z7"/>
    <w:rsid w:val="005A6BF5"/>
  </w:style>
  <w:style w:type="character" w:customStyle="1" w:styleId="WW8Num12z8">
    <w:name w:val="WW8Num12z8"/>
    <w:rsid w:val="005A6BF5"/>
  </w:style>
  <w:style w:type="character" w:customStyle="1" w:styleId="WW8Num13z0">
    <w:name w:val="WW8Num13z0"/>
    <w:rsid w:val="005A6BF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5A6BF5"/>
  </w:style>
  <w:style w:type="character" w:customStyle="1" w:styleId="WW8Num13z1">
    <w:name w:val="WW8Num13z1"/>
    <w:rsid w:val="005A6BF5"/>
    <w:rPr>
      <w:rFonts w:eastAsia="Calibri"/>
      <w:lang w:val="el-GR"/>
    </w:rPr>
  </w:style>
  <w:style w:type="character" w:customStyle="1" w:styleId="WW8Num13z2">
    <w:name w:val="WW8Num13z2"/>
    <w:rsid w:val="005A6BF5"/>
  </w:style>
  <w:style w:type="character" w:customStyle="1" w:styleId="WW8Num13z3">
    <w:name w:val="WW8Num13z3"/>
    <w:rsid w:val="005A6BF5"/>
  </w:style>
  <w:style w:type="character" w:customStyle="1" w:styleId="WW8Num13z4">
    <w:name w:val="WW8Num13z4"/>
    <w:rsid w:val="005A6BF5"/>
  </w:style>
  <w:style w:type="character" w:customStyle="1" w:styleId="WW8Num13z5">
    <w:name w:val="WW8Num13z5"/>
    <w:rsid w:val="005A6BF5"/>
  </w:style>
  <w:style w:type="character" w:customStyle="1" w:styleId="WW8Num13z6">
    <w:name w:val="WW8Num13z6"/>
    <w:rsid w:val="005A6BF5"/>
  </w:style>
  <w:style w:type="character" w:customStyle="1" w:styleId="WW8Num13z7">
    <w:name w:val="WW8Num13z7"/>
    <w:rsid w:val="005A6BF5"/>
  </w:style>
  <w:style w:type="character" w:customStyle="1" w:styleId="WW8Num13z8">
    <w:name w:val="WW8Num13z8"/>
    <w:rsid w:val="005A6BF5"/>
  </w:style>
  <w:style w:type="character" w:customStyle="1" w:styleId="WW8Num14z0">
    <w:name w:val="WW8Num14z0"/>
    <w:rsid w:val="005A6BF5"/>
    <w:rPr>
      <w:rFonts w:ascii="Symbol" w:hAnsi="Symbol" w:cs="OpenSymbol"/>
    </w:rPr>
  </w:style>
  <w:style w:type="character" w:customStyle="1" w:styleId="WW8Num14z1">
    <w:name w:val="WW8Num14z1"/>
    <w:rsid w:val="005A6BF5"/>
  </w:style>
  <w:style w:type="character" w:customStyle="1" w:styleId="WW8Num14z2">
    <w:name w:val="WW8Num14z2"/>
    <w:rsid w:val="005A6BF5"/>
  </w:style>
  <w:style w:type="character" w:customStyle="1" w:styleId="WW8Num14z3">
    <w:name w:val="WW8Num14z3"/>
    <w:rsid w:val="005A6BF5"/>
  </w:style>
  <w:style w:type="character" w:customStyle="1" w:styleId="WW8Num14z4">
    <w:name w:val="WW8Num14z4"/>
    <w:rsid w:val="005A6BF5"/>
  </w:style>
  <w:style w:type="character" w:customStyle="1" w:styleId="WW8Num14z5">
    <w:name w:val="WW8Num14z5"/>
    <w:rsid w:val="005A6BF5"/>
  </w:style>
  <w:style w:type="character" w:customStyle="1" w:styleId="WW8Num14z6">
    <w:name w:val="WW8Num14z6"/>
    <w:rsid w:val="005A6BF5"/>
  </w:style>
  <w:style w:type="character" w:customStyle="1" w:styleId="WW8Num14z7">
    <w:name w:val="WW8Num14z7"/>
    <w:rsid w:val="005A6BF5"/>
  </w:style>
  <w:style w:type="character" w:customStyle="1" w:styleId="WW8Num14z8">
    <w:name w:val="WW8Num14z8"/>
    <w:rsid w:val="005A6BF5"/>
  </w:style>
  <w:style w:type="character" w:customStyle="1" w:styleId="WW8Num15z0">
    <w:name w:val="WW8Num15z0"/>
    <w:rsid w:val="005A6BF5"/>
  </w:style>
  <w:style w:type="character" w:customStyle="1" w:styleId="WW8Num15z1">
    <w:name w:val="WW8Num15z1"/>
    <w:rsid w:val="005A6BF5"/>
  </w:style>
  <w:style w:type="character" w:customStyle="1" w:styleId="WW8Num15z2">
    <w:name w:val="WW8Num15z2"/>
    <w:rsid w:val="005A6BF5"/>
  </w:style>
  <w:style w:type="character" w:customStyle="1" w:styleId="WW8Num15z3">
    <w:name w:val="WW8Num15z3"/>
    <w:rsid w:val="005A6BF5"/>
  </w:style>
  <w:style w:type="character" w:customStyle="1" w:styleId="WW8Num15z4">
    <w:name w:val="WW8Num15z4"/>
    <w:rsid w:val="005A6BF5"/>
  </w:style>
  <w:style w:type="character" w:customStyle="1" w:styleId="WW8Num15z5">
    <w:name w:val="WW8Num15z5"/>
    <w:rsid w:val="005A6BF5"/>
  </w:style>
  <w:style w:type="character" w:customStyle="1" w:styleId="WW8Num15z6">
    <w:name w:val="WW8Num15z6"/>
    <w:rsid w:val="005A6BF5"/>
  </w:style>
  <w:style w:type="character" w:customStyle="1" w:styleId="WW8Num15z7">
    <w:name w:val="WW8Num15z7"/>
    <w:rsid w:val="005A6BF5"/>
  </w:style>
  <w:style w:type="character" w:customStyle="1" w:styleId="WW8Num15z8">
    <w:name w:val="WW8Num15z8"/>
    <w:rsid w:val="005A6BF5"/>
  </w:style>
  <w:style w:type="character" w:customStyle="1" w:styleId="WW8Num16z0">
    <w:name w:val="WW8Num16z0"/>
    <w:rsid w:val="005A6BF5"/>
  </w:style>
  <w:style w:type="character" w:customStyle="1" w:styleId="WW8Num16z1">
    <w:name w:val="WW8Num16z1"/>
    <w:rsid w:val="005A6BF5"/>
  </w:style>
  <w:style w:type="character" w:customStyle="1" w:styleId="WW8Num16z2">
    <w:name w:val="WW8Num16z2"/>
    <w:rsid w:val="005A6BF5"/>
  </w:style>
  <w:style w:type="character" w:customStyle="1" w:styleId="WW8Num16z3">
    <w:name w:val="WW8Num16z3"/>
    <w:rsid w:val="005A6BF5"/>
  </w:style>
  <w:style w:type="character" w:customStyle="1" w:styleId="WW8Num16z4">
    <w:name w:val="WW8Num16z4"/>
    <w:rsid w:val="005A6BF5"/>
  </w:style>
  <w:style w:type="character" w:customStyle="1" w:styleId="WW8Num16z5">
    <w:name w:val="WW8Num16z5"/>
    <w:rsid w:val="005A6BF5"/>
  </w:style>
  <w:style w:type="character" w:customStyle="1" w:styleId="WW8Num16z6">
    <w:name w:val="WW8Num16z6"/>
    <w:rsid w:val="005A6BF5"/>
  </w:style>
  <w:style w:type="character" w:customStyle="1" w:styleId="WW8Num16z7">
    <w:name w:val="WW8Num16z7"/>
    <w:rsid w:val="005A6BF5"/>
  </w:style>
  <w:style w:type="character" w:customStyle="1" w:styleId="WW8Num16z8">
    <w:name w:val="WW8Num16z8"/>
    <w:rsid w:val="005A6BF5"/>
  </w:style>
  <w:style w:type="character" w:customStyle="1" w:styleId="WW-DefaultParagraphFont11111111">
    <w:name w:val="WW-Default Paragraph Font11111111"/>
    <w:rsid w:val="005A6BF5"/>
  </w:style>
  <w:style w:type="character" w:customStyle="1" w:styleId="WW-DefaultParagraphFont111111111">
    <w:name w:val="WW-Default Paragraph Font111111111"/>
    <w:rsid w:val="005A6BF5"/>
  </w:style>
  <w:style w:type="character" w:customStyle="1" w:styleId="WW-DefaultParagraphFont1111111111">
    <w:name w:val="WW-Default Paragraph Font1111111111"/>
    <w:rsid w:val="005A6BF5"/>
  </w:style>
  <w:style w:type="character" w:customStyle="1" w:styleId="WW-DefaultParagraphFont11111111111">
    <w:name w:val="WW-Default Paragraph Font11111111111"/>
    <w:rsid w:val="005A6BF5"/>
  </w:style>
  <w:style w:type="character" w:customStyle="1" w:styleId="WW-DefaultParagraphFont111111111111">
    <w:name w:val="WW-Default Paragraph Font111111111111"/>
    <w:rsid w:val="005A6BF5"/>
  </w:style>
  <w:style w:type="character" w:customStyle="1" w:styleId="WW8Num17z0">
    <w:name w:val="WW8Num17z0"/>
    <w:rsid w:val="005A6BF5"/>
  </w:style>
  <w:style w:type="character" w:customStyle="1" w:styleId="WW8Num17z1">
    <w:name w:val="WW8Num17z1"/>
    <w:rsid w:val="005A6BF5"/>
  </w:style>
  <w:style w:type="character" w:customStyle="1" w:styleId="WW8Num17z2">
    <w:name w:val="WW8Num17z2"/>
    <w:rsid w:val="005A6BF5"/>
  </w:style>
  <w:style w:type="character" w:customStyle="1" w:styleId="WW8Num17z3">
    <w:name w:val="WW8Num17z3"/>
    <w:rsid w:val="005A6BF5"/>
  </w:style>
  <w:style w:type="character" w:customStyle="1" w:styleId="WW8Num17z4">
    <w:name w:val="WW8Num17z4"/>
    <w:rsid w:val="005A6BF5"/>
  </w:style>
  <w:style w:type="character" w:customStyle="1" w:styleId="WW8Num17z5">
    <w:name w:val="WW8Num17z5"/>
    <w:rsid w:val="005A6BF5"/>
  </w:style>
  <w:style w:type="character" w:customStyle="1" w:styleId="WW8Num17z6">
    <w:name w:val="WW8Num17z6"/>
    <w:rsid w:val="005A6BF5"/>
  </w:style>
  <w:style w:type="character" w:customStyle="1" w:styleId="WW8Num17z7">
    <w:name w:val="WW8Num17z7"/>
    <w:rsid w:val="005A6BF5"/>
  </w:style>
  <w:style w:type="character" w:customStyle="1" w:styleId="WW8Num17z8">
    <w:name w:val="WW8Num17z8"/>
    <w:rsid w:val="005A6BF5"/>
  </w:style>
  <w:style w:type="character" w:customStyle="1" w:styleId="WW8Num18z0">
    <w:name w:val="WW8Num18z0"/>
    <w:rsid w:val="005A6BF5"/>
  </w:style>
  <w:style w:type="character" w:customStyle="1" w:styleId="WW8Num18z1">
    <w:name w:val="WW8Num18z1"/>
    <w:rsid w:val="005A6BF5"/>
  </w:style>
  <w:style w:type="character" w:customStyle="1" w:styleId="WW8Num18z2">
    <w:name w:val="WW8Num18z2"/>
    <w:rsid w:val="005A6BF5"/>
  </w:style>
  <w:style w:type="character" w:customStyle="1" w:styleId="WW8Num18z3">
    <w:name w:val="WW8Num18z3"/>
    <w:rsid w:val="005A6BF5"/>
  </w:style>
  <w:style w:type="character" w:customStyle="1" w:styleId="WW8Num18z4">
    <w:name w:val="WW8Num18z4"/>
    <w:rsid w:val="005A6BF5"/>
  </w:style>
  <w:style w:type="character" w:customStyle="1" w:styleId="WW8Num18z5">
    <w:name w:val="WW8Num18z5"/>
    <w:rsid w:val="005A6BF5"/>
  </w:style>
  <w:style w:type="character" w:customStyle="1" w:styleId="WW8Num18z6">
    <w:name w:val="WW8Num18z6"/>
    <w:rsid w:val="005A6BF5"/>
  </w:style>
  <w:style w:type="character" w:customStyle="1" w:styleId="WW8Num18z7">
    <w:name w:val="WW8Num18z7"/>
    <w:rsid w:val="005A6BF5"/>
  </w:style>
  <w:style w:type="character" w:customStyle="1" w:styleId="WW8Num18z8">
    <w:name w:val="WW8Num18z8"/>
    <w:rsid w:val="005A6BF5"/>
  </w:style>
  <w:style w:type="character" w:customStyle="1" w:styleId="WW8Num3z1">
    <w:name w:val="WW8Num3z1"/>
    <w:rsid w:val="005A6BF5"/>
  </w:style>
  <w:style w:type="character" w:customStyle="1" w:styleId="WW8Num3z2">
    <w:name w:val="WW8Num3z2"/>
    <w:rsid w:val="005A6BF5"/>
  </w:style>
  <w:style w:type="character" w:customStyle="1" w:styleId="WW8Num3z3">
    <w:name w:val="WW8Num3z3"/>
    <w:rsid w:val="005A6BF5"/>
  </w:style>
  <w:style w:type="character" w:customStyle="1" w:styleId="WW8Num3z4">
    <w:name w:val="WW8Num3z4"/>
    <w:rsid w:val="005A6B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A6BF5"/>
  </w:style>
  <w:style w:type="character" w:customStyle="1" w:styleId="WW8Num3z6">
    <w:name w:val="WW8Num3z6"/>
    <w:rsid w:val="005A6BF5"/>
  </w:style>
  <w:style w:type="character" w:customStyle="1" w:styleId="WW8Num3z7">
    <w:name w:val="WW8Num3z7"/>
    <w:rsid w:val="005A6BF5"/>
  </w:style>
  <w:style w:type="character" w:customStyle="1" w:styleId="WW8Num3z8">
    <w:name w:val="WW8Num3z8"/>
    <w:rsid w:val="005A6BF5"/>
  </w:style>
  <w:style w:type="character" w:customStyle="1" w:styleId="WW-DefaultParagraphFont1111111111111">
    <w:name w:val="WW-Default Paragraph Font1111111111111"/>
    <w:rsid w:val="005A6BF5"/>
  </w:style>
  <w:style w:type="character" w:customStyle="1" w:styleId="WW-DefaultParagraphFont11111111111111">
    <w:name w:val="WW-Default Paragraph Font11111111111111"/>
    <w:rsid w:val="005A6BF5"/>
  </w:style>
  <w:style w:type="character" w:customStyle="1" w:styleId="WW-DefaultParagraphFont111111111111111">
    <w:name w:val="WW-Default Paragraph Font111111111111111"/>
    <w:rsid w:val="005A6BF5"/>
  </w:style>
  <w:style w:type="character" w:customStyle="1" w:styleId="WW-DefaultParagraphFont1111111111111111">
    <w:name w:val="WW-Default Paragraph Font1111111111111111"/>
    <w:rsid w:val="005A6BF5"/>
  </w:style>
  <w:style w:type="character" w:customStyle="1" w:styleId="20">
    <w:name w:val="Προεπιλεγμένη γραμματοσειρά2"/>
    <w:rsid w:val="005A6BF5"/>
  </w:style>
  <w:style w:type="character" w:customStyle="1" w:styleId="WW8Num19z0">
    <w:name w:val="WW8Num19z0"/>
    <w:rsid w:val="005A6BF5"/>
    <w:rPr>
      <w:rFonts w:ascii="Calibri" w:hAnsi="Calibri" w:cs="Calibri"/>
    </w:rPr>
  </w:style>
  <w:style w:type="character" w:customStyle="1" w:styleId="WW8Num19z1">
    <w:name w:val="WW8Num19z1"/>
    <w:rsid w:val="005A6BF5"/>
  </w:style>
  <w:style w:type="character" w:customStyle="1" w:styleId="WW8Num20z0">
    <w:name w:val="WW8Num20z0"/>
    <w:rsid w:val="005A6BF5"/>
    <w:rPr>
      <w:rFonts w:ascii="Calibri" w:eastAsia="Calibri" w:hAnsi="Calibri" w:cs="Times New Roman"/>
    </w:rPr>
  </w:style>
  <w:style w:type="character" w:customStyle="1" w:styleId="WW8Num20z1">
    <w:name w:val="WW8Num20z1"/>
    <w:rsid w:val="005A6BF5"/>
    <w:rPr>
      <w:rFonts w:ascii="Courier New" w:hAnsi="Courier New" w:cs="Courier New"/>
    </w:rPr>
  </w:style>
  <w:style w:type="character" w:customStyle="1" w:styleId="WW8Num20z2">
    <w:name w:val="WW8Num20z2"/>
    <w:rsid w:val="005A6BF5"/>
    <w:rPr>
      <w:rFonts w:ascii="Wingdings" w:hAnsi="Wingdings" w:cs="Wingdings"/>
    </w:rPr>
  </w:style>
  <w:style w:type="character" w:customStyle="1" w:styleId="WW8Num20z3">
    <w:name w:val="WW8Num20z3"/>
    <w:rsid w:val="005A6BF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5A6BF5"/>
  </w:style>
  <w:style w:type="character" w:customStyle="1" w:styleId="WW8Num19z2">
    <w:name w:val="WW8Num19z2"/>
    <w:rsid w:val="005A6BF5"/>
  </w:style>
  <w:style w:type="character" w:customStyle="1" w:styleId="WW8Num19z3">
    <w:name w:val="WW8Num19z3"/>
    <w:rsid w:val="005A6BF5"/>
  </w:style>
  <w:style w:type="character" w:customStyle="1" w:styleId="WW8Num19z4">
    <w:name w:val="WW8Num19z4"/>
    <w:rsid w:val="005A6BF5"/>
  </w:style>
  <w:style w:type="character" w:customStyle="1" w:styleId="WW8Num19z5">
    <w:name w:val="WW8Num19z5"/>
    <w:rsid w:val="005A6BF5"/>
  </w:style>
  <w:style w:type="character" w:customStyle="1" w:styleId="WW8Num19z6">
    <w:name w:val="WW8Num19z6"/>
    <w:rsid w:val="005A6BF5"/>
  </w:style>
  <w:style w:type="character" w:customStyle="1" w:styleId="WW8Num19z7">
    <w:name w:val="WW8Num19z7"/>
    <w:rsid w:val="005A6BF5"/>
  </w:style>
  <w:style w:type="character" w:customStyle="1" w:styleId="WW8Num19z8">
    <w:name w:val="WW8Num19z8"/>
    <w:rsid w:val="005A6BF5"/>
  </w:style>
  <w:style w:type="character" w:customStyle="1" w:styleId="WW8Num20z4">
    <w:name w:val="WW8Num20z4"/>
    <w:rsid w:val="005A6BF5"/>
  </w:style>
  <w:style w:type="character" w:customStyle="1" w:styleId="WW8Num20z5">
    <w:name w:val="WW8Num20z5"/>
    <w:rsid w:val="005A6BF5"/>
  </w:style>
  <w:style w:type="character" w:customStyle="1" w:styleId="WW8Num20z6">
    <w:name w:val="WW8Num20z6"/>
    <w:rsid w:val="005A6BF5"/>
  </w:style>
  <w:style w:type="character" w:customStyle="1" w:styleId="WW8Num20z7">
    <w:name w:val="WW8Num20z7"/>
    <w:rsid w:val="005A6BF5"/>
  </w:style>
  <w:style w:type="character" w:customStyle="1" w:styleId="WW8Num20z8">
    <w:name w:val="WW8Num20z8"/>
    <w:rsid w:val="005A6BF5"/>
  </w:style>
  <w:style w:type="character" w:customStyle="1" w:styleId="WW-DefaultParagraphFont111111111111111111">
    <w:name w:val="WW-Default Paragraph Font111111111111111111"/>
    <w:rsid w:val="005A6BF5"/>
  </w:style>
  <w:style w:type="character" w:customStyle="1" w:styleId="WW-DefaultParagraphFont1111111111111111111">
    <w:name w:val="WW-Default Paragraph Font1111111111111111111"/>
    <w:rsid w:val="005A6BF5"/>
  </w:style>
  <w:style w:type="character" w:customStyle="1" w:styleId="WW8Num21z0">
    <w:name w:val="WW8Num21z0"/>
    <w:rsid w:val="005A6BF5"/>
    <w:rPr>
      <w:rFonts w:ascii="Calibri" w:eastAsia="Times New Roman" w:hAnsi="Calibri" w:cs="Calibri"/>
    </w:rPr>
  </w:style>
  <w:style w:type="character" w:customStyle="1" w:styleId="WW8Num21z1">
    <w:name w:val="WW8Num21z1"/>
    <w:rsid w:val="005A6BF5"/>
    <w:rPr>
      <w:rFonts w:ascii="Courier New" w:hAnsi="Courier New" w:cs="Courier New"/>
    </w:rPr>
  </w:style>
  <w:style w:type="character" w:customStyle="1" w:styleId="WW8Num21z2">
    <w:name w:val="WW8Num21z2"/>
    <w:rsid w:val="005A6BF5"/>
    <w:rPr>
      <w:rFonts w:ascii="Wingdings" w:hAnsi="Wingdings" w:cs="Wingdings"/>
    </w:rPr>
  </w:style>
  <w:style w:type="character" w:customStyle="1" w:styleId="WW8Num21z3">
    <w:name w:val="WW8Num21z3"/>
    <w:rsid w:val="005A6BF5"/>
    <w:rPr>
      <w:rFonts w:ascii="Symbol" w:hAnsi="Symbol" w:cs="Symbol"/>
    </w:rPr>
  </w:style>
  <w:style w:type="character" w:customStyle="1" w:styleId="WW8Num22z0">
    <w:name w:val="WW8Num22z0"/>
    <w:rsid w:val="005A6BF5"/>
    <w:rPr>
      <w:rFonts w:ascii="Symbol" w:hAnsi="Symbol" w:cs="Symbol"/>
    </w:rPr>
  </w:style>
  <w:style w:type="character" w:customStyle="1" w:styleId="WW8Num22z1">
    <w:name w:val="WW8Num22z1"/>
    <w:rsid w:val="005A6BF5"/>
    <w:rPr>
      <w:rFonts w:ascii="Courier New" w:hAnsi="Courier New" w:cs="Courier New"/>
    </w:rPr>
  </w:style>
  <w:style w:type="character" w:customStyle="1" w:styleId="WW8Num22z2">
    <w:name w:val="WW8Num22z2"/>
    <w:rsid w:val="005A6BF5"/>
    <w:rPr>
      <w:rFonts w:ascii="Wingdings" w:hAnsi="Wingdings" w:cs="Wingdings"/>
    </w:rPr>
  </w:style>
  <w:style w:type="character" w:customStyle="1" w:styleId="WW8Num23z0">
    <w:name w:val="WW8Num23z0"/>
    <w:rsid w:val="005A6BF5"/>
    <w:rPr>
      <w:rFonts w:ascii="Calibri" w:eastAsia="Times New Roman" w:hAnsi="Calibri" w:cs="Calibri"/>
    </w:rPr>
  </w:style>
  <w:style w:type="character" w:customStyle="1" w:styleId="WW8Num23z1">
    <w:name w:val="WW8Num23z1"/>
    <w:rsid w:val="005A6BF5"/>
    <w:rPr>
      <w:rFonts w:ascii="Courier New" w:hAnsi="Courier New" w:cs="Courier New"/>
    </w:rPr>
  </w:style>
  <w:style w:type="character" w:customStyle="1" w:styleId="WW8Num23z2">
    <w:name w:val="WW8Num23z2"/>
    <w:rsid w:val="005A6BF5"/>
    <w:rPr>
      <w:rFonts w:ascii="Wingdings" w:hAnsi="Wingdings" w:cs="Wingdings"/>
    </w:rPr>
  </w:style>
  <w:style w:type="character" w:customStyle="1" w:styleId="WW8Num23z3">
    <w:name w:val="WW8Num23z3"/>
    <w:rsid w:val="005A6BF5"/>
    <w:rPr>
      <w:rFonts w:ascii="Symbol" w:hAnsi="Symbol" w:cs="Symbol"/>
    </w:rPr>
  </w:style>
  <w:style w:type="character" w:customStyle="1" w:styleId="WW8Num24z0">
    <w:name w:val="WW8Num24z0"/>
    <w:rsid w:val="005A6BF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A6BF5"/>
    <w:rPr>
      <w:rFonts w:ascii="Courier New" w:hAnsi="Courier New" w:cs="Courier New"/>
    </w:rPr>
  </w:style>
  <w:style w:type="character" w:customStyle="1" w:styleId="WW8Num24z2">
    <w:name w:val="WW8Num24z2"/>
    <w:rsid w:val="005A6BF5"/>
    <w:rPr>
      <w:rFonts w:ascii="Wingdings" w:hAnsi="Wingdings" w:cs="Wingdings"/>
    </w:rPr>
  </w:style>
  <w:style w:type="character" w:customStyle="1" w:styleId="WW8Num25z0">
    <w:name w:val="WW8Num25z0"/>
    <w:rsid w:val="005A6BF5"/>
    <w:rPr>
      <w:rFonts w:ascii="Symbol" w:hAnsi="Symbol" w:cs="Symbol"/>
    </w:rPr>
  </w:style>
  <w:style w:type="character" w:customStyle="1" w:styleId="WW8Num25z1">
    <w:name w:val="WW8Num25z1"/>
    <w:rsid w:val="005A6BF5"/>
    <w:rPr>
      <w:rFonts w:ascii="Courier New" w:hAnsi="Courier New" w:cs="Courier New"/>
    </w:rPr>
  </w:style>
  <w:style w:type="character" w:customStyle="1" w:styleId="WW8Num25z2">
    <w:name w:val="WW8Num25z2"/>
    <w:rsid w:val="005A6BF5"/>
    <w:rPr>
      <w:rFonts w:ascii="Wingdings" w:hAnsi="Wingdings" w:cs="Wingdings"/>
    </w:rPr>
  </w:style>
  <w:style w:type="character" w:customStyle="1" w:styleId="WW8Num26z0">
    <w:name w:val="WW8Num26z0"/>
    <w:rsid w:val="005A6BF5"/>
    <w:rPr>
      <w:rFonts w:ascii="Symbol" w:hAnsi="Symbol" w:cs="Symbol"/>
    </w:rPr>
  </w:style>
  <w:style w:type="character" w:customStyle="1" w:styleId="WW8Num26z1">
    <w:name w:val="WW8Num26z1"/>
    <w:rsid w:val="005A6BF5"/>
    <w:rPr>
      <w:rFonts w:ascii="Courier New" w:hAnsi="Courier New" w:cs="Courier New"/>
    </w:rPr>
  </w:style>
  <w:style w:type="character" w:customStyle="1" w:styleId="WW8Num26z2">
    <w:name w:val="WW8Num26z2"/>
    <w:rsid w:val="005A6BF5"/>
    <w:rPr>
      <w:rFonts w:ascii="Wingdings" w:hAnsi="Wingdings" w:cs="Wingdings"/>
    </w:rPr>
  </w:style>
  <w:style w:type="character" w:customStyle="1" w:styleId="WW8Num27z0">
    <w:name w:val="WW8Num27z0"/>
    <w:rsid w:val="005A6BF5"/>
    <w:rPr>
      <w:rFonts w:ascii="Calibri" w:eastAsia="Times New Roman" w:hAnsi="Calibri" w:cs="Calibri"/>
    </w:rPr>
  </w:style>
  <w:style w:type="character" w:customStyle="1" w:styleId="WW8Num27z1">
    <w:name w:val="WW8Num27z1"/>
    <w:rsid w:val="005A6BF5"/>
    <w:rPr>
      <w:rFonts w:ascii="Courier New" w:hAnsi="Courier New" w:cs="Courier New"/>
    </w:rPr>
  </w:style>
  <w:style w:type="character" w:customStyle="1" w:styleId="WW8Num27z2">
    <w:name w:val="WW8Num27z2"/>
    <w:rsid w:val="005A6BF5"/>
    <w:rPr>
      <w:rFonts w:ascii="Wingdings" w:hAnsi="Wingdings" w:cs="Wingdings"/>
    </w:rPr>
  </w:style>
  <w:style w:type="character" w:customStyle="1" w:styleId="WW8Num27z3">
    <w:name w:val="WW8Num27z3"/>
    <w:rsid w:val="005A6BF5"/>
    <w:rPr>
      <w:rFonts w:ascii="Symbol" w:hAnsi="Symbol" w:cs="Symbol"/>
    </w:rPr>
  </w:style>
  <w:style w:type="character" w:customStyle="1" w:styleId="WW8Num28z0">
    <w:name w:val="WW8Num28z0"/>
    <w:rsid w:val="005A6BF5"/>
    <w:rPr>
      <w:rFonts w:ascii="Symbol" w:hAnsi="Symbol" w:cs="Symbol"/>
    </w:rPr>
  </w:style>
  <w:style w:type="character" w:customStyle="1" w:styleId="WW8Num28z1">
    <w:name w:val="WW8Num28z1"/>
    <w:rsid w:val="005A6BF5"/>
    <w:rPr>
      <w:rFonts w:ascii="Courier New" w:hAnsi="Courier New" w:cs="Courier New"/>
    </w:rPr>
  </w:style>
  <w:style w:type="character" w:customStyle="1" w:styleId="WW8Num28z2">
    <w:name w:val="WW8Num28z2"/>
    <w:rsid w:val="005A6BF5"/>
    <w:rPr>
      <w:rFonts w:ascii="Wingdings" w:hAnsi="Wingdings" w:cs="Wingdings"/>
    </w:rPr>
  </w:style>
  <w:style w:type="character" w:customStyle="1" w:styleId="WW8Num29z0">
    <w:name w:val="WW8Num29z0"/>
    <w:rsid w:val="005A6BF5"/>
    <w:rPr>
      <w:rFonts w:ascii="Calibri" w:eastAsia="Times New Roman" w:hAnsi="Calibri" w:cs="Calibri"/>
    </w:rPr>
  </w:style>
  <w:style w:type="character" w:customStyle="1" w:styleId="WW8Num29z1">
    <w:name w:val="WW8Num29z1"/>
    <w:rsid w:val="005A6BF5"/>
    <w:rPr>
      <w:rFonts w:ascii="Courier New" w:hAnsi="Courier New" w:cs="Courier New"/>
    </w:rPr>
  </w:style>
  <w:style w:type="character" w:customStyle="1" w:styleId="WW8Num29z2">
    <w:name w:val="WW8Num29z2"/>
    <w:rsid w:val="005A6BF5"/>
    <w:rPr>
      <w:rFonts w:ascii="Wingdings" w:hAnsi="Wingdings" w:cs="Wingdings"/>
    </w:rPr>
  </w:style>
  <w:style w:type="character" w:customStyle="1" w:styleId="WW8Num29z3">
    <w:name w:val="WW8Num29z3"/>
    <w:rsid w:val="005A6BF5"/>
    <w:rPr>
      <w:rFonts w:ascii="Symbol" w:hAnsi="Symbol" w:cs="Symbol"/>
    </w:rPr>
  </w:style>
  <w:style w:type="character" w:customStyle="1" w:styleId="WW8Num30z0">
    <w:name w:val="WW8Num30z0"/>
    <w:rsid w:val="005A6BF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A6BF5"/>
    <w:rPr>
      <w:rFonts w:ascii="Courier New" w:hAnsi="Courier New" w:cs="Courier New"/>
    </w:rPr>
  </w:style>
  <w:style w:type="character" w:customStyle="1" w:styleId="WW8Num30z2">
    <w:name w:val="WW8Num30z2"/>
    <w:rsid w:val="005A6BF5"/>
    <w:rPr>
      <w:rFonts w:ascii="Wingdings" w:hAnsi="Wingdings" w:cs="Wingdings"/>
    </w:rPr>
  </w:style>
  <w:style w:type="character" w:customStyle="1" w:styleId="WW8Num31z0">
    <w:name w:val="WW8Num31z0"/>
    <w:rsid w:val="005A6BF5"/>
    <w:rPr>
      <w:rFonts w:cs="Times New Roman"/>
    </w:rPr>
  </w:style>
  <w:style w:type="character" w:customStyle="1" w:styleId="WW8Num32z0">
    <w:name w:val="WW8Num32z0"/>
    <w:rsid w:val="005A6BF5"/>
  </w:style>
  <w:style w:type="character" w:customStyle="1" w:styleId="WW8Num32z1">
    <w:name w:val="WW8Num32z1"/>
    <w:rsid w:val="005A6BF5"/>
  </w:style>
  <w:style w:type="character" w:customStyle="1" w:styleId="WW8Num32z2">
    <w:name w:val="WW8Num32z2"/>
    <w:rsid w:val="005A6BF5"/>
  </w:style>
  <w:style w:type="character" w:customStyle="1" w:styleId="WW8Num32z3">
    <w:name w:val="WW8Num32z3"/>
    <w:rsid w:val="005A6BF5"/>
  </w:style>
  <w:style w:type="character" w:customStyle="1" w:styleId="WW8Num32z4">
    <w:name w:val="WW8Num32z4"/>
    <w:rsid w:val="005A6BF5"/>
  </w:style>
  <w:style w:type="character" w:customStyle="1" w:styleId="WW8Num32z5">
    <w:name w:val="WW8Num32z5"/>
    <w:rsid w:val="005A6BF5"/>
  </w:style>
  <w:style w:type="character" w:customStyle="1" w:styleId="WW8Num32z6">
    <w:name w:val="WW8Num32z6"/>
    <w:rsid w:val="005A6BF5"/>
  </w:style>
  <w:style w:type="character" w:customStyle="1" w:styleId="WW8Num32z7">
    <w:name w:val="WW8Num32z7"/>
    <w:rsid w:val="005A6BF5"/>
  </w:style>
  <w:style w:type="character" w:customStyle="1" w:styleId="WW8Num32z8">
    <w:name w:val="WW8Num32z8"/>
    <w:rsid w:val="005A6BF5"/>
  </w:style>
  <w:style w:type="character" w:customStyle="1" w:styleId="WW8Num33z0">
    <w:name w:val="WW8Num33z0"/>
    <w:rsid w:val="005A6BF5"/>
    <w:rPr>
      <w:rFonts w:ascii="Symbol" w:eastAsia="Calibri" w:hAnsi="Symbol" w:cs="Symbol"/>
    </w:rPr>
  </w:style>
  <w:style w:type="character" w:customStyle="1" w:styleId="WW8Num33z1">
    <w:name w:val="WW8Num33z1"/>
    <w:rsid w:val="005A6BF5"/>
    <w:rPr>
      <w:rFonts w:ascii="Courier New" w:hAnsi="Courier New" w:cs="Courier New"/>
    </w:rPr>
  </w:style>
  <w:style w:type="character" w:customStyle="1" w:styleId="WW8Num33z2">
    <w:name w:val="WW8Num33z2"/>
    <w:rsid w:val="005A6BF5"/>
    <w:rPr>
      <w:rFonts w:ascii="Wingdings" w:hAnsi="Wingdings" w:cs="Wingdings"/>
    </w:rPr>
  </w:style>
  <w:style w:type="character" w:customStyle="1" w:styleId="WW8Num34z0">
    <w:name w:val="WW8Num34z0"/>
    <w:rsid w:val="005A6BF5"/>
    <w:rPr>
      <w:rFonts w:ascii="Symbol" w:hAnsi="Symbol" w:cs="Symbol"/>
    </w:rPr>
  </w:style>
  <w:style w:type="character" w:customStyle="1" w:styleId="WW8Num34z1">
    <w:name w:val="WW8Num34z1"/>
    <w:rsid w:val="005A6BF5"/>
    <w:rPr>
      <w:rFonts w:ascii="Courier New" w:hAnsi="Courier New" w:cs="Courier New"/>
    </w:rPr>
  </w:style>
  <w:style w:type="character" w:customStyle="1" w:styleId="WW8Num34z2">
    <w:name w:val="WW8Num34z2"/>
    <w:rsid w:val="005A6BF5"/>
    <w:rPr>
      <w:rFonts w:ascii="Wingdings" w:hAnsi="Wingdings" w:cs="Wingdings"/>
    </w:rPr>
  </w:style>
  <w:style w:type="character" w:customStyle="1" w:styleId="WW8Num35z0">
    <w:name w:val="WW8Num35z0"/>
    <w:rsid w:val="005A6BF5"/>
    <w:rPr>
      <w:rFonts w:ascii="Calibri" w:eastAsia="Times New Roman" w:hAnsi="Calibri" w:cs="Calibri"/>
    </w:rPr>
  </w:style>
  <w:style w:type="character" w:customStyle="1" w:styleId="WW8Num35z1">
    <w:name w:val="WW8Num35z1"/>
    <w:rsid w:val="005A6BF5"/>
    <w:rPr>
      <w:rFonts w:ascii="Courier New" w:hAnsi="Courier New" w:cs="Courier New"/>
    </w:rPr>
  </w:style>
  <w:style w:type="character" w:customStyle="1" w:styleId="WW8Num35z2">
    <w:name w:val="WW8Num35z2"/>
    <w:rsid w:val="005A6BF5"/>
    <w:rPr>
      <w:rFonts w:ascii="Wingdings" w:hAnsi="Wingdings" w:cs="Wingdings"/>
    </w:rPr>
  </w:style>
  <w:style w:type="character" w:customStyle="1" w:styleId="WW8Num35z3">
    <w:name w:val="WW8Num35z3"/>
    <w:rsid w:val="005A6BF5"/>
    <w:rPr>
      <w:rFonts w:ascii="Symbol" w:hAnsi="Symbol" w:cs="Symbol"/>
    </w:rPr>
  </w:style>
  <w:style w:type="character" w:customStyle="1" w:styleId="WW8Num36z0">
    <w:name w:val="WW8Num36z0"/>
    <w:rsid w:val="005A6BF5"/>
    <w:rPr>
      <w:lang w:val="el-GR"/>
    </w:rPr>
  </w:style>
  <w:style w:type="character" w:customStyle="1" w:styleId="WW8Num36z1">
    <w:name w:val="WW8Num36z1"/>
    <w:rsid w:val="005A6BF5"/>
  </w:style>
  <w:style w:type="character" w:customStyle="1" w:styleId="WW8Num36z2">
    <w:name w:val="WW8Num36z2"/>
    <w:rsid w:val="005A6BF5"/>
  </w:style>
  <w:style w:type="character" w:customStyle="1" w:styleId="WW8Num36z3">
    <w:name w:val="WW8Num36z3"/>
    <w:rsid w:val="005A6BF5"/>
  </w:style>
  <w:style w:type="character" w:customStyle="1" w:styleId="WW8Num36z4">
    <w:name w:val="WW8Num36z4"/>
    <w:rsid w:val="005A6BF5"/>
  </w:style>
  <w:style w:type="character" w:customStyle="1" w:styleId="WW8Num36z5">
    <w:name w:val="WW8Num36z5"/>
    <w:rsid w:val="005A6BF5"/>
  </w:style>
  <w:style w:type="character" w:customStyle="1" w:styleId="WW8Num36z6">
    <w:name w:val="WW8Num36z6"/>
    <w:rsid w:val="005A6BF5"/>
  </w:style>
  <w:style w:type="character" w:customStyle="1" w:styleId="WW8Num36z7">
    <w:name w:val="WW8Num36z7"/>
    <w:rsid w:val="005A6BF5"/>
  </w:style>
  <w:style w:type="character" w:customStyle="1" w:styleId="WW8Num36z8">
    <w:name w:val="WW8Num36z8"/>
    <w:rsid w:val="005A6BF5"/>
  </w:style>
  <w:style w:type="character" w:customStyle="1" w:styleId="WW8Num37z0">
    <w:name w:val="WW8Num37z0"/>
    <w:rsid w:val="005A6BF5"/>
    <w:rPr>
      <w:rFonts w:ascii="Calibri" w:eastAsia="Times New Roman" w:hAnsi="Calibri" w:cs="Calibri"/>
    </w:rPr>
  </w:style>
  <w:style w:type="character" w:customStyle="1" w:styleId="WW8Num37z1">
    <w:name w:val="WW8Num37z1"/>
    <w:rsid w:val="005A6BF5"/>
    <w:rPr>
      <w:rFonts w:ascii="Courier New" w:hAnsi="Courier New" w:cs="Courier New"/>
    </w:rPr>
  </w:style>
  <w:style w:type="character" w:customStyle="1" w:styleId="WW8Num37z2">
    <w:name w:val="WW8Num37z2"/>
    <w:rsid w:val="005A6BF5"/>
    <w:rPr>
      <w:rFonts w:ascii="Wingdings" w:hAnsi="Wingdings" w:cs="Wingdings"/>
    </w:rPr>
  </w:style>
  <w:style w:type="character" w:customStyle="1" w:styleId="WW8Num37z3">
    <w:name w:val="WW8Num37z3"/>
    <w:rsid w:val="005A6BF5"/>
    <w:rPr>
      <w:rFonts w:ascii="Symbol" w:hAnsi="Symbol" w:cs="Symbol"/>
    </w:rPr>
  </w:style>
  <w:style w:type="character" w:customStyle="1" w:styleId="WW8Num38z0">
    <w:name w:val="WW8Num38z0"/>
    <w:rsid w:val="005A6BF5"/>
  </w:style>
  <w:style w:type="character" w:customStyle="1" w:styleId="WW8Num38z1">
    <w:name w:val="WW8Num38z1"/>
    <w:rsid w:val="005A6BF5"/>
  </w:style>
  <w:style w:type="character" w:customStyle="1" w:styleId="WW8Num38z2">
    <w:name w:val="WW8Num38z2"/>
    <w:rsid w:val="005A6BF5"/>
  </w:style>
  <w:style w:type="character" w:customStyle="1" w:styleId="WW8Num38z3">
    <w:name w:val="WW8Num38z3"/>
    <w:rsid w:val="005A6BF5"/>
  </w:style>
  <w:style w:type="character" w:customStyle="1" w:styleId="WW8Num38z4">
    <w:name w:val="WW8Num38z4"/>
    <w:rsid w:val="005A6BF5"/>
  </w:style>
  <w:style w:type="character" w:customStyle="1" w:styleId="WW8Num38z5">
    <w:name w:val="WW8Num38z5"/>
    <w:rsid w:val="005A6BF5"/>
  </w:style>
  <w:style w:type="character" w:customStyle="1" w:styleId="WW8Num38z6">
    <w:name w:val="WW8Num38z6"/>
    <w:rsid w:val="005A6BF5"/>
  </w:style>
  <w:style w:type="character" w:customStyle="1" w:styleId="WW8Num38z7">
    <w:name w:val="WW8Num38z7"/>
    <w:rsid w:val="005A6BF5"/>
  </w:style>
  <w:style w:type="character" w:customStyle="1" w:styleId="WW8Num38z8">
    <w:name w:val="WW8Num38z8"/>
    <w:rsid w:val="005A6BF5"/>
  </w:style>
  <w:style w:type="character" w:customStyle="1" w:styleId="WW-DefaultParagraphFont11111111111111111111">
    <w:name w:val="WW-Default Paragraph Font11111111111111111111"/>
    <w:rsid w:val="005A6BF5"/>
  </w:style>
  <w:style w:type="character" w:customStyle="1" w:styleId="WW8Num4z1">
    <w:name w:val="WW8Num4z1"/>
    <w:rsid w:val="005A6BF5"/>
    <w:rPr>
      <w:rFonts w:cs="Times New Roman"/>
    </w:rPr>
  </w:style>
  <w:style w:type="character" w:customStyle="1" w:styleId="WW8Num5z1">
    <w:name w:val="WW8Num5z1"/>
    <w:rsid w:val="005A6BF5"/>
    <w:rPr>
      <w:rFonts w:cs="Times New Roman"/>
    </w:rPr>
  </w:style>
  <w:style w:type="character" w:customStyle="1" w:styleId="WW8Num29z4">
    <w:name w:val="WW8Num29z4"/>
    <w:rsid w:val="005A6BF5"/>
  </w:style>
  <w:style w:type="character" w:customStyle="1" w:styleId="WW8Num29z5">
    <w:name w:val="WW8Num29z5"/>
    <w:rsid w:val="005A6BF5"/>
  </w:style>
  <w:style w:type="character" w:customStyle="1" w:styleId="WW8Num29z6">
    <w:name w:val="WW8Num29z6"/>
    <w:rsid w:val="005A6BF5"/>
  </w:style>
  <w:style w:type="character" w:customStyle="1" w:styleId="WW8Num29z7">
    <w:name w:val="WW8Num29z7"/>
    <w:rsid w:val="005A6BF5"/>
  </w:style>
  <w:style w:type="character" w:customStyle="1" w:styleId="WW8Num29z8">
    <w:name w:val="WW8Num29z8"/>
    <w:rsid w:val="005A6BF5"/>
  </w:style>
  <w:style w:type="character" w:customStyle="1" w:styleId="WW8Num30z3">
    <w:name w:val="WW8Num30z3"/>
    <w:rsid w:val="005A6BF5"/>
    <w:rPr>
      <w:rFonts w:ascii="Symbol" w:hAnsi="Symbol" w:cs="Symbol"/>
    </w:rPr>
  </w:style>
  <w:style w:type="character" w:customStyle="1" w:styleId="WW8Num31z1">
    <w:name w:val="WW8Num31z1"/>
    <w:rsid w:val="005A6BF5"/>
  </w:style>
  <w:style w:type="character" w:customStyle="1" w:styleId="WW8Num31z2">
    <w:name w:val="WW8Num31z2"/>
    <w:rsid w:val="005A6BF5"/>
  </w:style>
  <w:style w:type="character" w:customStyle="1" w:styleId="WW8Num31z3">
    <w:name w:val="WW8Num31z3"/>
    <w:rsid w:val="005A6BF5"/>
  </w:style>
  <w:style w:type="character" w:customStyle="1" w:styleId="WW8Num31z4">
    <w:name w:val="WW8Num31z4"/>
    <w:rsid w:val="005A6BF5"/>
  </w:style>
  <w:style w:type="character" w:customStyle="1" w:styleId="WW8Num31z5">
    <w:name w:val="WW8Num31z5"/>
    <w:rsid w:val="005A6BF5"/>
  </w:style>
  <w:style w:type="character" w:customStyle="1" w:styleId="WW8Num31z6">
    <w:name w:val="WW8Num31z6"/>
    <w:rsid w:val="005A6BF5"/>
  </w:style>
  <w:style w:type="character" w:customStyle="1" w:styleId="WW8Num31z7">
    <w:name w:val="WW8Num31z7"/>
    <w:rsid w:val="005A6BF5"/>
  </w:style>
  <w:style w:type="character" w:customStyle="1" w:styleId="WW8Num31z8">
    <w:name w:val="WW8Num31z8"/>
    <w:rsid w:val="005A6BF5"/>
  </w:style>
  <w:style w:type="character" w:customStyle="1" w:styleId="WW8Num39z0">
    <w:name w:val="WW8Num39z0"/>
    <w:rsid w:val="005A6BF5"/>
    <w:rPr>
      <w:rFonts w:ascii="Calibri" w:eastAsia="Times New Roman" w:hAnsi="Calibri" w:cs="Calibri"/>
    </w:rPr>
  </w:style>
  <w:style w:type="character" w:customStyle="1" w:styleId="WW8Num39z1">
    <w:name w:val="WW8Num39z1"/>
    <w:rsid w:val="005A6BF5"/>
    <w:rPr>
      <w:rFonts w:ascii="Courier New" w:hAnsi="Courier New" w:cs="Courier New"/>
    </w:rPr>
  </w:style>
  <w:style w:type="character" w:customStyle="1" w:styleId="WW8Num39z2">
    <w:name w:val="WW8Num39z2"/>
    <w:rsid w:val="005A6BF5"/>
    <w:rPr>
      <w:rFonts w:ascii="Wingdings" w:hAnsi="Wingdings" w:cs="Wingdings"/>
    </w:rPr>
  </w:style>
  <w:style w:type="character" w:customStyle="1" w:styleId="WW8Num39z3">
    <w:name w:val="WW8Num39z3"/>
    <w:rsid w:val="005A6BF5"/>
    <w:rPr>
      <w:rFonts w:ascii="Symbol" w:hAnsi="Symbol" w:cs="Symbol"/>
    </w:rPr>
  </w:style>
  <w:style w:type="character" w:customStyle="1" w:styleId="WW8Num40z0">
    <w:name w:val="WW8Num40z0"/>
    <w:rsid w:val="005A6BF5"/>
    <w:rPr>
      <w:rFonts w:ascii="Symbol" w:hAnsi="Symbol" w:cs="Symbol"/>
    </w:rPr>
  </w:style>
  <w:style w:type="character" w:customStyle="1" w:styleId="WW8Num40z1">
    <w:name w:val="WW8Num40z1"/>
    <w:rsid w:val="005A6BF5"/>
    <w:rPr>
      <w:rFonts w:ascii="Courier New" w:hAnsi="Courier New" w:cs="Courier New"/>
    </w:rPr>
  </w:style>
  <w:style w:type="character" w:customStyle="1" w:styleId="WW8Num40z2">
    <w:name w:val="WW8Num40z2"/>
    <w:rsid w:val="005A6BF5"/>
    <w:rPr>
      <w:rFonts w:ascii="Wingdings" w:hAnsi="Wingdings" w:cs="Wingdings"/>
    </w:rPr>
  </w:style>
  <w:style w:type="character" w:customStyle="1" w:styleId="WW8Num41z0">
    <w:name w:val="WW8Num41z0"/>
    <w:rsid w:val="005A6BF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A6BF5"/>
    <w:rPr>
      <w:rFonts w:cs="Times New Roman"/>
    </w:rPr>
  </w:style>
  <w:style w:type="character" w:customStyle="1" w:styleId="WW8Num41z2">
    <w:name w:val="WW8Num41z2"/>
    <w:rsid w:val="005A6BF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A6BF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A6BF5"/>
  </w:style>
  <w:style w:type="character" w:customStyle="1" w:styleId="Heading1Char">
    <w:name w:val="Heading 1 Char"/>
    <w:rsid w:val="005A6BF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A6BF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A6BF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A6BF5"/>
    <w:rPr>
      <w:sz w:val="24"/>
      <w:szCs w:val="24"/>
      <w:lang w:val="en-GB"/>
    </w:rPr>
  </w:style>
  <w:style w:type="character" w:customStyle="1" w:styleId="FooterChar">
    <w:name w:val="Footer Char"/>
    <w:rsid w:val="005A6BF5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5A6BF5"/>
    <w:rPr>
      <w:sz w:val="16"/>
    </w:rPr>
  </w:style>
  <w:style w:type="character" w:styleId="-">
    <w:name w:val="Hyperlink"/>
    <w:uiPriority w:val="99"/>
    <w:rsid w:val="005A6BF5"/>
    <w:rPr>
      <w:color w:val="0000FF"/>
      <w:u w:val="single"/>
    </w:rPr>
  </w:style>
  <w:style w:type="character" w:customStyle="1" w:styleId="HeaderChar">
    <w:name w:val="Header Char"/>
    <w:rsid w:val="005A6BF5"/>
    <w:rPr>
      <w:rFonts w:cs="Times New Roman"/>
      <w:sz w:val="24"/>
      <w:szCs w:val="24"/>
      <w:lang w:val="en-GB"/>
    </w:rPr>
  </w:style>
  <w:style w:type="character" w:styleId="a3">
    <w:name w:val="page number"/>
    <w:rsid w:val="005A6BF5"/>
    <w:rPr>
      <w:rFonts w:cs="Times New Roman"/>
    </w:rPr>
  </w:style>
  <w:style w:type="character" w:customStyle="1" w:styleId="BalloonTextChar">
    <w:name w:val="Balloon Text Char"/>
    <w:rsid w:val="005A6BF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A6BF5"/>
    <w:rPr>
      <w:rFonts w:cs="Times New Roman"/>
      <w:lang w:val="en-GB"/>
    </w:rPr>
  </w:style>
  <w:style w:type="character" w:customStyle="1" w:styleId="CommentSubjectChar">
    <w:name w:val="Comment Subject Char"/>
    <w:rsid w:val="005A6BF5"/>
    <w:rPr>
      <w:rFonts w:cs="Times New Roman"/>
      <w:b/>
      <w:bCs/>
      <w:lang w:val="en-GB"/>
    </w:rPr>
  </w:style>
  <w:style w:type="character" w:customStyle="1" w:styleId="BodyTextChar">
    <w:name w:val="Body Text Char"/>
    <w:rsid w:val="005A6BF5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5A6BF5"/>
    <w:rPr>
      <w:rFonts w:cs="Times New Roman"/>
      <w:color w:val="808080"/>
    </w:rPr>
  </w:style>
  <w:style w:type="character" w:customStyle="1" w:styleId="a4">
    <w:name w:val="Χαρακτήρες υποσημείωσης"/>
    <w:rsid w:val="005A6BF5"/>
    <w:rPr>
      <w:rFonts w:cs="Times New Roman"/>
      <w:vertAlign w:val="superscript"/>
    </w:rPr>
  </w:style>
  <w:style w:type="character" w:customStyle="1" w:styleId="FootnoteTextChar">
    <w:name w:val="Footnote Text Char"/>
    <w:rsid w:val="005A6BF5"/>
    <w:rPr>
      <w:rFonts w:ascii="Calibri" w:hAnsi="Calibri" w:cs="Times New Roman"/>
    </w:rPr>
  </w:style>
  <w:style w:type="character" w:customStyle="1" w:styleId="Heading3Char">
    <w:name w:val="Heading 3 Char"/>
    <w:rsid w:val="005A6BF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A6BF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A6BF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5A6BF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A6BF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A6BF5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A6BF5"/>
    <w:rPr>
      <w:vertAlign w:val="superscript"/>
    </w:rPr>
  </w:style>
  <w:style w:type="character" w:customStyle="1" w:styleId="FootnoteReference2">
    <w:name w:val="Footnote Reference2"/>
    <w:rsid w:val="005A6BF5"/>
    <w:rPr>
      <w:vertAlign w:val="superscript"/>
    </w:rPr>
  </w:style>
  <w:style w:type="character" w:customStyle="1" w:styleId="EndnoteReference1">
    <w:name w:val="Endnote Reference1"/>
    <w:rsid w:val="005A6BF5"/>
    <w:rPr>
      <w:vertAlign w:val="superscript"/>
    </w:rPr>
  </w:style>
  <w:style w:type="character" w:customStyle="1" w:styleId="a6">
    <w:name w:val="Κουκκίδες"/>
    <w:rsid w:val="005A6BF5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A6BF5"/>
    <w:rPr>
      <w:b/>
      <w:bCs/>
    </w:rPr>
  </w:style>
  <w:style w:type="character" w:customStyle="1" w:styleId="11">
    <w:name w:val="Προεπιλεγμένη γραμματοσειρά1"/>
    <w:rsid w:val="005A6BF5"/>
  </w:style>
  <w:style w:type="character" w:customStyle="1" w:styleId="a8">
    <w:name w:val="Σύμβολο υποσημείωσης"/>
    <w:rsid w:val="005A6BF5"/>
    <w:rPr>
      <w:vertAlign w:val="superscript"/>
    </w:rPr>
  </w:style>
  <w:style w:type="character" w:styleId="a9">
    <w:name w:val="Emphasis"/>
    <w:uiPriority w:val="20"/>
    <w:qFormat/>
    <w:rsid w:val="005A6BF5"/>
    <w:rPr>
      <w:i/>
      <w:iCs/>
    </w:rPr>
  </w:style>
  <w:style w:type="character" w:customStyle="1" w:styleId="aa">
    <w:name w:val="Χαρακτήρες αρίθμησης"/>
    <w:rsid w:val="005A6BF5"/>
  </w:style>
  <w:style w:type="character" w:customStyle="1" w:styleId="normalwithoutspacingChar">
    <w:name w:val="normal_without_spacing Char"/>
    <w:rsid w:val="005A6BF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A6BF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A6BF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A6BF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5A6BF5"/>
  </w:style>
  <w:style w:type="character" w:customStyle="1" w:styleId="BodyTextIndent3Char">
    <w:name w:val="Body Text Indent 3 Char"/>
    <w:rsid w:val="005A6BF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A6BF5"/>
    <w:rPr>
      <w:vertAlign w:val="superscript"/>
    </w:rPr>
  </w:style>
  <w:style w:type="character" w:customStyle="1" w:styleId="WW-EndnoteReference">
    <w:name w:val="WW-Endnote Reference"/>
    <w:rsid w:val="005A6BF5"/>
    <w:rPr>
      <w:vertAlign w:val="superscript"/>
    </w:rPr>
  </w:style>
  <w:style w:type="character" w:customStyle="1" w:styleId="FootnoteReference1">
    <w:name w:val="Footnote Reference1"/>
    <w:rsid w:val="005A6BF5"/>
    <w:rPr>
      <w:vertAlign w:val="superscript"/>
    </w:rPr>
  </w:style>
  <w:style w:type="character" w:customStyle="1" w:styleId="FootnoteTextChar2">
    <w:name w:val="Footnote Text Char2"/>
    <w:rsid w:val="005A6BF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A6BF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A6BF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5A6BF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A6BF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A6BF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A6BF5"/>
    <w:rPr>
      <w:vertAlign w:val="superscript"/>
    </w:rPr>
  </w:style>
  <w:style w:type="character" w:customStyle="1" w:styleId="WW-EndnoteReference1">
    <w:name w:val="WW-Endnote Reference1"/>
    <w:rsid w:val="005A6BF5"/>
    <w:rPr>
      <w:vertAlign w:val="superscript"/>
    </w:rPr>
  </w:style>
  <w:style w:type="character" w:customStyle="1" w:styleId="WW-FootnoteReference2">
    <w:name w:val="WW-Footnote Reference2"/>
    <w:rsid w:val="005A6BF5"/>
    <w:rPr>
      <w:vertAlign w:val="superscript"/>
    </w:rPr>
  </w:style>
  <w:style w:type="character" w:customStyle="1" w:styleId="WW-EndnoteReference2">
    <w:name w:val="WW-Endnote Reference2"/>
    <w:rsid w:val="005A6BF5"/>
    <w:rPr>
      <w:vertAlign w:val="superscript"/>
    </w:rPr>
  </w:style>
  <w:style w:type="character" w:customStyle="1" w:styleId="FootnoteTextChar3">
    <w:name w:val="Footnote Text Char3"/>
    <w:rsid w:val="005A6BF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A6BF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A6BF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5A6BF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5A6BF5"/>
    <w:rPr>
      <w:vertAlign w:val="superscript"/>
    </w:rPr>
  </w:style>
  <w:style w:type="character" w:customStyle="1" w:styleId="13">
    <w:name w:val="Παραπομπή σημείωσης τέλους1"/>
    <w:rsid w:val="005A6BF5"/>
    <w:rPr>
      <w:vertAlign w:val="superscript"/>
    </w:rPr>
  </w:style>
  <w:style w:type="character" w:customStyle="1" w:styleId="Char">
    <w:name w:val="Κείμενο πλαισίου Char"/>
    <w:rsid w:val="005A6BF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5A6BF5"/>
    <w:rPr>
      <w:sz w:val="16"/>
      <w:szCs w:val="16"/>
    </w:rPr>
  </w:style>
  <w:style w:type="character" w:customStyle="1" w:styleId="Char0">
    <w:name w:val="Κείμενο σχολίου Char"/>
    <w:rsid w:val="005A6BF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A6BF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5A6BF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A6BF5"/>
    <w:rPr>
      <w:vertAlign w:val="superscript"/>
    </w:rPr>
  </w:style>
  <w:style w:type="character" w:customStyle="1" w:styleId="WW-EndnoteReference3">
    <w:name w:val="WW-Endnote Reference3"/>
    <w:rsid w:val="005A6BF5"/>
    <w:rPr>
      <w:vertAlign w:val="superscript"/>
    </w:rPr>
  </w:style>
  <w:style w:type="character" w:customStyle="1" w:styleId="WW-FootnoteReference4">
    <w:name w:val="WW-Footnote Reference4"/>
    <w:rsid w:val="005A6BF5"/>
    <w:rPr>
      <w:vertAlign w:val="superscript"/>
    </w:rPr>
  </w:style>
  <w:style w:type="character" w:customStyle="1" w:styleId="WW-EndnoteReference4">
    <w:name w:val="WW-Endnote Reference4"/>
    <w:rsid w:val="005A6BF5"/>
    <w:rPr>
      <w:vertAlign w:val="superscript"/>
    </w:rPr>
  </w:style>
  <w:style w:type="character" w:customStyle="1" w:styleId="WW-FootnoteReference5">
    <w:name w:val="WW-Footnote Reference5"/>
    <w:rsid w:val="005A6BF5"/>
    <w:rPr>
      <w:vertAlign w:val="superscript"/>
    </w:rPr>
  </w:style>
  <w:style w:type="character" w:customStyle="1" w:styleId="WW-EndnoteReference5">
    <w:name w:val="WW-Endnote Reference5"/>
    <w:rsid w:val="005A6BF5"/>
    <w:rPr>
      <w:vertAlign w:val="superscript"/>
    </w:rPr>
  </w:style>
  <w:style w:type="character" w:customStyle="1" w:styleId="WW-FootnoteReference6">
    <w:name w:val="WW-Footnote Reference6"/>
    <w:rsid w:val="005A6BF5"/>
    <w:rPr>
      <w:vertAlign w:val="superscript"/>
    </w:rPr>
  </w:style>
  <w:style w:type="character" w:styleId="-0">
    <w:name w:val="FollowedHyperlink"/>
    <w:rsid w:val="005A6BF5"/>
    <w:rPr>
      <w:color w:val="800000"/>
      <w:u w:val="single"/>
    </w:rPr>
  </w:style>
  <w:style w:type="character" w:customStyle="1" w:styleId="WW-EndnoteReference6">
    <w:name w:val="WW-Endnote Reference6"/>
    <w:rsid w:val="005A6BF5"/>
    <w:rPr>
      <w:vertAlign w:val="superscript"/>
    </w:rPr>
  </w:style>
  <w:style w:type="character" w:customStyle="1" w:styleId="WW-FootnoteReference7">
    <w:name w:val="WW-Footnote Reference7"/>
    <w:rsid w:val="005A6BF5"/>
    <w:rPr>
      <w:vertAlign w:val="superscript"/>
    </w:rPr>
  </w:style>
  <w:style w:type="character" w:customStyle="1" w:styleId="WW-EndnoteReference7">
    <w:name w:val="WW-Endnote Reference7"/>
    <w:rsid w:val="005A6BF5"/>
    <w:rPr>
      <w:vertAlign w:val="superscript"/>
    </w:rPr>
  </w:style>
  <w:style w:type="character" w:customStyle="1" w:styleId="WW-FootnoteReference8">
    <w:name w:val="WW-Footnote Reference8"/>
    <w:rsid w:val="005A6BF5"/>
    <w:rPr>
      <w:vertAlign w:val="superscript"/>
    </w:rPr>
  </w:style>
  <w:style w:type="character" w:customStyle="1" w:styleId="WW-EndnoteReference8">
    <w:name w:val="WW-Endnote Reference8"/>
    <w:rsid w:val="005A6BF5"/>
    <w:rPr>
      <w:vertAlign w:val="superscript"/>
    </w:rPr>
  </w:style>
  <w:style w:type="character" w:customStyle="1" w:styleId="WW-FootnoteReference9">
    <w:name w:val="WW-Footnote Reference9"/>
    <w:rsid w:val="005A6BF5"/>
    <w:rPr>
      <w:vertAlign w:val="superscript"/>
    </w:rPr>
  </w:style>
  <w:style w:type="character" w:customStyle="1" w:styleId="WW-EndnoteReference9">
    <w:name w:val="WW-Endnote Reference9"/>
    <w:rsid w:val="005A6BF5"/>
    <w:rPr>
      <w:vertAlign w:val="superscript"/>
    </w:rPr>
  </w:style>
  <w:style w:type="character" w:customStyle="1" w:styleId="WW-FootnoteReference10">
    <w:name w:val="WW-Footnote Reference10"/>
    <w:rsid w:val="005A6BF5"/>
    <w:rPr>
      <w:vertAlign w:val="superscript"/>
    </w:rPr>
  </w:style>
  <w:style w:type="character" w:customStyle="1" w:styleId="WW-EndnoteReference10">
    <w:name w:val="WW-Endnote Reference10"/>
    <w:rsid w:val="005A6BF5"/>
    <w:rPr>
      <w:vertAlign w:val="superscript"/>
    </w:rPr>
  </w:style>
  <w:style w:type="character" w:customStyle="1" w:styleId="WW-FootnoteReference11">
    <w:name w:val="WW-Footnote Reference11"/>
    <w:rsid w:val="005A6BF5"/>
    <w:rPr>
      <w:vertAlign w:val="superscript"/>
    </w:rPr>
  </w:style>
  <w:style w:type="character" w:customStyle="1" w:styleId="WW-EndnoteReference11">
    <w:name w:val="WW-Endnote Reference11"/>
    <w:rsid w:val="005A6BF5"/>
    <w:rPr>
      <w:vertAlign w:val="superscript"/>
    </w:rPr>
  </w:style>
  <w:style w:type="character" w:customStyle="1" w:styleId="WW-FootnoteReference12">
    <w:name w:val="WW-Footnote Reference12"/>
    <w:rsid w:val="005A6BF5"/>
    <w:rPr>
      <w:vertAlign w:val="superscript"/>
    </w:rPr>
  </w:style>
  <w:style w:type="character" w:customStyle="1" w:styleId="WW-EndnoteReference12">
    <w:name w:val="WW-Endnote Reference12"/>
    <w:rsid w:val="005A6BF5"/>
    <w:rPr>
      <w:vertAlign w:val="superscript"/>
    </w:rPr>
  </w:style>
  <w:style w:type="character" w:customStyle="1" w:styleId="WW-FootnoteReference13">
    <w:name w:val="WW-Footnote Reference13"/>
    <w:rsid w:val="005A6BF5"/>
    <w:rPr>
      <w:vertAlign w:val="superscript"/>
    </w:rPr>
  </w:style>
  <w:style w:type="character" w:customStyle="1" w:styleId="WW-EndnoteReference13">
    <w:name w:val="WW-Endnote Reference13"/>
    <w:rsid w:val="005A6BF5"/>
    <w:rPr>
      <w:vertAlign w:val="superscript"/>
    </w:rPr>
  </w:style>
  <w:style w:type="character" w:customStyle="1" w:styleId="41">
    <w:name w:val="Παραπομπή υποσημείωσης4"/>
    <w:rsid w:val="005A6BF5"/>
    <w:rPr>
      <w:vertAlign w:val="superscript"/>
    </w:rPr>
  </w:style>
  <w:style w:type="character" w:customStyle="1" w:styleId="ab">
    <w:name w:val="Σύμβολα σημείωσης τέλους"/>
    <w:rsid w:val="005A6BF5"/>
    <w:rPr>
      <w:vertAlign w:val="superscript"/>
    </w:rPr>
  </w:style>
  <w:style w:type="character" w:customStyle="1" w:styleId="23">
    <w:name w:val="Παραπομπή υποσημείωσης2"/>
    <w:rsid w:val="005A6BF5"/>
    <w:rPr>
      <w:vertAlign w:val="superscript"/>
    </w:rPr>
  </w:style>
  <w:style w:type="character" w:customStyle="1" w:styleId="24">
    <w:name w:val="Παραπομπή σημείωσης τέλους2"/>
    <w:rsid w:val="005A6BF5"/>
    <w:rPr>
      <w:vertAlign w:val="superscript"/>
    </w:rPr>
  </w:style>
  <w:style w:type="character" w:customStyle="1" w:styleId="WW-FootnoteReference14">
    <w:name w:val="WW-Footnote Reference14"/>
    <w:rsid w:val="005A6BF5"/>
    <w:rPr>
      <w:vertAlign w:val="superscript"/>
    </w:rPr>
  </w:style>
  <w:style w:type="character" w:customStyle="1" w:styleId="WW-EndnoteReference14">
    <w:name w:val="WW-Endnote Reference14"/>
    <w:rsid w:val="005A6BF5"/>
    <w:rPr>
      <w:vertAlign w:val="superscript"/>
    </w:rPr>
  </w:style>
  <w:style w:type="character" w:customStyle="1" w:styleId="WW-FootnoteReference15">
    <w:name w:val="WW-Footnote Reference15"/>
    <w:rsid w:val="005A6BF5"/>
    <w:rPr>
      <w:vertAlign w:val="superscript"/>
    </w:rPr>
  </w:style>
  <w:style w:type="character" w:customStyle="1" w:styleId="WW-EndnoteReference15">
    <w:name w:val="WW-Endnote Reference15"/>
    <w:rsid w:val="005A6BF5"/>
    <w:rPr>
      <w:vertAlign w:val="superscript"/>
    </w:rPr>
  </w:style>
  <w:style w:type="character" w:customStyle="1" w:styleId="WW-FootnoteReference16">
    <w:name w:val="WW-Footnote Reference16"/>
    <w:rsid w:val="005A6BF5"/>
    <w:rPr>
      <w:vertAlign w:val="superscript"/>
    </w:rPr>
  </w:style>
  <w:style w:type="character" w:customStyle="1" w:styleId="WW-EndnoteReference16">
    <w:name w:val="WW-Endnote Reference16"/>
    <w:rsid w:val="005A6BF5"/>
    <w:rPr>
      <w:vertAlign w:val="superscript"/>
    </w:rPr>
  </w:style>
  <w:style w:type="character" w:customStyle="1" w:styleId="WW-FootnoteReference17">
    <w:name w:val="WW-Footnote Reference17"/>
    <w:rsid w:val="005A6BF5"/>
    <w:rPr>
      <w:vertAlign w:val="superscript"/>
    </w:rPr>
  </w:style>
  <w:style w:type="character" w:customStyle="1" w:styleId="WW-EndnoteReference17">
    <w:name w:val="WW-Endnote Reference17"/>
    <w:rsid w:val="005A6BF5"/>
    <w:rPr>
      <w:vertAlign w:val="superscript"/>
    </w:rPr>
  </w:style>
  <w:style w:type="character" w:customStyle="1" w:styleId="31">
    <w:name w:val="Παραπομπή υποσημείωσης3"/>
    <w:rsid w:val="005A6BF5"/>
    <w:rPr>
      <w:vertAlign w:val="superscript"/>
    </w:rPr>
  </w:style>
  <w:style w:type="character" w:customStyle="1" w:styleId="32">
    <w:name w:val="Παραπομπή σημείωσης τέλους3"/>
    <w:rsid w:val="005A6BF5"/>
    <w:rPr>
      <w:vertAlign w:val="superscript"/>
    </w:rPr>
  </w:style>
  <w:style w:type="character" w:customStyle="1" w:styleId="WW-FootnoteReference18">
    <w:name w:val="WW-Footnote Reference18"/>
    <w:rsid w:val="005A6BF5"/>
    <w:rPr>
      <w:vertAlign w:val="superscript"/>
    </w:rPr>
  </w:style>
  <w:style w:type="character" w:customStyle="1" w:styleId="WW-EndnoteReference18">
    <w:name w:val="WW-Endnote Reference18"/>
    <w:rsid w:val="005A6BF5"/>
    <w:rPr>
      <w:vertAlign w:val="superscript"/>
    </w:rPr>
  </w:style>
  <w:style w:type="character" w:customStyle="1" w:styleId="WW-FootnoteReference19">
    <w:name w:val="WW-Footnote Reference19"/>
    <w:rsid w:val="005A6BF5"/>
    <w:rPr>
      <w:vertAlign w:val="superscript"/>
    </w:rPr>
  </w:style>
  <w:style w:type="character" w:customStyle="1" w:styleId="WW-EndnoteReference19">
    <w:name w:val="WW-Endnote Reference19"/>
    <w:rsid w:val="005A6BF5"/>
    <w:rPr>
      <w:vertAlign w:val="superscript"/>
    </w:rPr>
  </w:style>
  <w:style w:type="character" w:customStyle="1" w:styleId="WW-FootnoteReference20">
    <w:name w:val="WW-Footnote Reference20"/>
    <w:rsid w:val="005A6BF5"/>
    <w:rPr>
      <w:vertAlign w:val="superscript"/>
    </w:rPr>
  </w:style>
  <w:style w:type="character" w:customStyle="1" w:styleId="WW-EndnoteReference20">
    <w:name w:val="WW-Endnote Reference20"/>
    <w:rsid w:val="005A6BF5"/>
    <w:rPr>
      <w:vertAlign w:val="superscript"/>
    </w:rPr>
  </w:style>
  <w:style w:type="character" w:customStyle="1" w:styleId="ac">
    <w:name w:val="Σύνδεση ευρετηρίου"/>
    <w:rsid w:val="005A6BF5"/>
  </w:style>
  <w:style w:type="character" w:customStyle="1" w:styleId="WW-0">
    <w:name w:val="WW-Παραπομπή υποσημείωσης"/>
    <w:rsid w:val="005A6BF5"/>
    <w:rPr>
      <w:vertAlign w:val="superscript"/>
    </w:rPr>
  </w:style>
  <w:style w:type="character" w:customStyle="1" w:styleId="42">
    <w:name w:val="Παραπομπή σημείωσης τέλους4"/>
    <w:rsid w:val="005A6BF5"/>
    <w:rPr>
      <w:vertAlign w:val="superscript"/>
    </w:rPr>
  </w:style>
  <w:style w:type="character" w:customStyle="1" w:styleId="Char2">
    <w:name w:val="Κείμενο υποσημείωσης Char"/>
    <w:rsid w:val="005A6BF5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5A6BF5"/>
    <w:rPr>
      <w:vertAlign w:val="superscript"/>
    </w:rPr>
  </w:style>
  <w:style w:type="character" w:styleId="ae">
    <w:name w:val="endnote reference"/>
    <w:rsid w:val="005A6BF5"/>
    <w:rPr>
      <w:vertAlign w:val="superscript"/>
    </w:rPr>
  </w:style>
  <w:style w:type="character" w:customStyle="1" w:styleId="WW-FootnoteReference123">
    <w:name w:val="WW-Footnote Reference123"/>
    <w:rsid w:val="005A6BF5"/>
    <w:rPr>
      <w:vertAlign w:val="superscript"/>
    </w:rPr>
  </w:style>
  <w:style w:type="paragraph" w:customStyle="1" w:styleId="af">
    <w:name w:val="Επικεφαλίδα"/>
    <w:basedOn w:val="a"/>
    <w:next w:val="af0"/>
    <w:rsid w:val="005A6BF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A6BF5"/>
    <w:pPr>
      <w:suppressAutoHyphens/>
      <w:spacing w:before="0" w:after="240"/>
    </w:pPr>
  </w:style>
  <w:style w:type="paragraph" w:styleId="af1">
    <w:name w:val="List"/>
    <w:basedOn w:val="af0"/>
    <w:rsid w:val="005A6BF5"/>
    <w:rPr>
      <w:rFonts w:cs="Mangal"/>
    </w:rPr>
  </w:style>
  <w:style w:type="paragraph" w:customStyle="1" w:styleId="43">
    <w:name w:val="Λεζάντα4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5A6BF5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5A6BF5"/>
    <w:pPr>
      <w:suppressLineNumbers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A6BF5"/>
    <w:pPr>
      <w:numPr>
        <w:numId w:val="4"/>
      </w:numPr>
      <w:spacing w:before="0"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5A6BF5"/>
    <w:pPr>
      <w:spacing w:before="0"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A6BF5"/>
  </w:style>
  <w:style w:type="paragraph" w:customStyle="1" w:styleId="inserttext">
    <w:name w:val="insert text"/>
    <w:basedOn w:val="a"/>
    <w:rsid w:val="005A6BF5"/>
    <w:pPr>
      <w:spacing w:before="0"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3"/>
    <w:uiPriority w:val="99"/>
    <w:rsid w:val="005A6BF5"/>
    <w:pPr>
      <w:spacing w:before="0" w:after="100"/>
    </w:pPr>
    <w:rPr>
      <w:rFonts w:eastAsia="MS Mincho"/>
      <w:lang w:val="en-US" w:eastAsia="ja-JP"/>
    </w:rPr>
  </w:style>
  <w:style w:type="paragraph" w:styleId="af4">
    <w:name w:val="header"/>
    <w:basedOn w:val="a"/>
    <w:link w:val="Char4"/>
    <w:uiPriority w:val="99"/>
    <w:rsid w:val="005A6BF5"/>
  </w:style>
  <w:style w:type="paragraph" w:customStyle="1" w:styleId="26">
    <w:name w:val="Κείμενο πλαισίου2"/>
    <w:basedOn w:val="a"/>
    <w:rsid w:val="005A6BF5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5A6BF5"/>
    <w:rPr>
      <w:sz w:val="20"/>
      <w:szCs w:val="20"/>
    </w:rPr>
  </w:style>
  <w:style w:type="paragraph" w:customStyle="1" w:styleId="28">
    <w:name w:val="Θέμα σχολίου2"/>
    <w:basedOn w:val="27"/>
    <w:next w:val="27"/>
    <w:rsid w:val="005A6BF5"/>
    <w:rPr>
      <w:b/>
      <w:bCs/>
    </w:rPr>
  </w:style>
  <w:style w:type="paragraph" w:customStyle="1" w:styleId="29">
    <w:name w:val="Αναθεώρηση2"/>
    <w:rsid w:val="005A6BF5"/>
    <w:pPr>
      <w:suppressAutoHyphens/>
      <w:spacing w:before="120" w:after="120" w:line="276" w:lineRule="auto"/>
      <w:jc w:val="both"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5A6BF5"/>
    <w:pPr>
      <w:suppressAutoHyphens/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5A6BF5"/>
    <w:pPr>
      <w:spacing w:before="0" w:after="200"/>
      <w:ind w:left="720"/>
    </w:pPr>
  </w:style>
  <w:style w:type="paragraph" w:styleId="af5">
    <w:name w:val="footnote text"/>
    <w:basedOn w:val="a"/>
    <w:rsid w:val="005A6BF5"/>
    <w:pPr>
      <w:spacing w:before="0" w:after="0" w:line="240" w:lineRule="auto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5A6BF5"/>
    <w:pPr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5A6BF5"/>
    <w:pPr>
      <w:spacing w:before="0"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5A6BF5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5A6BF5"/>
    <w:pPr>
      <w:spacing w:before="0"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5A6BF5"/>
    <w:pPr>
      <w:spacing w:before="0"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5A6BF5"/>
    <w:pPr>
      <w:spacing w:before="0"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5A6BF5"/>
    <w:pPr>
      <w:spacing w:before="0"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5A6BF5"/>
    <w:pPr>
      <w:spacing w:before="0"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5A6BF5"/>
    <w:pPr>
      <w:spacing w:before="0"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A6BF5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A6BF5"/>
    <w:rPr>
      <w:rFonts w:ascii="Calibri" w:hAnsi="Calibri" w:cs="Calibri"/>
      <w:lang w:val="el-GR"/>
    </w:rPr>
  </w:style>
  <w:style w:type="paragraph" w:styleId="af6">
    <w:name w:val="endnote text"/>
    <w:basedOn w:val="a"/>
    <w:link w:val="Char5"/>
    <w:rsid w:val="005A6BF5"/>
    <w:rPr>
      <w:rFonts w:cs="Times New Roman"/>
      <w:sz w:val="20"/>
      <w:szCs w:val="20"/>
    </w:rPr>
  </w:style>
  <w:style w:type="paragraph" w:customStyle="1" w:styleId="Default">
    <w:name w:val="Default"/>
    <w:rsid w:val="005A6BF5"/>
    <w:pPr>
      <w:widowControl w:val="0"/>
      <w:suppressAutoHyphens/>
      <w:spacing w:before="120" w:after="120" w:line="276" w:lineRule="auto"/>
      <w:jc w:val="both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5A6BF5"/>
  </w:style>
  <w:style w:type="paragraph" w:styleId="af8">
    <w:name w:val="Body Text Indent"/>
    <w:basedOn w:val="a"/>
    <w:rsid w:val="005A6BF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5A6BF5"/>
    <w:pPr>
      <w:spacing w:before="0" w:after="60" w:line="240" w:lineRule="auto"/>
    </w:pPr>
    <w:rPr>
      <w:lang w:val="el-GR"/>
    </w:rPr>
  </w:style>
  <w:style w:type="paragraph" w:customStyle="1" w:styleId="foothanging">
    <w:name w:val="foot_hanging"/>
    <w:basedOn w:val="af5"/>
    <w:rsid w:val="005A6B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5A6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A6BF5"/>
    <w:pPr>
      <w:suppressAutoHyphens/>
      <w:spacing w:before="120" w:after="12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5A6BF5"/>
    <w:pPr>
      <w:spacing w:before="0"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5A6BF5"/>
    <w:pPr>
      <w:suppressAutoHyphens/>
      <w:spacing w:before="120" w:after="120" w:line="276" w:lineRule="auto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5A6BF5"/>
    <w:pPr>
      <w:suppressLineNumbers/>
    </w:pPr>
  </w:style>
  <w:style w:type="paragraph" w:customStyle="1" w:styleId="afa">
    <w:name w:val="Επικεφαλίδα πίνακα"/>
    <w:basedOn w:val="af9"/>
    <w:rsid w:val="005A6BF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A6BF5"/>
  </w:style>
  <w:style w:type="paragraph" w:customStyle="1" w:styleId="Standard">
    <w:name w:val="Standard"/>
    <w:rsid w:val="005A6BF5"/>
    <w:pPr>
      <w:widowControl w:val="0"/>
      <w:suppressAutoHyphens/>
      <w:spacing w:before="120" w:after="120" w:line="276" w:lineRule="auto"/>
      <w:jc w:val="both"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5A6BF5"/>
    <w:pPr>
      <w:spacing w:before="0"/>
    </w:pPr>
  </w:style>
  <w:style w:type="paragraph" w:customStyle="1" w:styleId="Footnote">
    <w:name w:val="Footnote"/>
    <w:basedOn w:val="Standard"/>
    <w:rsid w:val="005A6BF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A6BF5"/>
    <w:rPr>
      <w:sz w:val="16"/>
      <w:szCs w:val="16"/>
    </w:rPr>
  </w:style>
  <w:style w:type="paragraph" w:customStyle="1" w:styleId="fooot">
    <w:name w:val="fooot"/>
    <w:basedOn w:val="footers"/>
    <w:rsid w:val="005A6BF5"/>
  </w:style>
  <w:style w:type="paragraph" w:customStyle="1" w:styleId="1a">
    <w:name w:val="Κείμενο πλαισίου1"/>
    <w:basedOn w:val="a"/>
    <w:rsid w:val="005A6BF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5A6BF5"/>
    <w:rPr>
      <w:sz w:val="20"/>
      <w:szCs w:val="20"/>
    </w:rPr>
  </w:style>
  <w:style w:type="paragraph" w:customStyle="1" w:styleId="1c">
    <w:name w:val="Θέμα σχολίου1"/>
    <w:basedOn w:val="1b"/>
    <w:next w:val="1b"/>
    <w:rsid w:val="005A6BF5"/>
    <w:rPr>
      <w:b/>
      <w:bCs/>
    </w:rPr>
  </w:style>
  <w:style w:type="paragraph" w:customStyle="1" w:styleId="-HTML1">
    <w:name w:val="Προ-διαμορφωμένο HTML1"/>
    <w:basedOn w:val="a"/>
    <w:rsid w:val="005A6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5A6BF5"/>
    <w:pPr>
      <w:suppressAutoHyphens/>
      <w:spacing w:before="120" w:after="120" w:line="276" w:lineRule="auto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5A6BF5"/>
    <w:pPr>
      <w:numPr>
        <w:numId w:val="2"/>
      </w:numPr>
      <w:spacing w:before="0"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5A6BF5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5A6BF5"/>
    <w:pPr>
      <w:suppressLineNumbers/>
      <w:spacing w:before="0"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5A6BF5"/>
    <w:pPr>
      <w:overflowPunct w:val="0"/>
      <w:autoSpaceDE w:val="0"/>
      <w:spacing w:before="0"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5A6BF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before="0"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5A6BF5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pPr>
      <w:spacing w:before="120" w:after="120" w:line="276" w:lineRule="auto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5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table" w:styleId="aff2">
    <w:name w:val="Table Grid"/>
    <w:basedOn w:val="a1"/>
    <w:uiPriority w:val="39"/>
    <w:rsid w:val="00FA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basedOn w:val="a"/>
    <w:link w:val="Char6"/>
    <w:uiPriority w:val="1"/>
    <w:qFormat/>
    <w:rsid w:val="003946DC"/>
    <w:pPr>
      <w:spacing w:after="0"/>
      <w:jc w:val="left"/>
    </w:pPr>
    <w:rPr>
      <w:rFonts w:eastAsia="Calibri" w:cs="Times New Roman"/>
      <w:sz w:val="20"/>
      <w:szCs w:val="20"/>
      <w:lang w:bidi="en-US"/>
    </w:rPr>
  </w:style>
  <w:style w:type="character" w:customStyle="1" w:styleId="Char6">
    <w:name w:val="Χωρίς διάστιχο Char"/>
    <w:link w:val="aff3"/>
    <w:uiPriority w:val="1"/>
    <w:rsid w:val="003946DC"/>
    <w:rPr>
      <w:rFonts w:ascii="Calibri" w:eastAsia="Calibri" w:hAnsi="Calibri"/>
      <w:lang w:bidi="en-US"/>
    </w:rPr>
  </w:style>
  <w:style w:type="character" w:customStyle="1" w:styleId="3Char">
    <w:name w:val="Επικεφαλίδα 3 Char"/>
    <w:link w:val="3"/>
    <w:rsid w:val="00DB74A0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Bodytext2Italic">
    <w:name w:val="Body text (2) + Italic"/>
    <w:rsid w:val="00C03E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2b">
    <w:name w:val="Στυλ2"/>
    <w:link w:val="2Char"/>
    <w:qFormat/>
    <w:rsid w:val="00001887"/>
    <w:pPr>
      <w:spacing w:line="276" w:lineRule="auto"/>
      <w:jc w:val="both"/>
    </w:pPr>
    <w:rPr>
      <w:rFonts w:ascii="Calibri" w:hAnsi="Calibri"/>
      <w:sz w:val="22"/>
      <w:szCs w:val="24"/>
      <w:lang w:val="en-GB" w:eastAsia="ar-SA"/>
    </w:rPr>
  </w:style>
  <w:style w:type="paragraph" w:customStyle="1" w:styleId="aff4">
    <w:name w:val="πινακας"/>
    <w:link w:val="Char7"/>
    <w:qFormat/>
    <w:rsid w:val="00001887"/>
    <w:pPr>
      <w:spacing w:line="276" w:lineRule="auto"/>
      <w:jc w:val="both"/>
    </w:pPr>
    <w:rPr>
      <w:rFonts w:ascii="Calibri" w:eastAsia="Calibri" w:hAnsi="Calibri"/>
      <w:sz w:val="22"/>
      <w:lang w:bidi="en-US"/>
    </w:rPr>
  </w:style>
  <w:style w:type="character" w:customStyle="1" w:styleId="2Char">
    <w:name w:val="Στυλ2 Char"/>
    <w:link w:val="2b"/>
    <w:rsid w:val="00001887"/>
    <w:rPr>
      <w:rFonts w:ascii="Calibri" w:hAnsi="Calibri"/>
      <w:sz w:val="22"/>
      <w:szCs w:val="24"/>
      <w:lang w:val="en-GB" w:eastAsia="ar-SA" w:bidi="ar-SA"/>
    </w:rPr>
  </w:style>
  <w:style w:type="paragraph" w:customStyle="1" w:styleId="TableParagraph">
    <w:name w:val="Table Paragraph"/>
    <w:basedOn w:val="a"/>
    <w:uiPriority w:val="1"/>
    <w:qFormat/>
    <w:rsid w:val="00BA567D"/>
    <w:pPr>
      <w:widowControl w:val="0"/>
      <w:autoSpaceDE w:val="0"/>
      <w:autoSpaceDN w:val="0"/>
      <w:spacing w:before="0" w:after="0" w:line="240" w:lineRule="auto"/>
      <w:jc w:val="left"/>
    </w:pPr>
    <w:rPr>
      <w:rFonts w:eastAsia="Calibri"/>
      <w:szCs w:val="22"/>
      <w:lang w:val="el-GR" w:eastAsia="en-US"/>
    </w:rPr>
  </w:style>
  <w:style w:type="character" w:customStyle="1" w:styleId="Char7">
    <w:name w:val="πινακας Char"/>
    <w:link w:val="aff4"/>
    <w:rsid w:val="00001887"/>
    <w:rPr>
      <w:rFonts w:ascii="Calibri" w:eastAsia="Calibri" w:hAnsi="Calibri"/>
      <w:sz w:val="22"/>
      <w:lang w:bidi="en-US"/>
    </w:rPr>
  </w:style>
  <w:style w:type="table" w:customStyle="1" w:styleId="TableNormal">
    <w:name w:val="Table Normal"/>
    <w:uiPriority w:val="2"/>
    <w:semiHidden/>
    <w:qFormat/>
    <w:rsid w:val="00BA56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2">
    <w:name w:val="Heading #12"/>
    <w:rsid w:val="004B546F"/>
    <w:rPr>
      <w:rFonts w:ascii="Arial" w:hAnsi="Arial" w:cs="Arial" w:hint="default"/>
      <w:b/>
      <w:bCs/>
      <w:spacing w:val="0"/>
      <w:sz w:val="20"/>
      <w:szCs w:val="20"/>
      <w:u w:val="single"/>
    </w:rPr>
  </w:style>
  <w:style w:type="table" w:customStyle="1" w:styleId="1f">
    <w:name w:val="Πλέγμα πίνακα1"/>
    <w:basedOn w:val="a1"/>
    <w:next w:val="aff2"/>
    <w:rsid w:val="00627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Unresolved Mention"/>
    <w:basedOn w:val="a0"/>
    <w:uiPriority w:val="99"/>
    <w:semiHidden/>
    <w:unhideWhenUsed/>
    <w:rsid w:val="0088314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544F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redactor-invisible-space">
    <w:name w:val="redactor-invisible-space"/>
    <w:basedOn w:val="a0"/>
    <w:rsid w:val="002544F7"/>
  </w:style>
  <w:style w:type="character" w:customStyle="1" w:styleId="ty-product-featurelabel">
    <w:name w:val="ty-product-feature__label"/>
    <w:basedOn w:val="a0"/>
    <w:rsid w:val="002544F7"/>
  </w:style>
  <w:style w:type="character" w:customStyle="1" w:styleId="Char4">
    <w:name w:val="Κεφαλίδα Char"/>
    <w:basedOn w:val="a0"/>
    <w:link w:val="af4"/>
    <w:uiPriority w:val="99"/>
    <w:rsid w:val="002544F7"/>
    <w:rPr>
      <w:rFonts w:ascii="Calibri" w:hAnsi="Calibri" w:cs="Calibri"/>
      <w:sz w:val="22"/>
      <w:szCs w:val="24"/>
      <w:lang w:val="en-GB" w:eastAsia="ar-SA"/>
    </w:rPr>
  </w:style>
  <w:style w:type="character" w:customStyle="1" w:styleId="Char3">
    <w:name w:val="Υποσέλιδο Char"/>
    <w:basedOn w:val="a0"/>
    <w:link w:val="af3"/>
    <w:uiPriority w:val="99"/>
    <w:rsid w:val="002544F7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0ECC-677B-42B9-92EC-AB80965C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732" baseType="variant">
      <vt:variant>
        <vt:i4>6094939</vt:i4>
      </vt:variant>
      <vt:variant>
        <vt:i4>642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639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633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630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627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624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621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618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615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612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609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606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603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600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597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591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8060944</vt:i4>
      </vt:variant>
      <vt:variant>
        <vt:i4>588</vt:i4>
      </vt:variant>
      <vt:variant>
        <vt:i4>0</vt:i4>
      </vt:variant>
      <vt:variant>
        <vt:i4>5</vt:i4>
      </vt:variant>
      <vt:variant>
        <vt:lpwstr>https://el.wikipedia.org/wiki/%CE%9B%CE%B5%CE%B9%CF%84%CE%BF%CF%85%CF%81%CE%B3%CE%B9%CE%BA%CF%8C_%CF%83%CF%8D%CF%83%CF%84%CE%B7%CE%BC%CE%B1</vt:lpwstr>
      </vt:variant>
      <vt:variant>
        <vt:lpwstr/>
      </vt:variant>
      <vt:variant>
        <vt:i4>3014763</vt:i4>
      </vt:variant>
      <vt:variant>
        <vt:i4>585</vt:i4>
      </vt:variant>
      <vt:variant>
        <vt:i4>0</vt:i4>
      </vt:variant>
      <vt:variant>
        <vt:i4>5</vt:i4>
      </vt:variant>
      <vt:variant>
        <vt:lpwstr>https://el.wikipedia.org/wiki/Hardware</vt:lpwstr>
      </vt:variant>
      <vt:variant>
        <vt:lpwstr/>
      </vt:variant>
      <vt:variant>
        <vt:i4>786445</vt:i4>
      </vt:variant>
      <vt:variant>
        <vt:i4>582</vt:i4>
      </vt:variant>
      <vt:variant>
        <vt:i4>0</vt:i4>
      </vt:variant>
      <vt:variant>
        <vt:i4>5</vt:i4>
      </vt:variant>
      <vt:variant>
        <vt:lpwstr>https://el.wikipedia.org/wiki/%CE%9B%CE%BF%CE%B3%CE%B9%CF%83%CE%BC%CE%B9%CE%BA%CF%8C</vt:lpwstr>
      </vt:variant>
      <vt:variant>
        <vt:lpwstr/>
      </vt:variant>
      <vt:variant>
        <vt:i4>3211388</vt:i4>
      </vt:variant>
      <vt:variant>
        <vt:i4>579</vt:i4>
      </vt:variant>
      <vt:variant>
        <vt:i4>0</vt:i4>
      </vt:variant>
      <vt:variant>
        <vt:i4>5</vt:i4>
      </vt:variant>
      <vt:variant>
        <vt:lpwstr>https://el.wikipedia.org/w/index.php?title=%CE%88%CE%B3%CE%B3%CF%81%CE%B1%CF%86%CE%BF&amp;action=edit&amp;redlink=1</vt:lpwstr>
      </vt:variant>
      <vt:variant>
        <vt:lpwstr/>
      </vt:variant>
      <vt:variant>
        <vt:i4>1769523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_Toc83188225</vt:lpwstr>
      </vt:variant>
      <vt:variant>
        <vt:i4>1703987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_Toc83188224</vt:lpwstr>
      </vt:variant>
      <vt:variant>
        <vt:i4>1900595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_Toc83188223</vt:lpwstr>
      </vt:variant>
      <vt:variant>
        <vt:i4>1835059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_Toc83188222</vt:lpwstr>
      </vt:variant>
      <vt:variant>
        <vt:i4>2031667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_Toc83188221</vt:lpwstr>
      </vt:variant>
      <vt:variant>
        <vt:i4>1966131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_Toc83188220</vt:lpwstr>
      </vt:variant>
      <vt:variant>
        <vt:i4>1507376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_Toc83188219</vt:lpwstr>
      </vt:variant>
      <vt:variant>
        <vt:i4>1441840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_Toc83188218</vt:lpwstr>
      </vt:variant>
      <vt:variant>
        <vt:i4>1638448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_Toc83188217</vt:lpwstr>
      </vt:variant>
      <vt:variant>
        <vt:i4>1572912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_Toc83188216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_Toc83188215</vt:lpwstr>
      </vt:variant>
      <vt:variant>
        <vt:i4>1703984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_Toc83188214</vt:lpwstr>
      </vt:variant>
      <vt:variant>
        <vt:i4>1900592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_Toc83188213</vt:lpwstr>
      </vt:variant>
      <vt:variant>
        <vt:i4>1835056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_Toc83188212</vt:lpwstr>
      </vt:variant>
      <vt:variant>
        <vt:i4>2031664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_Toc83188211</vt:lpwstr>
      </vt:variant>
      <vt:variant>
        <vt:i4>1966128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_Toc83188210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_Toc83188209</vt:lpwstr>
      </vt:variant>
      <vt:variant>
        <vt:i4>1441841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_Toc83188208</vt:lpwstr>
      </vt:variant>
      <vt:variant>
        <vt:i4>1638449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_Toc83188207</vt:lpwstr>
      </vt:variant>
      <vt:variant>
        <vt:i4>1572913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_Toc83188206</vt:lpwstr>
      </vt:variant>
      <vt:variant>
        <vt:i4>1769521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_Toc83188205</vt:lpwstr>
      </vt:variant>
      <vt:variant>
        <vt:i4>1703985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_Toc83188204</vt:lpwstr>
      </vt:variant>
      <vt:variant>
        <vt:i4>1900593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_Toc83188203</vt:lpwstr>
      </vt:variant>
      <vt:variant>
        <vt:i4>1835057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_Toc83188202</vt:lpwstr>
      </vt:variant>
      <vt:variant>
        <vt:i4>2031665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_Toc83188201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_Toc83188200</vt:lpwstr>
      </vt:variant>
      <vt:variant>
        <vt:i4>1310776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_Toc83188199</vt:lpwstr>
      </vt:variant>
      <vt:variant>
        <vt:i4>1376312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_Toc83188198</vt:lpwstr>
      </vt:variant>
      <vt:variant>
        <vt:i4>1703992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_Toc83188197</vt:lpwstr>
      </vt:variant>
      <vt:variant>
        <vt:i4>1769528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_Toc83188196</vt:lpwstr>
      </vt:variant>
      <vt:variant>
        <vt:i4>1572920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_Toc83188195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_Toc83188194</vt:lpwstr>
      </vt:variant>
      <vt:variant>
        <vt:i4>1966136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_Toc83188193</vt:lpwstr>
      </vt:variant>
      <vt:variant>
        <vt:i4>2031672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_Toc83188192</vt:lpwstr>
      </vt:variant>
      <vt:variant>
        <vt:i4>1835064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_Toc83188191</vt:lpwstr>
      </vt:variant>
      <vt:variant>
        <vt:i4>1900600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_Toc83188190</vt:lpwstr>
      </vt:variant>
      <vt:variant>
        <vt:i4>1310777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_Toc83188189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_Toc83188188</vt:lpwstr>
      </vt:variant>
      <vt:variant>
        <vt:i4>1703993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_Toc83188187</vt:lpwstr>
      </vt:variant>
      <vt:variant>
        <vt:i4>1769529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_Toc83188186</vt:lpwstr>
      </vt:variant>
      <vt:variant>
        <vt:i4>1572921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_Toc83188185</vt:lpwstr>
      </vt:variant>
      <vt:variant>
        <vt:i4>1638457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_Toc83188184</vt:lpwstr>
      </vt:variant>
      <vt:variant>
        <vt:i4>1966137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_Toc83188183</vt:lpwstr>
      </vt:variant>
      <vt:variant>
        <vt:i4>2031673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_Toc83188182</vt:lpwstr>
      </vt:variant>
      <vt:variant>
        <vt:i4>1835065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_Toc83188181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_Toc83188180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_Toc83188179</vt:lpwstr>
      </vt:variant>
      <vt:variant>
        <vt:i4>1376310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_Toc83188178</vt:lpwstr>
      </vt:variant>
      <vt:variant>
        <vt:i4>1703990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_Toc83188177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_Toc83188176</vt:lpwstr>
      </vt:variant>
      <vt:variant>
        <vt:i4>1572918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_Toc83188175</vt:lpwstr>
      </vt:variant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_Toc83188174</vt:lpwstr>
      </vt:variant>
      <vt:variant>
        <vt:i4>1966134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_Toc83188173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_Toc83188172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_Toc83188171</vt:lpwstr>
      </vt:variant>
      <vt:variant>
        <vt:i4>1900598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_Toc83188170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_Toc83188169</vt:lpwstr>
      </vt:variant>
      <vt:variant>
        <vt:i4>1376311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_Toc83188168</vt:lpwstr>
      </vt:variant>
      <vt:variant>
        <vt:i4>1703991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_Toc83188167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_Toc83188166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_Toc83188165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_Toc83188164</vt:lpwstr>
      </vt:variant>
      <vt:variant>
        <vt:i4>1966135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_Toc83188163</vt:lpwstr>
      </vt:variant>
      <vt:variant>
        <vt:i4>2031671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_Toc83188162</vt:lpwstr>
      </vt:variant>
      <vt:variant>
        <vt:i4>1835063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_Toc83188161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_Toc83188160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_Toc83188159</vt:lpwstr>
      </vt:variant>
      <vt:variant>
        <vt:i4>1376308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_Toc83188158</vt:lpwstr>
      </vt:variant>
      <vt:variant>
        <vt:i4>1703988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_Toc83188157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_Toc83188156</vt:lpwstr>
      </vt:variant>
      <vt:variant>
        <vt:i4>1572916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_Toc83188155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_Toc83188154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_Toc83188153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_Toc83188152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_Toc83188151</vt:lpwstr>
      </vt:variant>
      <vt:variant>
        <vt:i4>1900596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_Toc83188150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_Toc83188149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_Toc83188148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_Toc83188147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_Toc83188146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_Toc83188145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_Toc83188144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_Toc83188143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_Toc83188142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_Toc83188141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_Toc83188140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_Toc83188139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_Toc83188138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_Toc83188137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_Toc83188136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_Toc83188135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_Toc83188134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_Toc83188133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_Toc83188132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_Toc83188131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_Toc83188130</vt:lpwstr>
      </vt:variant>
      <vt:variant>
        <vt:i4>2490411</vt:i4>
      </vt:variant>
      <vt:variant>
        <vt:i4>18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Daniel Stefanopoulos</cp:lastModifiedBy>
  <cp:revision>2</cp:revision>
  <cp:lastPrinted>2023-12-20T09:59:00Z</cp:lastPrinted>
  <dcterms:created xsi:type="dcterms:W3CDTF">2023-12-20T10:20:00Z</dcterms:created>
  <dcterms:modified xsi:type="dcterms:W3CDTF">2023-12-20T10:20:00Z</dcterms:modified>
</cp:coreProperties>
</file>